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68B104" w14:textId="2CA26F48" w:rsidR="004811C8" w:rsidRPr="0061331C" w:rsidRDefault="004811C8" w:rsidP="0019006C">
      <w:pPr>
        <w:pStyle w:val="SBBZ-110--DECKBLATT"/>
      </w:pPr>
    </w:p>
    <w:p w14:paraId="1267599A" w14:textId="77777777" w:rsidR="004811C8" w:rsidRPr="0061331C" w:rsidRDefault="004811C8" w:rsidP="0061331C">
      <w:pPr>
        <w:pStyle w:val="SBBZ-110--DECKBLATT"/>
      </w:pPr>
    </w:p>
    <w:p w14:paraId="4F15E171" w14:textId="2A7F9CD5" w:rsidR="004811C8" w:rsidRPr="0061331C" w:rsidRDefault="004811C8" w:rsidP="0061331C">
      <w:pPr>
        <w:pStyle w:val="SBBZ-111--DeckblattBildungsplan"/>
      </w:pPr>
      <w:r w:rsidRPr="0061331C">
        <w:t>Bildungsplan</w:t>
      </w:r>
      <w:r w:rsidR="000A264F" w:rsidRPr="0061331C">
        <w:t xml:space="preserve"> für Schülerinnen und Schüler mit Anspruch auf ein sonderpädagogisches Bildungsangebot im</w:t>
      </w:r>
      <w:r w:rsidR="00E01078">
        <w:t xml:space="preserve"> </w:t>
      </w:r>
      <w:r w:rsidR="000A264F" w:rsidRPr="0061331C">
        <w:t xml:space="preserve">Förderschwerpunkt </w:t>
      </w:r>
      <w:r w:rsidR="006E727F">
        <w:t>Lernen</w:t>
      </w:r>
      <w:r w:rsidR="000A264F" w:rsidRPr="0061331C">
        <w:t xml:space="preserve"> 2022</w:t>
      </w:r>
    </w:p>
    <w:p w14:paraId="170FFCB4" w14:textId="1A355D50" w:rsidR="003E4C32" w:rsidRPr="0061331C" w:rsidRDefault="003E4C32" w:rsidP="0061331C">
      <w:pPr>
        <w:pStyle w:val="SBBZ-110--DECKBLATT"/>
      </w:pPr>
    </w:p>
    <w:p w14:paraId="0C4984EE" w14:textId="77777777" w:rsidR="000A264F" w:rsidRPr="0061331C" w:rsidRDefault="000A264F" w:rsidP="0061331C">
      <w:pPr>
        <w:pStyle w:val="SBBZ-110--DECKBLATT"/>
      </w:pPr>
    </w:p>
    <w:p w14:paraId="165E5FB7" w14:textId="11E550A7" w:rsidR="004811C8" w:rsidRPr="0061331C" w:rsidRDefault="000A264F" w:rsidP="0061331C">
      <w:pPr>
        <w:pStyle w:val="SBBZ-112--DeckblattFrderschwerpunkt"/>
      </w:pPr>
      <w:r w:rsidRPr="0061331C">
        <w:t xml:space="preserve">Förderschwerpunkt </w:t>
      </w:r>
      <w:r w:rsidR="00766DA1">
        <w:t>Lernen</w:t>
      </w:r>
    </w:p>
    <w:p w14:paraId="38E1823D" w14:textId="3E4E2365" w:rsidR="00BD5EE7" w:rsidRPr="0061331C" w:rsidRDefault="00BD5EE7" w:rsidP="0061331C">
      <w:pPr>
        <w:pStyle w:val="SBBZ-110--DECKBLATT"/>
      </w:pPr>
    </w:p>
    <w:p w14:paraId="56B0AD3C" w14:textId="52F2C4F1" w:rsidR="00BD5EE7" w:rsidRPr="0061331C" w:rsidRDefault="00BD5EE7" w:rsidP="0061331C">
      <w:pPr>
        <w:pStyle w:val="SBBZ-110--DECKBLATT"/>
      </w:pPr>
    </w:p>
    <w:p w14:paraId="6F5BB3E5" w14:textId="0CD7CFE1" w:rsidR="004811C8" w:rsidRPr="0061331C" w:rsidRDefault="000A264F" w:rsidP="0061331C">
      <w:pPr>
        <w:pStyle w:val="SBBZ-113--DeckblattTeilABC"/>
      </w:pPr>
      <w:r w:rsidRPr="0061331C">
        <w:t xml:space="preserve">Teil C | </w:t>
      </w:r>
      <w:r w:rsidR="003A4105">
        <w:t>Fach</w:t>
      </w:r>
    </w:p>
    <w:p w14:paraId="692F70D8" w14:textId="4420E86F" w:rsidR="002B7F02" w:rsidRPr="0061331C" w:rsidRDefault="002B7F02" w:rsidP="0061331C">
      <w:pPr>
        <w:pStyle w:val="SBBZ-110--DECKBLATT"/>
      </w:pPr>
    </w:p>
    <w:p w14:paraId="3D81CCEE" w14:textId="379FA1CD" w:rsidR="000A264F" w:rsidRPr="0061331C" w:rsidRDefault="000A264F" w:rsidP="0061331C">
      <w:pPr>
        <w:pStyle w:val="SBBZ-110--DECKBLATT"/>
      </w:pPr>
    </w:p>
    <w:p w14:paraId="020EF910" w14:textId="77777777" w:rsidR="000A264F" w:rsidRPr="0061331C" w:rsidRDefault="000A264F" w:rsidP="0061331C">
      <w:pPr>
        <w:pStyle w:val="SBBZ-110--DECKBLATT"/>
      </w:pPr>
    </w:p>
    <w:p w14:paraId="1404BB9C" w14:textId="77777777" w:rsidR="000A264F" w:rsidRPr="0061331C" w:rsidRDefault="000A264F" w:rsidP="0061331C">
      <w:pPr>
        <w:pStyle w:val="SBBZ-110--DECKBLATT"/>
      </w:pPr>
    </w:p>
    <w:p w14:paraId="5D26ABF9" w14:textId="2EEE9C7D" w:rsidR="002B7F02" w:rsidRPr="00AD1BF4" w:rsidRDefault="0085028B" w:rsidP="0061331C">
      <w:pPr>
        <w:pStyle w:val="SBBZ-114--DeckblattHefttitel"/>
      </w:pPr>
      <w:r w:rsidRPr="0085028B">
        <w:t>Mathematik</w:t>
      </w:r>
    </w:p>
    <w:p w14:paraId="05A33BE5" w14:textId="149E0A32" w:rsidR="004811C8" w:rsidRPr="00AD1BF4" w:rsidRDefault="004811C8" w:rsidP="0061331C">
      <w:pPr>
        <w:pStyle w:val="SBBZ-110--DECKBLATT"/>
      </w:pPr>
    </w:p>
    <w:p w14:paraId="0DF9CE53" w14:textId="436CF56F" w:rsidR="000A264F" w:rsidRPr="00AD1BF4" w:rsidRDefault="000A264F" w:rsidP="0061331C">
      <w:pPr>
        <w:pStyle w:val="SBBZ-110--DECKBLATT"/>
      </w:pPr>
    </w:p>
    <w:p w14:paraId="46106E67" w14:textId="7F683F67" w:rsidR="000A264F" w:rsidRPr="00AD1BF4" w:rsidRDefault="000A264F" w:rsidP="0061331C">
      <w:pPr>
        <w:pStyle w:val="SBBZ-110--DECKBLATT"/>
      </w:pPr>
    </w:p>
    <w:p w14:paraId="5D555863" w14:textId="77777777" w:rsidR="000A264F" w:rsidRPr="00AD1BF4" w:rsidRDefault="000A264F" w:rsidP="0061331C">
      <w:pPr>
        <w:pStyle w:val="SBBZ-110--DECKBLATT"/>
      </w:pPr>
    </w:p>
    <w:p w14:paraId="695A8680" w14:textId="45B9622D" w:rsidR="004811C8" w:rsidRPr="00AD1BF4" w:rsidRDefault="00C13B3D" w:rsidP="0061331C">
      <w:pPr>
        <w:pStyle w:val="SBBZ-115--DeckblattDatum"/>
      </w:pPr>
      <w:r>
        <w:t>1. Juli 2022</w:t>
      </w:r>
    </w:p>
    <w:p w14:paraId="5F0D646D" w14:textId="2E2CC57A" w:rsidR="004811C8" w:rsidRPr="00AD1BF4" w:rsidRDefault="004811C8" w:rsidP="0061331C">
      <w:pPr>
        <w:pStyle w:val="SBBZ-110--DECKBLATT"/>
      </w:pPr>
    </w:p>
    <w:p w14:paraId="4AED687A" w14:textId="57F0AC39" w:rsidR="004811C8" w:rsidRPr="00AD1BF4" w:rsidRDefault="004811C8" w:rsidP="0061331C">
      <w:pPr>
        <w:pStyle w:val="SBBZ-110--DECKBLATT"/>
      </w:pPr>
    </w:p>
    <w:p w14:paraId="20B21EE1" w14:textId="788A269C" w:rsidR="00F6677A" w:rsidRPr="00AD1BF4" w:rsidRDefault="0085028B" w:rsidP="00B065F0">
      <w:pPr>
        <w:pStyle w:val="SBBZ-116--DeckblattVersionsinfo"/>
      </w:pPr>
      <w:r w:rsidRPr="0085028B">
        <w:t>BP2022BW_SOP_LERNEN_TEIL-C_M__</w:t>
      </w:r>
      <w:r w:rsidR="002775A2">
        <w:t>RC11__20220704@0825</w:t>
      </w:r>
      <w:r w:rsidRPr="0085028B">
        <w:t>#Mi</w:t>
      </w:r>
    </w:p>
    <w:p w14:paraId="3D40C8C4" w14:textId="77777777" w:rsidR="0019006C" w:rsidRPr="00AD1BF4" w:rsidRDefault="0019006C" w:rsidP="0061331C">
      <w:pPr>
        <w:pStyle w:val="SBBZ-110--DECKBLATT"/>
      </w:pPr>
    </w:p>
    <w:p w14:paraId="122DAED6" w14:textId="6E93F592" w:rsidR="0019006C" w:rsidRPr="00AD1BF4" w:rsidRDefault="0019006C" w:rsidP="0019006C">
      <w:pPr>
        <w:pStyle w:val="SBBZ-110--DECKBLATT"/>
        <w:sectPr w:rsidR="0019006C" w:rsidRPr="00AD1BF4" w:rsidSect="00643002">
          <w:headerReference w:type="even" r:id="rId8"/>
          <w:headerReference w:type="default" r:id="rId9"/>
          <w:footerReference w:type="even" r:id="rId10"/>
          <w:footerReference w:type="default" r:id="rId11"/>
          <w:headerReference w:type="first" r:id="rId12"/>
          <w:footerReference w:type="first" r:id="rId13"/>
          <w:pgSz w:w="11900" w:h="16840" w:code="9"/>
          <w:pgMar w:top="1587" w:right="1134" w:bottom="1020" w:left="1134" w:header="964" w:footer="283" w:gutter="283"/>
          <w:cols w:space="708"/>
          <w:docGrid w:linePitch="360"/>
        </w:sectPr>
      </w:pPr>
    </w:p>
    <w:p w14:paraId="2D8927BE" w14:textId="77777777" w:rsidR="002C0FC5" w:rsidRPr="003A4105" w:rsidRDefault="002C0FC5" w:rsidP="002C0FC5">
      <w:pPr>
        <w:pStyle w:val="SBBZ-121--Impressumberschrift"/>
      </w:pPr>
      <w:bookmarkStart w:id="0" w:name="_Hlk107557335"/>
      <w:bookmarkStart w:id="1" w:name="_Toc8146931"/>
      <w:bookmarkStart w:id="2" w:name="_Toc16003324"/>
      <w:bookmarkStart w:id="3" w:name="_Toc16003872"/>
      <w:r w:rsidRPr="003A4105">
        <w:lastRenderedPageBreak/>
        <w:t>Impressum</w:t>
      </w:r>
    </w:p>
    <w:p w14:paraId="01C67DB7" w14:textId="77777777" w:rsidR="002C0FC5" w:rsidRPr="003A4105" w:rsidRDefault="002C0FC5" w:rsidP="002C0FC5">
      <w:pPr>
        <w:pStyle w:val="SBBZ-122--ImpressumVortext"/>
      </w:pPr>
      <w:r w:rsidRPr="003A4105">
        <w:t>Bemerkung: Die Eigenschaften und Werte der nachfolgenden Tabelle werden in das Impressum der Druckfassung übernommen.</w:t>
      </w:r>
    </w:p>
    <w:tbl>
      <w:tblPr>
        <w:tblStyle w:val="SBBZ-T12--TABELLEIMPRESSUM"/>
        <w:tblW w:w="0" w:type="auto"/>
        <w:tblInd w:w="0" w:type="dxa"/>
        <w:tblLook w:val="04A0" w:firstRow="1" w:lastRow="0" w:firstColumn="1" w:lastColumn="0" w:noHBand="0" w:noVBand="1"/>
      </w:tblPr>
      <w:tblGrid>
        <w:gridCol w:w="2524"/>
        <w:gridCol w:w="6538"/>
      </w:tblGrid>
      <w:tr w:rsidR="002C0FC5" w:rsidRPr="003A4105" w14:paraId="03F0CF85" w14:textId="77777777" w:rsidTr="00AB3877">
        <w:trPr>
          <w:cnfStyle w:val="100000000000" w:firstRow="1" w:lastRow="0" w:firstColumn="0" w:lastColumn="0" w:oddVBand="0" w:evenVBand="0" w:oddHBand="0" w:evenHBand="0" w:firstRowFirstColumn="0" w:firstRowLastColumn="0" w:lastRowFirstColumn="0" w:lastRowLastColumn="0"/>
        </w:trPr>
        <w:tc>
          <w:tcPr>
            <w:tcW w:w="2524" w:type="dxa"/>
          </w:tcPr>
          <w:p w14:paraId="36D19937" w14:textId="77777777" w:rsidR="002C0FC5" w:rsidRPr="002C0FC5" w:rsidRDefault="002C0FC5" w:rsidP="002C0FC5">
            <w:pPr>
              <w:pStyle w:val="SBBZ-123--Impressumstabelleberschrift"/>
            </w:pPr>
            <w:bookmarkStart w:id="4" w:name="_Hlk106628639"/>
            <w:r>
              <w:t>KEY</w:t>
            </w:r>
          </w:p>
        </w:tc>
        <w:tc>
          <w:tcPr>
            <w:tcW w:w="6538" w:type="dxa"/>
          </w:tcPr>
          <w:p w14:paraId="21EFB49E" w14:textId="77777777" w:rsidR="002C0FC5" w:rsidRPr="002C0FC5" w:rsidRDefault="002C0FC5" w:rsidP="002C0FC5">
            <w:pPr>
              <w:pStyle w:val="SBBZ-123--Impressumstabelleberschrift"/>
            </w:pPr>
            <w:r>
              <w:t>VALUE</w:t>
            </w:r>
          </w:p>
        </w:tc>
      </w:tr>
      <w:tr w:rsidR="002C0FC5" w:rsidRPr="003A4105" w14:paraId="1CA490C5" w14:textId="77777777" w:rsidTr="00AB3877">
        <w:tc>
          <w:tcPr>
            <w:tcW w:w="2524" w:type="dxa"/>
          </w:tcPr>
          <w:p w14:paraId="4855C4AF" w14:textId="77777777" w:rsidR="002C0FC5" w:rsidRPr="002C0FC5" w:rsidRDefault="002C0FC5" w:rsidP="002C0FC5">
            <w:pPr>
              <w:pStyle w:val="SBBZ-124--ImpressumstabelleZeile"/>
            </w:pPr>
            <w:r>
              <w:t>Kultus und Unterricht</w:t>
            </w:r>
          </w:p>
        </w:tc>
        <w:tc>
          <w:tcPr>
            <w:tcW w:w="6538" w:type="dxa"/>
          </w:tcPr>
          <w:p w14:paraId="1D673D3A" w14:textId="77777777" w:rsidR="002C0FC5" w:rsidRPr="002C0FC5" w:rsidRDefault="002C0FC5" w:rsidP="002C0FC5">
            <w:pPr>
              <w:pStyle w:val="SBBZ-124--ImpressumstabelleZeile"/>
            </w:pPr>
            <w:r w:rsidRPr="00A8325B">
              <w:t xml:space="preserve">Amtsblatt des Ministeriums für </w:t>
            </w:r>
            <w:proofErr w:type="spellStart"/>
            <w:r w:rsidRPr="00A8325B">
              <w:t>Kultus</w:t>
            </w:r>
            <w:proofErr w:type="spellEnd"/>
            <w:r w:rsidRPr="00A8325B">
              <w:t>, Jugend und Sport Baden-Württemberg</w:t>
            </w:r>
          </w:p>
        </w:tc>
      </w:tr>
      <w:tr w:rsidR="002C0FC5" w:rsidRPr="003A4105" w14:paraId="3C2ED80E" w14:textId="77777777" w:rsidTr="00AB3877">
        <w:tc>
          <w:tcPr>
            <w:tcW w:w="2524" w:type="dxa"/>
          </w:tcPr>
          <w:p w14:paraId="70529FF8" w14:textId="77777777" w:rsidR="002C0FC5" w:rsidRPr="002C0FC5" w:rsidRDefault="002C0FC5" w:rsidP="002C0FC5">
            <w:pPr>
              <w:pStyle w:val="SBBZ-124--ImpressumstabelleZeile"/>
            </w:pPr>
            <w:r>
              <w:t>Ausgabe C</w:t>
            </w:r>
          </w:p>
        </w:tc>
        <w:tc>
          <w:tcPr>
            <w:tcW w:w="6538" w:type="dxa"/>
          </w:tcPr>
          <w:p w14:paraId="2CCFD519" w14:textId="77777777" w:rsidR="002C0FC5" w:rsidRPr="002C0FC5" w:rsidRDefault="002C0FC5" w:rsidP="002C0FC5">
            <w:pPr>
              <w:pStyle w:val="SBBZ-124--ImpressumstabelleZeile"/>
            </w:pPr>
            <w:r>
              <w:t>Bildungsplanhefte</w:t>
            </w:r>
          </w:p>
        </w:tc>
      </w:tr>
      <w:tr w:rsidR="002C0FC5" w:rsidRPr="003A4105" w14:paraId="48C2E974" w14:textId="77777777" w:rsidTr="00AB3877">
        <w:tc>
          <w:tcPr>
            <w:tcW w:w="2524" w:type="dxa"/>
          </w:tcPr>
          <w:p w14:paraId="6C235EDC" w14:textId="77777777" w:rsidR="002C0FC5" w:rsidRPr="002C0FC5" w:rsidRDefault="002C0FC5" w:rsidP="002C0FC5">
            <w:pPr>
              <w:pStyle w:val="SBBZ-124--ImpressumstabelleZeile"/>
            </w:pPr>
            <w:r w:rsidRPr="00BA0F5C">
              <w:t>Herausgeber</w:t>
            </w:r>
          </w:p>
        </w:tc>
        <w:tc>
          <w:tcPr>
            <w:tcW w:w="6538" w:type="dxa"/>
          </w:tcPr>
          <w:p w14:paraId="23FB0C98" w14:textId="77777777" w:rsidR="002C0FC5" w:rsidRPr="002C0FC5" w:rsidRDefault="002C0FC5" w:rsidP="002C0FC5">
            <w:pPr>
              <w:pStyle w:val="SBBZ-124--ImpressumstabelleZeile"/>
            </w:pPr>
            <w:r>
              <w:t xml:space="preserve">Ministerium für </w:t>
            </w:r>
            <w:proofErr w:type="spellStart"/>
            <w:r>
              <w:t>Kultus</w:t>
            </w:r>
            <w:proofErr w:type="spellEnd"/>
            <w:r>
              <w:t>, Jugend und Sport Baden-Württemberg,</w:t>
            </w:r>
          </w:p>
          <w:p w14:paraId="711EE1A2" w14:textId="77777777" w:rsidR="002C0FC5" w:rsidRPr="002C0FC5" w:rsidRDefault="002C0FC5" w:rsidP="002C0FC5">
            <w:pPr>
              <w:pStyle w:val="SBBZ-124--ImpressumstabelleZeile"/>
            </w:pPr>
            <w:r>
              <w:t>Postfach 103442, 70029 Stuttgart</w:t>
            </w:r>
          </w:p>
        </w:tc>
      </w:tr>
      <w:tr w:rsidR="002C0FC5" w:rsidRPr="003A4105" w14:paraId="09DE080C" w14:textId="77777777" w:rsidTr="00AB3877">
        <w:tc>
          <w:tcPr>
            <w:tcW w:w="2524" w:type="dxa"/>
          </w:tcPr>
          <w:p w14:paraId="7882ECAA" w14:textId="77777777" w:rsidR="002C0FC5" w:rsidRPr="002C0FC5" w:rsidRDefault="002C0FC5" w:rsidP="002C0FC5">
            <w:pPr>
              <w:pStyle w:val="SBBZ-124--ImpressumstabelleZeile"/>
            </w:pPr>
            <w:r>
              <w:t>Bildungsplanerstellung</w:t>
            </w:r>
          </w:p>
        </w:tc>
        <w:tc>
          <w:tcPr>
            <w:tcW w:w="6538" w:type="dxa"/>
          </w:tcPr>
          <w:p w14:paraId="51BE3AAE" w14:textId="77777777" w:rsidR="002C0FC5" w:rsidRPr="002C0FC5" w:rsidRDefault="002C0FC5" w:rsidP="002C0FC5">
            <w:pPr>
              <w:pStyle w:val="SBBZ-124--ImpressumstabelleZeile"/>
            </w:pPr>
            <w:r>
              <w:t>Zentrum für Schulqualität und Lehrerbildung, Heilbronner Stra0e 314, 70469 Stuttgart (www.zsl.kultus-bw.de)</w:t>
            </w:r>
          </w:p>
        </w:tc>
      </w:tr>
      <w:tr w:rsidR="002C0FC5" w:rsidRPr="003A4105" w14:paraId="5641F72F" w14:textId="77777777" w:rsidTr="00AB3877">
        <w:tc>
          <w:tcPr>
            <w:tcW w:w="2524" w:type="dxa"/>
          </w:tcPr>
          <w:p w14:paraId="25E757E1" w14:textId="77777777" w:rsidR="002C0FC5" w:rsidRPr="002C0FC5" w:rsidRDefault="002C0FC5" w:rsidP="002C0FC5">
            <w:pPr>
              <w:pStyle w:val="SBBZ-124--ImpressumstabelleZeile"/>
            </w:pPr>
            <w:r>
              <w:t>Internet</w:t>
            </w:r>
          </w:p>
        </w:tc>
        <w:tc>
          <w:tcPr>
            <w:tcW w:w="6538" w:type="dxa"/>
          </w:tcPr>
          <w:p w14:paraId="372309F6" w14:textId="77777777" w:rsidR="002C0FC5" w:rsidRPr="002C0FC5" w:rsidRDefault="002C0FC5" w:rsidP="002C0FC5">
            <w:pPr>
              <w:pStyle w:val="SBBZ-124--ImpressumstabelleZeile"/>
            </w:pPr>
            <w:r w:rsidRPr="00BA0F5C">
              <w:t>www.bildungsplaene-bw.de</w:t>
            </w:r>
          </w:p>
        </w:tc>
      </w:tr>
      <w:tr w:rsidR="002C0FC5" w:rsidRPr="002775A2" w14:paraId="1136930E" w14:textId="77777777" w:rsidTr="00AB3877">
        <w:tc>
          <w:tcPr>
            <w:tcW w:w="2524" w:type="dxa"/>
          </w:tcPr>
          <w:p w14:paraId="3BB4B797" w14:textId="77777777" w:rsidR="002C0FC5" w:rsidRPr="002C0FC5" w:rsidRDefault="002C0FC5" w:rsidP="002C0FC5">
            <w:pPr>
              <w:pStyle w:val="SBBZ-124--ImpressumstabelleZeile"/>
            </w:pPr>
            <w:r>
              <w:t>Verlag und Vertrieb</w:t>
            </w:r>
          </w:p>
        </w:tc>
        <w:tc>
          <w:tcPr>
            <w:tcW w:w="6538" w:type="dxa"/>
          </w:tcPr>
          <w:p w14:paraId="1EF3FCD1" w14:textId="77777777" w:rsidR="002C0FC5" w:rsidRPr="00F23C09" w:rsidRDefault="002C0FC5" w:rsidP="002C0FC5">
            <w:pPr>
              <w:pStyle w:val="SBBZ-124--ImpressumstabelleZeile"/>
              <w:rPr>
                <w:lang w:val="sv-SE"/>
              </w:rPr>
            </w:pPr>
            <w:r w:rsidRPr="00F23C09">
              <w:rPr>
                <w:lang w:val="sv-SE"/>
              </w:rPr>
              <w:t>Neckar-Verlag GmbH, Klosterring 1, 78050 Villingen-Schwenningen</w:t>
            </w:r>
          </w:p>
        </w:tc>
      </w:tr>
      <w:tr w:rsidR="002C0FC5" w:rsidRPr="003A4105" w14:paraId="424A6F26" w14:textId="77777777" w:rsidTr="00AB3877">
        <w:tc>
          <w:tcPr>
            <w:tcW w:w="2524" w:type="dxa"/>
          </w:tcPr>
          <w:p w14:paraId="75B42B3E" w14:textId="77777777" w:rsidR="002C0FC5" w:rsidRPr="002C0FC5" w:rsidRDefault="002C0FC5" w:rsidP="002C0FC5">
            <w:pPr>
              <w:pStyle w:val="SBBZ-124--ImpressumstabelleZeile"/>
            </w:pPr>
            <w:r w:rsidRPr="00BA0F5C">
              <w:t>Urheberrecht</w:t>
            </w:r>
          </w:p>
        </w:tc>
        <w:tc>
          <w:tcPr>
            <w:tcW w:w="6538" w:type="dxa"/>
          </w:tcPr>
          <w:p w14:paraId="1BEBDB58" w14:textId="77777777" w:rsidR="002C0FC5" w:rsidRPr="002C0FC5" w:rsidRDefault="002C0FC5" w:rsidP="002C0FC5">
            <w:pPr>
              <w:pStyle w:val="SBBZ-124--ImpressumstabelleZeile"/>
            </w:pPr>
            <w:r w:rsidRPr="004C3607">
              <w:t xml:space="preserve">Fotomechanische oder </w:t>
            </w:r>
            <w:r w:rsidRPr="002C0FC5">
              <w:t>anderweitig technisch mögliche Reproduktion des Satzes beziehungsweise der Satzordnung für kommerzielle Zwecke nur mit Genehmigung des Herausgebers.</w:t>
            </w:r>
          </w:p>
        </w:tc>
      </w:tr>
      <w:tr w:rsidR="002C0FC5" w:rsidRPr="003A4105" w14:paraId="65E2BEE7" w14:textId="77777777" w:rsidTr="00AB3877">
        <w:tc>
          <w:tcPr>
            <w:tcW w:w="2524" w:type="dxa"/>
          </w:tcPr>
          <w:p w14:paraId="3C96D6C7" w14:textId="77777777" w:rsidR="002C0FC5" w:rsidRPr="002C0FC5" w:rsidRDefault="002C0FC5" w:rsidP="002C0FC5">
            <w:pPr>
              <w:pStyle w:val="SBBZ-124--ImpressumstabelleZeile"/>
            </w:pPr>
            <w:r>
              <w:t>Technische Umsetzung der Onlinefassung</w:t>
            </w:r>
          </w:p>
        </w:tc>
        <w:tc>
          <w:tcPr>
            <w:tcW w:w="6538" w:type="dxa"/>
          </w:tcPr>
          <w:p w14:paraId="01BA5F32" w14:textId="77777777" w:rsidR="002C0FC5" w:rsidRPr="002C0FC5" w:rsidRDefault="002C0FC5" w:rsidP="002C0FC5">
            <w:pPr>
              <w:pStyle w:val="SBBZ-124--ImpressumstabelleZeile"/>
            </w:pPr>
            <w:proofErr w:type="spellStart"/>
            <w:r w:rsidRPr="004C3607">
              <w:t>pirobase</w:t>
            </w:r>
            <w:proofErr w:type="spellEnd"/>
            <w:r w:rsidRPr="004C3607">
              <w:t xml:space="preserve"> </w:t>
            </w:r>
            <w:proofErr w:type="spellStart"/>
            <w:r w:rsidRPr="004C3607">
              <w:t>imperia</w:t>
            </w:r>
            <w:proofErr w:type="spellEnd"/>
            <w:r w:rsidRPr="004C3607">
              <w:t xml:space="preserve"> GmbH, Von-der-Wettern-Straße 27, 51149 Köln</w:t>
            </w:r>
          </w:p>
        </w:tc>
      </w:tr>
      <w:tr w:rsidR="002C0FC5" w:rsidRPr="00C11A9B" w14:paraId="4B3046E1" w14:textId="77777777" w:rsidTr="00AB3877">
        <w:tc>
          <w:tcPr>
            <w:tcW w:w="2524" w:type="dxa"/>
          </w:tcPr>
          <w:p w14:paraId="46C29789" w14:textId="77777777" w:rsidR="002C0FC5" w:rsidRPr="002C0FC5" w:rsidRDefault="002C0FC5" w:rsidP="002C0FC5">
            <w:pPr>
              <w:pStyle w:val="SBBZ-124--ImpressumstabelleZeile"/>
            </w:pPr>
            <w:r>
              <w:t>Bildnachweis</w:t>
            </w:r>
          </w:p>
        </w:tc>
        <w:tc>
          <w:tcPr>
            <w:tcW w:w="6538" w:type="dxa"/>
          </w:tcPr>
          <w:p w14:paraId="323C37AA" w14:textId="77777777" w:rsidR="002C0FC5" w:rsidRPr="002C0FC5" w:rsidRDefault="002C0FC5" w:rsidP="002C0FC5">
            <w:pPr>
              <w:pStyle w:val="SBBZ-124--ImpressumstabelleZeile"/>
            </w:pPr>
            <w:r w:rsidRPr="00766DA1">
              <w:t>Semjon Sergejew, Fellbach</w:t>
            </w:r>
          </w:p>
        </w:tc>
      </w:tr>
      <w:tr w:rsidR="002C0FC5" w:rsidRPr="00C11A9B" w14:paraId="2BED07B4" w14:textId="77777777" w:rsidTr="00AB3877">
        <w:tc>
          <w:tcPr>
            <w:tcW w:w="2524" w:type="dxa"/>
          </w:tcPr>
          <w:p w14:paraId="161C0294" w14:textId="77777777" w:rsidR="002C0FC5" w:rsidRPr="002C0FC5" w:rsidRDefault="002C0FC5" w:rsidP="002C0FC5">
            <w:pPr>
              <w:pStyle w:val="SBBZ-124--ImpressumstabelleZeile"/>
            </w:pPr>
            <w:r>
              <w:t>Gestaltung</w:t>
            </w:r>
          </w:p>
        </w:tc>
        <w:tc>
          <w:tcPr>
            <w:tcW w:w="6538" w:type="dxa"/>
          </w:tcPr>
          <w:p w14:paraId="4B9B9D44" w14:textId="77777777" w:rsidR="002C0FC5" w:rsidRPr="002C0FC5" w:rsidRDefault="002C0FC5" w:rsidP="002C0FC5">
            <w:pPr>
              <w:pStyle w:val="SBBZ-124--ImpressumstabelleZeile"/>
            </w:pPr>
            <w:r w:rsidRPr="00AD1BF4">
              <w:t>Ilona Hirth Grafik Design GmbH, Karlsruhe</w:t>
            </w:r>
          </w:p>
        </w:tc>
      </w:tr>
      <w:tr w:rsidR="002C0FC5" w:rsidRPr="003A4105" w14:paraId="068DD58D" w14:textId="77777777" w:rsidTr="00AB3877">
        <w:tc>
          <w:tcPr>
            <w:tcW w:w="2524" w:type="dxa"/>
          </w:tcPr>
          <w:p w14:paraId="3F4D619A" w14:textId="77777777" w:rsidR="002C0FC5" w:rsidRPr="002C0FC5" w:rsidRDefault="002C0FC5" w:rsidP="002C0FC5">
            <w:pPr>
              <w:pStyle w:val="SBBZ-124--ImpressumstabelleZeile"/>
            </w:pPr>
            <w:r>
              <w:t>Druck</w:t>
            </w:r>
          </w:p>
        </w:tc>
        <w:tc>
          <w:tcPr>
            <w:tcW w:w="6538" w:type="dxa"/>
          </w:tcPr>
          <w:p w14:paraId="16A6294A" w14:textId="77777777" w:rsidR="002C0FC5" w:rsidRPr="002C0FC5" w:rsidRDefault="002C0FC5" w:rsidP="002C0FC5">
            <w:pPr>
              <w:pStyle w:val="SBBZ-124--ImpressumstabelleZeile"/>
            </w:pPr>
            <w:r>
              <w:t>N.N.</w:t>
            </w:r>
          </w:p>
          <w:p w14:paraId="7F8AB546" w14:textId="77777777" w:rsidR="002C0FC5" w:rsidRPr="002C0FC5" w:rsidRDefault="002C0FC5" w:rsidP="002C0FC5">
            <w:pPr>
              <w:pStyle w:val="SBBZ-124--ImpressumstabelleZeile"/>
            </w:pPr>
            <w:r w:rsidRPr="00364BF9">
              <w:t xml:space="preserve">Alle eingesetzten beziehungsweise verarbeiteten Rohstoffe und Materialien </w:t>
            </w:r>
            <w:proofErr w:type="spellStart"/>
            <w:r w:rsidRPr="00364BF9">
              <w:t>entsprechen den</w:t>
            </w:r>
            <w:proofErr w:type="spellEnd"/>
            <w:r w:rsidRPr="00364BF9">
              <w:t xml:space="preserve"> zum</w:t>
            </w:r>
            <w:r w:rsidRPr="002C0FC5">
              <w:t xml:space="preserve"> Zeitpunkt der Angebotsabgabe gültigen Normen beziehungsweise geltenden Bestimmungen und Gesetzen der Bundesrepublik Deutschland. Der Herausgeber hat bei seinen Leistungen sowie bei Zulieferungen Dritter im Rahmen der wirtschaftlichen und technischen Möglichkeiten umweltfreundliche Verfahren und Erzeugnisse bevorzugt eingesetzt.</w:t>
            </w:r>
          </w:p>
          <w:p w14:paraId="075943E1" w14:textId="77777777" w:rsidR="002C0FC5" w:rsidRPr="002C0FC5" w:rsidRDefault="002C0FC5" w:rsidP="002C0FC5">
            <w:pPr>
              <w:pStyle w:val="SBBZ-124--ImpressumstabelleZeile"/>
            </w:pPr>
            <w:r>
              <w:t>Juli 2022</w:t>
            </w:r>
          </w:p>
        </w:tc>
      </w:tr>
      <w:tr w:rsidR="002C0FC5" w:rsidRPr="003A4105" w14:paraId="78AA93C8" w14:textId="77777777" w:rsidTr="00AB3877">
        <w:tc>
          <w:tcPr>
            <w:tcW w:w="2524" w:type="dxa"/>
          </w:tcPr>
          <w:p w14:paraId="0A46284A" w14:textId="77777777" w:rsidR="002C0FC5" w:rsidRPr="002C0FC5" w:rsidRDefault="002C0FC5" w:rsidP="002C0FC5">
            <w:pPr>
              <w:pStyle w:val="SBBZ-124--ImpressumstabelleZeile"/>
            </w:pPr>
            <w:r w:rsidRPr="00BA0F5C">
              <w:t>Bezugsbedingungen</w:t>
            </w:r>
          </w:p>
        </w:tc>
        <w:tc>
          <w:tcPr>
            <w:tcW w:w="6538" w:type="dxa"/>
          </w:tcPr>
          <w:p w14:paraId="40845CD9" w14:textId="77777777" w:rsidR="002C0FC5" w:rsidRPr="002C0FC5" w:rsidRDefault="002C0FC5" w:rsidP="002C0FC5">
            <w:pPr>
              <w:pStyle w:val="SBBZ-124--ImpressumstabelleZeile"/>
            </w:pPr>
            <w:r w:rsidRPr="00364BF9">
              <w:t xml:space="preserve">Die Lieferung der unregelmäßig </w:t>
            </w:r>
            <w:r w:rsidRPr="002C0FC5">
              <w:t xml:space="preserve">erscheinenden Bildungsplanhefte erfolgt automatisch nach einem festgelegten Schlüssel. Der Bezug der Ausgabe C des Amtsblattes ist verpflichtend, wenn die betreffende Schule im Verteiler (abgedruckt auf der zweiten Umschlagseite) vorgesehen ist (Verwaltungsvorschrift vom 22. Mai 2008, </w:t>
            </w:r>
            <w:proofErr w:type="spellStart"/>
            <w:r w:rsidRPr="002C0FC5">
              <w:t>K.u.U</w:t>
            </w:r>
            <w:proofErr w:type="spellEnd"/>
            <w:r w:rsidRPr="002C0FC5">
              <w:t>. S. 141).</w:t>
            </w:r>
          </w:p>
          <w:p w14:paraId="30EAD2FD" w14:textId="77777777" w:rsidR="002C0FC5" w:rsidRPr="002C0FC5" w:rsidRDefault="002C0FC5" w:rsidP="002C0FC5">
            <w:pPr>
              <w:pStyle w:val="SBBZ-124--ImpressumstabelleZeile"/>
            </w:pPr>
            <w:r w:rsidRPr="00364BF9">
              <w:t>Die Bildungsplanhefte werden gesondert in Rechnung gestellt.</w:t>
            </w:r>
          </w:p>
          <w:p w14:paraId="3BAD0BCD" w14:textId="77777777" w:rsidR="002C0FC5" w:rsidRPr="002C0FC5" w:rsidRDefault="002C0FC5" w:rsidP="002C0FC5">
            <w:pPr>
              <w:pStyle w:val="SBBZ-124--ImpressumstabelleZeile"/>
            </w:pPr>
            <w:r w:rsidRPr="00364BF9">
              <w:t xml:space="preserve">Die einzelnen Reihen können zusätzlich abonniert werden. </w:t>
            </w:r>
            <w:r w:rsidRPr="002C0FC5">
              <w:t>Abbestellungen nur halbjährlich zum 30. Juni und 31. Dezember eines jeden Jahres schriftlich acht Wochen vorher bei der Neckar-Verlag GmbH, Postfach 1820, 78008 Villingen-Schwenningen</w:t>
            </w:r>
          </w:p>
        </w:tc>
      </w:tr>
      <w:bookmarkEnd w:id="4"/>
    </w:tbl>
    <w:p w14:paraId="42F45777" w14:textId="77777777" w:rsidR="002C0FC5" w:rsidRPr="003A4105" w:rsidRDefault="002C0FC5" w:rsidP="002C0FC5">
      <w:pPr>
        <w:pStyle w:val="SBBZ-001--AbsatzStandard"/>
      </w:pPr>
    </w:p>
    <w:p w14:paraId="32CC5B27" w14:textId="77777777" w:rsidR="002C0FC5" w:rsidRPr="003A4105" w:rsidRDefault="002C0FC5" w:rsidP="002C0FC5">
      <w:pPr>
        <w:pStyle w:val="SBBZ-151--Metainfosberschrift"/>
      </w:pPr>
      <w:r w:rsidRPr="003A4105">
        <w:t>Ergänzende Metainformationen</w:t>
      </w:r>
    </w:p>
    <w:p w14:paraId="64D1C8B9" w14:textId="77777777" w:rsidR="002C0FC5" w:rsidRPr="003A4105" w:rsidRDefault="002C0FC5" w:rsidP="002C0FC5">
      <w:pPr>
        <w:pStyle w:val="SBBZ-152--MetainfosVortext"/>
      </w:pPr>
      <w:r w:rsidRPr="003A4105">
        <w:t>Bemerkung: Die Eigenschaften und Werte der nachfolgenden Tabelle werden im CMS hinterlegt und können beispielsweise beim PDF-Export ausgelesen und weiterverwendet werden.</w:t>
      </w:r>
    </w:p>
    <w:tbl>
      <w:tblPr>
        <w:tblStyle w:val="SBBZ-T13--TABELLEMETAINFOS"/>
        <w:tblW w:w="0" w:type="auto"/>
        <w:tblInd w:w="0" w:type="dxa"/>
        <w:tblLook w:val="04A0" w:firstRow="1" w:lastRow="0" w:firstColumn="1" w:lastColumn="0" w:noHBand="0" w:noVBand="1"/>
      </w:tblPr>
      <w:tblGrid>
        <w:gridCol w:w="3114"/>
        <w:gridCol w:w="6224"/>
      </w:tblGrid>
      <w:tr w:rsidR="002C0FC5" w:rsidRPr="003A4105" w14:paraId="2D69D587" w14:textId="77777777" w:rsidTr="00AB3877">
        <w:trPr>
          <w:cnfStyle w:val="100000000000" w:firstRow="1" w:lastRow="0" w:firstColumn="0" w:lastColumn="0" w:oddVBand="0" w:evenVBand="0" w:oddHBand="0" w:evenHBand="0" w:firstRowFirstColumn="0" w:firstRowLastColumn="0" w:lastRowFirstColumn="0" w:lastRowLastColumn="0"/>
        </w:trPr>
        <w:tc>
          <w:tcPr>
            <w:tcW w:w="3114" w:type="dxa"/>
          </w:tcPr>
          <w:p w14:paraId="5F0E4E14" w14:textId="77777777" w:rsidR="002C0FC5" w:rsidRPr="002C0FC5" w:rsidRDefault="002C0FC5" w:rsidP="002C0FC5">
            <w:pPr>
              <w:pStyle w:val="SBBZ-153--Metainfotabelleberschrift"/>
            </w:pPr>
            <w:r>
              <w:t>KEY</w:t>
            </w:r>
          </w:p>
        </w:tc>
        <w:tc>
          <w:tcPr>
            <w:tcW w:w="6224" w:type="dxa"/>
          </w:tcPr>
          <w:p w14:paraId="42D62C2F" w14:textId="77777777" w:rsidR="002C0FC5" w:rsidRPr="002C0FC5" w:rsidRDefault="002C0FC5" w:rsidP="002C0FC5">
            <w:pPr>
              <w:pStyle w:val="SBBZ-153--Metainfotabelleberschrift"/>
            </w:pPr>
            <w:r>
              <w:t>VALUE</w:t>
            </w:r>
          </w:p>
        </w:tc>
      </w:tr>
      <w:tr w:rsidR="002C0FC5" w:rsidRPr="003A4105" w14:paraId="5483D159" w14:textId="77777777" w:rsidTr="00AB3877">
        <w:tc>
          <w:tcPr>
            <w:tcW w:w="3114" w:type="dxa"/>
          </w:tcPr>
          <w:p w14:paraId="50315656" w14:textId="77777777" w:rsidR="002C0FC5" w:rsidRPr="002C0FC5" w:rsidRDefault="002C0FC5" w:rsidP="002C0FC5">
            <w:pPr>
              <w:pStyle w:val="SBBZ-154--MetainfotabelleZeile"/>
            </w:pPr>
            <w:r>
              <w:t>ZSL35_SRC_FORMAT</w:t>
            </w:r>
          </w:p>
        </w:tc>
        <w:tc>
          <w:tcPr>
            <w:tcW w:w="6224" w:type="dxa"/>
          </w:tcPr>
          <w:p w14:paraId="0FCA0739" w14:textId="77777777" w:rsidR="002C0FC5" w:rsidRPr="002C0FC5" w:rsidRDefault="002C0FC5" w:rsidP="002C0FC5">
            <w:pPr>
              <w:pStyle w:val="SBBZ-154--MetainfotabelleZeile"/>
            </w:pPr>
            <w:r>
              <w:t>ZSLBW-BP2022BW-SOP-MSWORD-V1.13</w:t>
            </w:r>
          </w:p>
        </w:tc>
      </w:tr>
      <w:tr w:rsidR="002C0FC5" w:rsidRPr="003A4105" w14:paraId="5F28079E" w14:textId="77777777" w:rsidTr="00AB3877">
        <w:tc>
          <w:tcPr>
            <w:tcW w:w="3114" w:type="dxa"/>
          </w:tcPr>
          <w:p w14:paraId="600333A6" w14:textId="77777777" w:rsidR="002C0FC5" w:rsidRPr="002C0FC5" w:rsidRDefault="002C0FC5" w:rsidP="002C0FC5">
            <w:pPr>
              <w:pStyle w:val="SBBZ-154--MetainfotabelleZeile"/>
            </w:pPr>
            <w:r>
              <w:t>ZSL35_SRC_FILENAME</w:t>
            </w:r>
          </w:p>
        </w:tc>
        <w:tc>
          <w:tcPr>
            <w:tcW w:w="6224" w:type="dxa"/>
          </w:tcPr>
          <w:p w14:paraId="75E14BDB" w14:textId="48432781" w:rsidR="002C0FC5" w:rsidRPr="002C0FC5" w:rsidRDefault="006647AF" w:rsidP="002C0FC5">
            <w:pPr>
              <w:pStyle w:val="SBBZ-154--MetainfotabelleZeile"/>
            </w:pPr>
            <w:r>
              <w:fldChar w:fldCharType="begin"/>
            </w:r>
            <w:r>
              <w:instrText xml:space="preserve"> FILENAME   \* MERGEFORMAT </w:instrText>
            </w:r>
            <w:r>
              <w:fldChar w:fldCharType="separate"/>
            </w:r>
            <w:r w:rsidR="005F18F4">
              <w:rPr>
                <w:noProof/>
              </w:rPr>
              <w:t>BP2022BW_SOP_LERNEN_TEIL-C_M__RC11__20220704@0825#Mi.docx</w:t>
            </w:r>
            <w:r>
              <w:rPr>
                <w:noProof/>
              </w:rPr>
              <w:fldChar w:fldCharType="end"/>
            </w:r>
          </w:p>
        </w:tc>
      </w:tr>
      <w:bookmarkEnd w:id="0"/>
    </w:tbl>
    <w:p w14:paraId="6ABBD169" w14:textId="77777777" w:rsidR="00AD1BF4" w:rsidRDefault="00AD1BF4" w:rsidP="005F18F4">
      <w:pPr>
        <w:pStyle w:val="SBBZ-001--AbsatzStandard"/>
      </w:pPr>
    </w:p>
    <w:p w14:paraId="68FBAC39" w14:textId="77777777" w:rsidR="0019006C" w:rsidRPr="0019006C" w:rsidRDefault="0019006C" w:rsidP="0019006C">
      <w:pPr>
        <w:pStyle w:val="SBBZ-001--AbsatzStandard"/>
        <w:sectPr w:rsidR="0019006C" w:rsidRPr="0019006C" w:rsidSect="00643002">
          <w:headerReference w:type="default" r:id="rId14"/>
          <w:footerReference w:type="default" r:id="rId15"/>
          <w:pgSz w:w="11900" w:h="16840" w:code="9"/>
          <w:pgMar w:top="1587" w:right="1134" w:bottom="1020" w:left="1134" w:header="964" w:footer="283" w:gutter="283"/>
          <w:cols w:space="708"/>
          <w:docGrid w:linePitch="360"/>
        </w:sectPr>
      </w:pPr>
    </w:p>
    <w:bookmarkEnd w:id="1"/>
    <w:bookmarkEnd w:id="2"/>
    <w:bookmarkEnd w:id="3"/>
    <w:p w14:paraId="52311FE0" w14:textId="0996989A" w:rsidR="00FD5208" w:rsidRDefault="005F4A8F" w:rsidP="0067544E">
      <w:pPr>
        <w:pStyle w:val="SBBZ-X11--SteuercodeSKIPIMPORTBEGIN"/>
      </w:pPr>
      <w:r>
        <w:lastRenderedPageBreak/>
        <w:t>SKIP_IMPORT_BEGIN</w:t>
      </w:r>
    </w:p>
    <w:sdt>
      <w:sdtPr>
        <w:rPr>
          <w:b w:val="0"/>
          <w:sz w:val="20"/>
        </w:rPr>
        <w:id w:val="-1126462419"/>
        <w:docPartObj>
          <w:docPartGallery w:val="Table of Contents"/>
          <w:docPartUnique/>
        </w:docPartObj>
      </w:sdtPr>
      <w:sdtEndPr/>
      <w:sdtContent>
        <w:p w14:paraId="68C46FA3" w14:textId="7160DA0E" w:rsidR="003E03E2" w:rsidRPr="00376E5D" w:rsidRDefault="003E03E2" w:rsidP="00111163">
          <w:pPr>
            <w:pStyle w:val="SBBZ-139--Inhaltsverzeichnisberschrift"/>
          </w:pPr>
          <w:r w:rsidRPr="00376E5D">
            <w:t>Inhalt</w:t>
          </w:r>
          <w:r w:rsidR="005F7AA5">
            <w:t>sverzeichnis</w:t>
          </w:r>
        </w:p>
        <w:p w14:paraId="7A8B437C" w14:textId="27946D7B" w:rsidR="0085028B" w:rsidRDefault="00EA2B6D">
          <w:pPr>
            <w:pStyle w:val="Verzeichnis1"/>
            <w:rPr>
              <w:rFonts w:asciiTheme="minorHAnsi" w:eastAsiaTheme="minorEastAsia" w:hAnsiTheme="minorHAnsi" w:cstheme="minorBidi"/>
              <w:b w:val="0"/>
              <w:bCs w:val="0"/>
              <w:sz w:val="22"/>
              <w:szCs w:val="22"/>
            </w:rPr>
          </w:pPr>
          <w:r>
            <w:fldChar w:fldCharType="begin"/>
          </w:r>
          <w:r>
            <w:instrText xml:space="preserve"> TOC \o "1-5" </w:instrText>
          </w:r>
          <w:r>
            <w:fldChar w:fldCharType="separate"/>
          </w:r>
          <w:r w:rsidR="0085028B">
            <w:t>1 Leitgedanken zum Kompetenzerwerb</w:t>
          </w:r>
          <w:r w:rsidR="0085028B">
            <w:tab/>
          </w:r>
          <w:r w:rsidR="0085028B">
            <w:fldChar w:fldCharType="begin"/>
          </w:r>
          <w:r w:rsidR="0085028B">
            <w:instrText xml:space="preserve"> PAGEREF _Toc107549817 \h </w:instrText>
          </w:r>
          <w:r w:rsidR="0085028B">
            <w:fldChar w:fldCharType="separate"/>
          </w:r>
          <w:r w:rsidR="00F0482C">
            <w:t>5</w:t>
          </w:r>
          <w:r w:rsidR="0085028B">
            <w:fldChar w:fldCharType="end"/>
          </w:r>
        </w:p>
        <w:p w14:paraId="4BA8F3D1" w14:textId="126203B0" w:rsidR="0085028B" w:rsidRDefault="0085028B">
          <w:pPr>
            <w:pStyle w:val="Verzeichnis2"/>
            <w:rPr>
              <w:rFonts w:asciiTheme="minorHAnsi" w:eastAsiaTheme="minorEastAsia" w:hAnsiTheme="minorHAnsi" w:cstheme="minorBidi"/>
              <w:sz w:val="22"/>
              <w:szCs w:val="22"/>
            </w:rPr>
          </w:pPr>
          <w:r>
            <w:t>1.1 Bildungsgehalt des Faches Mathematik</w:t>
          </w:r>
          <w:r>
            <w:tab/>
          </w:r>
          <w:r>
            <w:fldChar w:fldCharType="begin"/>
          </w:r>
          <w:r>
            <w:instrText xml:space="preserve"> PAGEREF _Toc107549818 \h </w:instrText>
          </w:r>
          <w:r>
            <w:fldChar w:fldCharType="separate"/>
          </w:r>
          <w:r w:rsidR="00F0482C">
            <w:t>5</w:t>
          </w:r>
          <w:r>
            <w:fldChar w:fldCharType="end"/>
          </w:r>
        </w:p>
        <w:p w14:paraId="2B9E77DD" w14:textId="4C660086" w:rsidR="0085028B" w:rsidRDefault="0085028B">
          <w:pPr>
            <w:pStyle w:val="Verzeichnis2"/>
            <w:rPr>
              <w:rFonts w:asciiTheme="minorHAnsi" w:eastAsiaTheme="minorEastAsia" w:hAnsiTheme="minorHAnsi" w:cstheme="minorBidi"/>
              <w:sz w:val="22"/>
              <w:szCs w:val="22"/>
            </w:rPr>
          </w:pPr>
          <w:r>
            <w:t>1.2 Kompetenzen</w:t>
          </w:r>
          <w:r>
            <w:tab/>
          </w:r>
          <w:r>
            <w:fldChar w:fldCharType="begin"/>
          </w:r>
          <w:r>
            <w:instrText xml:space="preserve"> PAGEREF _Toc107549819 \h </w:instrText>
          </w:r>
          <w:r>
            <w:fldChar w:fldCharType="separate"/>
          </w:r>
          <w:r w:rsidR="00F0482C">
            <w:t>6</w:t>
          </w:r>
          <w:r>
            <w:fldChar w:fldCharType="end"/>
          </w:r>
        </w:p>
        <w:p w14:paraId="79691214" w14:textId="26D9CF73" w:rsidR="0085028B" w:rsidRDefault="0085028B">
          <w:pPr>
            <w:pStyle w:val="Verzeichnis3"/>
            <w:rPr>
              <w:rFonts w:asciiTheme="minorHAnsi" w:eastAsiaTheme="minorEastAsia" w:hAnsiTheme="minorHAnsi" w:cstheme="minorBidi"/>
              <w:iCs w:val="0"/>
              <w:noProof/>
              <w:sz w:val="22"/>
              <w:szCs w:val="22"/>
            </w:rPr>
          </w:pPr>
          <w:r>
            <w:rPr>
              <w:noProof/>
            </w:rPr>
            <w:t>1.2.1 Prozessbezogene Kompetenzen</w:t>
          </w:r>
          <w:r>
            <w:rPr>
              <w:noProof/>
            </w:rPr>
            <w:tab/>
          </w:r>
          <w:r>
            <w:rPr>
              <w:noProof/>
            </w:rPr>
            <w:fldChar w:fldCharType="begin"/>
          </w:r>
          <w:r>
            <w:rPr>
              <w:noProof/>
            </w:rPr>
            <w:instrText xml:space="preserve"> PAGEREF _Toc107549820 \h </w:instrText>
          </w:r>
          <w:r>
            <w:rPr>
              <w:noProof/>
            </w:rPr>
          </w:r>
          <w:r>
            <w:rPr>
              <w:noProof/>
            </w:rPr>
            <w:fldChar w:fldCharType="separate"/>
          </w:r>
          <w:r w:rsidR="00F0482C">
            <w:rPr>
              <w:noProof/>
            </w:rPr>
            <w:t>6</w:t>
          </w:r>
          <w:r>
            <w:rPr>
              <w:noProof/>
            </w:rPr>
            <w:fldChar w:fldCharType="end"/>
          </w:r>
        </w:p>
        <w:p w14:paraId="4EE77D54" w14:textId="2BE43703" w:rsidR="0085028B" w:rsidRDefault="0085028B">
          <w:pPr>
            <w:pStyle w:val="Verzeichnis3"/>
            <w:rPr>
              <w:rFonts w:asciiTheme="minorHAnsi" w:eastAsiaTheme="minorEastAsia" w:hAnsiTheme="minorHAnsi" w:cstheme="minorBidi"/>
              <w:iCs w:val="0"/>
              <w:noProof/>
              <w:sz w:val="22"/>
              <w:szCs w:val="22"/>
            </w:rPr>
          </w:pPr>
          <w:r>
            <w:rPr>
              <w:noProof/>
            </w:rPr>
            <w:t>1.2.2 Inhaltsbezogene Kompetenzen der Grundstufe</w:t>
          </w:r>
          <w:r>
            <w:rPr>
              <w:noProof/>
            </w:rPr>
            <w:tab/>
          </w:r>
          <w:r>
            <w:rPr>
              <w:noProof/>
            </w:rPr>
            <w:fldChar w:fldCharType="begin"/>
          </w:r>
          <w:r>
            <w:rPr>
              <w:noProof/>
            </w:rPr>
            <w:instrText xml:space="preserve"> PAGEREF _Toc107549821 \h </w:instrText>
          </w:r>
          <w:r>
            <w:rPr>
              <w:noProof/>
            </w:rPr>
          </w:r>
          <w:r>
            <w:rPr>
              <w:noProof/>
            </w:rPr>
            <w:fldChar w:fldCharType="separate"/>
          </w:r>
          <w:r w:rsidR="00F0482C">
            <w:rPr>
              <w:noProof/>
            </w:rPr>
            <w:t>7</w:t>
          </w:r>
          <w:r>
            <w:rPr>
              <w:noProof/>
            </w:rPr>
            <w:fldChar w:fldCharType="end"/>
          </w:r>
        </w:p>
        <w:p w14:paraId="21BFE74B" w14:textId="5F37BF42" w:rsidR="0085028B" w:rsidRDefault="0085028B">
          <w:pPr>
            <w:pStyle w:val="Verzeichnis3"/>
            <w:rPr>
              <w:rFonts w:asciiTheme="minorHAnsi" w:eastAsiaTheme="minorEastAsia" w:hAnsiTheme="minorHAnsi" w:cstheme="minorBidi"/>
              <w:iCs w:val="0"/>
              <w:noProof/>
              <w:sz w:val="22"/>
              <w:szCs w:val="22"/>
            </w:rPr>
          </w:pPr>
          <w:r>
            <w:rPr>
              <w:noProof/>
            </w:rPr>
            <w:t>1.2.3 Inhaltsbezogene Kompetenzen der Hauptstufe</w:t>
          </w:r>
          <w:r>
            <w:rPr>
              <w:noProof/>
            </w:rPr>
            <w:tab/>
          </w:r>
          <w:r>
            <w:rPr>
              <w:noProof/>
            </w:rPr>
            <w:fldChar w:fldCharType="begin"/>
          </w:r>
          <w:r>
            <w:rPr>
              <w:noProof/>
            </w:rPr>
            <w:instrText xml:space="preserve"> PAGEREF _Toc107549822 \h </w:instrText>
          </w:r>
          <w:r>
            <w:rPr>
              <w:noProof/>
            </w:rPr>
          </w:r>
          <w:r>
            <w:rPr>
              <w:noProof/>
            </w:rPr>
            <w:fldChar w:fldCharType="separate"/>
          </w:r>
          <w:r w:rsidR="00F0482C">
            <w:rPr>
              <w:noProof/>
            </w:rPr>
            <w:t>8</w:t>
          </w:r>
          <w:r>
            <w:rPr>
              <w:noProof/>
            </w:rPr>
            <w:fldChar w:fldCharType="end"/>
          </w:r>
        </w:p>
        <w:p w14:paraId="5A18F1AD" w14:textId="41C59B40" w:rsidR="0085028B" w:rsidRDefault="0085028B">
          <w:pPr>
            <w:pStyle w:val="Verzeichnis2"/>
            <w:rPr>
              <w:rFonts w:asciiTheme="minorHAnsi" w:eastAsiaTheme="minorEastAsia" w:hAnsiTheme="minorHAnsi" w:cstheme="minorBidi"/>
              <w:sz w:val="22"/>
              <w:szCs w:val="22"/>
            </w:rPr>
          </w:pPr>
          <w:r>
            <w:t>1.3 Didaktische Hinweise</w:t>
          </w:r>
          <w:r>
            <w:tab/>
          </w:r>
          <w:r>
            <w:fldChar w:fldCharType="begin"/>
          </w:r>
          <w:r>
            <w:instrText xml:space="preserve"> PAGEREF _Toc107549823 \h </w:instrText>
          </w:r>
          <w:r>
            <w:fldChar w:fldCharType="separate"/>
          </w:r>
          <w:r w:rsidR="00F0482C">
            <w:t>9</w:t>
          </w:r>
          <w:r>
            <w:fldChar w:fldCharType="end"/>
          </w:r>
        </w:p>
        <w:p w14:paraId="09FC53FD" w14:textId="7090A6AF" w:rsidR="0085028B" w:rsidRDefault="0085028B">
          <w:pPr>
            <w:pStyle w:val="Verzeichnis1"/>
            <w:rPr>
              <w:rFonts w:asciiTheme="minorHAnsi" w:eastAsiaTheme="minorEastAsia" w:hAnsiTheme="minorHAnsi" w:cstheme="minorBidi"/>
              <w:b w:val="0"/>
              <w:bCs w:val="0"/>
              <w:sz w:val="22"/>
              <w:szCs w:val="22"/>
            </w:rPr>
          </w:pPr>
          <w:r>
            <w:t>2 Kompetenzfelder</w:t>
          </w:r>
          <w:r>
            <w:tab/>
          </w:r>
          <w:r>
            <w:fldChar w:fldCharType="begin"/>
          </w:r>
          <w:r>
            <w:instrText xml:space="preserve"> PAGEREF _Toc107549824 \h </w:instrText>
          </w:r>
          <w:r>
            <w:fldChar w:fldCharType="separate"/>
          </w:r>
          <w:r w:rsidR="00F0482C">
            <w:t>11</w:t>
          </w:r>
          <w:r>
            <w:fldChar w:fldCharType="end"/>
          </w:r>
        </w:p>
        <w:p w14:paraId="302ED818" w14:textId="4FB8FDC8" w:rsidR="0085028B" w:rsidRDefault="0085028B">
          <w:pPr>
            <w:pStyle w:val="Verzeichnis2"/>
            <w:rPr>
              <w:rFonts w:asciiTheme="minorHAnsi" w:eastAsiaTheme="minorEastAsia" w:hAnsiTheme="minorHAnsi" w:cstheme="minorBidi"/>
              <w:sz w:val="22"/>
              <w:szCs w:val="22"/>
            </w:rPr>
          </w:pPr>
          <w:r>
            <w:t>2.1 Grundstufe</w:t>
          </w:r>
          <w:r>
            <w:tab/>
          </w:r>
          <w:r>
            <w:fldChar w:fldCharType="begin"/>
          </w:r>
          <w:r>
            <w:instrText xml:space="preserve"> PAGEREF _Toc107549825 \h </w:instrText>
          </w:r>
          <w:r>
            <w:fldChar w:fldCharType="separate"/>
          </w:r>
          <w:r w:rsidR="00F0482C">
            <w:t>11</w:t>
          </w:r>
          <w:r>
            <w:fldChar w:fldCharType="end"/>
          </w:r>
        </w:p>
        <w:p w14:paraId="1024D9A1" w14:textId="4548ED22" w:rsidR="0085028B" w:rsidRDefault="0085028B">
          <w:pPr>
            <w:pStyle w:val="Verzeichnis3"/>
            <w:rPr>
              <w:rFonts w:asciiTheme="minorHAnsi" w:eastAsiaTheme="minorEastAsia" w:hAnsiTheme="minorHAnsi" w:cstheme="minorBidi"/>
              <w:iCs w:val="0"/>
              <w:noProof/>
              <w:sz w:val="22"/>
              <w:szCs w:val="22"/>
            </w:rPr>
          </w:pPr>
          <w:r>
            <w:rPr>
              <w:noProof/>
            </w:rPr>
            <w:t>2.1.1 Zahlen und Operationen</w:t>
          </w:r>
          <w:r>
            <w:rPr>
              <w:noProof/>
            </w:rPr>
            <w:tab/>
          </w:r>
          <w:r>
            <w:rPr>
              <w:noProof/>
            </w:rPr>
            <w:fldChar w:fldCharType="begin"/>
          </w:r>
          <w:r>
            <w:rPr>
              <w:noProof/>
            </w:rPr>
            <w:instrText xml:space="preserve"> PAGEREF _Toc107549826 \h </w:instrText>
          </w:r>
          <w:r>
            <w:rPr>
              <w:noProof/>
            </w:rPr>
          </w:r>
          <w:r>
            <w:rPr>
              <w:noProof/>
            </w:rPr>
            <w:fldChar w:fldCharType="separate"/>
          </w:r>
          <w:r w:rsidR="00F0482C">
            <w:rPr>
              <w:noProof/>
            </w:rPr>
            <w:t>11</w:t>
          </w:r>
          <w:r>
            <w:rPr>
              <w:noProof/>
            </w:rPr>
            <w:fldChar w:fldCharType="end"/>
          </w:r>
        </w:p>
        <w:p w14:paraId="70BD9ED9" w14:textId="2AC02879" w:rsidR="0085028B" w:rsidRDefault="0085028B">
          <w:pPr>
            <w:pStyle w:val="Verzeichnis4"/>
            <w:rPr>
              <w:rFonts w:asciiTheme="minorHAnsi" w:eastAsiaTheme="minorEastAsia" w:hAnsiTheme="minorHAnsi" w:cstheme="minorBidi"/>
              <w:sz w:val="22"/>
              <w:szCs w:val="22"/>
            </w:rPr>
          </w:pPr>
          <w:r>
            <w:t>2.1.1.1 Frühe mathematische Kompetenzen</w:t>
          </w:r>
          <w:r>
            <w:tab/>
          </w:r>
          <w:r>
            <w:fldChar w:fldCharType="begin"/>
          </w:r>
          <w:r>
            <w:instrText xml:space="preserve"> PAGEREF _Toc107549827 \h </w:instrText>
          </w:r>
          <w:r>
            <w:fldChar w:fldCharType="separate"/>
          </w:r>
          <w:r w:rsidR="00F0482C">
            <w:t>11</w:t>
          </w:r>
          <w:r>
            <w:fldChar w:fldCharType="end"/>
          </w:r>
        </w:p>
        <w:p w14:paraId="3583CEDD" w14:textId="5504BB8E" w:rsidR="0085028B" w:rsidRDefault="0085028B">
          <w:pPr>
            <w:pStyle w:val="Verzeichnis4"/>
            <w:rPr>
              <w:rFonts w:asciiTheme="minorHAnsi" w:eastAsiaTheme="minorEastAsia" w:hAnsiTheme="minorHAnsi" w:cstheme="minorBidi"/>
              <w:sz w:val="22"/>
              <w:szCs w:val="22"/>
            </w:rPr>
          </w:pPr>
          <w:r>
            <w:t>2.1.1.2 Mengen-/Zahlvorstellung</w:t>
          </w:r>
          <w:r>
            <w:tab/>
          </w:r>
          <w:r>
            <w:fldChar w:fldCharType="begin"/>
          </w:r>
          <w:r>
            <w:instrText xml:space="preserve"> PAGEREF _Toc107549828 \h </w:instrText>
          </w:r>
          <w:r>
            <w:fldChar w:fldCharType="separate"/>
          </w:r>
          <w:r w:rsidR="00F0482C">
            <w:t>12</w:t>
          </w:r>
          <w:r>
            <w:fldChar w:fldCharType="end"/>
          </w:r>
        </w:p>
        <w:p w14:paraId="1CA3BAA5" w14:textId="4ED24D5E" w:rsidR="0085028B" w:rsidRDefault="0085028B">
          <w:pPr>
            <w:pStyle w:val="Verzeichnis4"/>
            <w:rPr>
              <w:rFonts w:asciiTheme="minorHAnsi" w:eastAsiaTheme="minorEastAsia" w:hAnsiTheme="minorHAnsi" w:cstheme="minorBidi"/>
              <w:sz w:val="22"/>
              <w:szCs w:val="22"/>
            </w:rPr>
          </w:pPr>
          <w:r>
            <w:t>2.1.1.3 Operationen und Rechenstrategien</w:t>
          </w:r>
          <w:r>
            <w:tab/>
          </w:r>
          <w:r>
            <w:fldChar w:fldCharType="begin"/>
          </w:r>
          <w:r>
            <w:instrText xml:space="preserve"> PAGEREF _Toc107549829 \h </w:instrText>
          </w:r>
          <w:r>
            <w:fldChar w:fldCharType="separate"/>
          </w:r>
          <w:r w:rsidR="00F0482C">
            <w:t>14</w:t>
          </w:r>
          <w:r>
            <w:fldChar w:fldCharType="end"/>
          </w:r>
        </w:p>
        <w:p w14:paraId="503C14EC" w14:textId="0D7B376E" w:rsidR="0085028B" w:rsidRDefault="0085028B">
          <w:pPr>
            <w:pStyle w:val="Verzeichnis3"/>
            <w:rPr>
              <w:rFonts w:asciiTheme="minorHAnsi" w:eastAsiaTheme="minorEastAsia" w:hAnsiTheme="minorHAnsi" w:cstheme="minorBidi"/>
              <w:iCs w:val="0"/>
              <w:noProof/>
              <w:sz w:val="22"/>
              <w:szCs w:val="22"/>
            </w:rPr>
          </w:pPr>
          <w:r>
            <w:rPr>
              <w:noProof/>
            </w:rPr>
            <w:t>2.1.2 Raum und Form</w:t>
          </w:r>
          <w:r>
            <w:rPr>
              <w:noProof/>
            </w:rPr>
            <w:tab/>
          </w:r>
          <w:r>
            <w:rPr>
              <w:noProof/>
            </w:rPr>
            <w:fldChar w:fldCharType="begin"/>
          </w:r>
          <w:r>
            <w:rPr>
              <w:noProof/>
            </w:rPr>
            <w:instrText xml:space="preserve"> PAGEREF _Toc107549830 \h </w:instrText>
          </w:r>
          <w:r>
            <w:rPr>
              <w:noProof/>
            </w:rPr>
          </w:r>
          <w:r>
            <w:rPr>
              <w:noProof/>
            </w:rPr>
            <w:fldChar w:fldCharType="separate"/>
          </w:r>
          <w:r w:rsidR="00F0482C">
            <w:rPr>
              <w:noProof/>
            </w:rPr>
            <w:t>16</w:t>
          </w:r>
          <w:r>
            <w:rPr>
              <w:noProof/>
            </w:rPr>
            <w:fldChar w:fldCharType="end"/>
          </w:r>
        </w:p>
        <w:p w14:paraId="2BFB786E" w14:textId="5F69E39A" w:rsidR="0085028B" w:rsidRDefault="0085028B">
          <w:pPr>
            <w:pStyle w:val="Verzeichnis4"/>
            <w:rPr>
              <w:rFonts w:asciiTheme="minorHAnsi" w:eastAsiaTheme="minorEastAsia" w:hAnsiTheme="minorHAnsi" w:cstheme="minorBidi"/>
              <w:sz w:val="22"/>
              <w:szCs w:val="22"/>
            </w:rPr>
          </w:pPr>
          <w:r>
            <w:t>2.1.2.1 Frühe mathematische Kompetenzen</w:t>
          </w:r>
          <w:r>
            <w:tab/>
          </w:r>
          <w:r>
            <w:fldChar w:fldCharType="begin"/>
          </w:r>
          <w:r>
            <w:instrText xml:space="preserve"> PAGEREF _Toc107549831 \h </w:instrText>
          </w:r>
          <w:r>
            <w:fldChar w:fldCharType="separate"/>
          </w:r>
          <w:r w:rsidR="00F0482C">
            <w:t>16</w:t>
          </w:r>
          <w:r>
            <w:fldChar w:fldCharType="end"/>
          </w:r>
        </w:p>
        <w:p w14:paraId="6947CD81" w14:textId="4026046F" w:rsidR="0085028B" w:rsidRDefault="0085028B">
          <w:pPr>
            <w:pStyle w:val="Verzeichnis4"/>
            <w:rPr>
              <w:rFonts w:asciiTheme="minorHAnsi" w:eastAsiaTheme="minorEastAsia" w:hAnsiTheme="minorHAnsi" w:cstheme="minorBidi"/>
              <w:sz w:val="22"/>
              <w:szCs w:val="22"/>
            </w:rPr>
          </w:pPr>
          <w:r>
            <w:t>2.1.2.2 Geometrische Grundvorstellung zu Flächen und Körpern</w:t>
          </w:r>
          <w:r>
            <w:tab/>
          </w:r>
          <w:r>
            <w:fldChar w:fldCharType="begin"/>
          </w:r>
          <w:r>
            <w:instrText xml:space="preserve"> PAGEREF _Toc107549832 \h </w:instrText>
          </w:r>
          <w:r>
            <w:fldChar w:fldCharType="separate"/>
          </w:r>
          <w:r w:rsidR="00F0482C">
            <w:t>17</w:t>
          </w:r>
          <w:r>
            <w:fldChar w:fldCharType="end"/>
          </w:r>
        </w:p>
        <w:p w14:paraId="02A3BAE3" w14:textId="3EB0DBEF" w:rsidR="0085028B" w:rsidRDefault="0085028B">
          <w:pPr>
            <w:pStyle w:val="Verzeichnis4"/>
            <w:rPr>
              <w:rFonts w:asciiTheme="minorHAnsi" w:eastAsiaTheme="minorEastAsia" w:hAnsiTheme="minorHAnsi" w:cstheme="minorBidi"/>
              <w:sz w:val="22"/>
              <w:szCs w:val="22"/>
            </w:rPr>
          </w:pPr>
          <w:r>
            <w:t>2.1.2.3 Orientierung im Raum</w:t>
          </w:r>
          <w:r>
            <w:tab/>
          </w:r>
          <w:r>
            <w:fldChar w:fldCharType="begin"/>
          </w:r>
          <w:r>
            <w:instrText xml:space="preserve"> PAGEREF _Toc107549833 \h </w:instrText>
          </w:r>
          <w:r>
            <w:fldChar w:fldCharType="separate"/>
          </w:r>
          <w:r w:rsidR="00F0482C">
            <w:t>19</w:t>
          </w:r>
          <w:r>
            <w:fldChar w:fldCharType="end"/>
          </w:r>
        </w:p>
        <w:p w14:paraId="5E4554F4" w14:textId="617064E6" w:rsidR="0085028B" w:rsidRDefault="0085028B">
          <w:pPr>
            <w:pStyle w:val="Verzeichnis3"/>
            <w:rPr>
              <w:rFonts w:asciiTheme="minorHAnsi" w:eastAsiaTheme="minorEastAsia" w:hAnsiTheme="minorHAnsi" w:cstheme="minorBidi"/>
              <w:iCs w:val="0"/>
              <w:noProof/>
              <w:sz w:val="22"/>
              <w:szCs w:val="22"/>
            </w:rPr>
          </w:pPr>
          <w:r>
            <w:rPr>
              <w:noProof/>
            </w:rPr>
            <w:t>2.1.3 Größen und Messen</w:t>
          </w:r>
          <w:r>
            <w:rPr>
              <w:noProof/>
            </w:rPr>
            <w:tab/>
          </w:r>
          <w:r>
            <w:rPr>
              <w:noProof/>
            </w:rPr>
            <w:fldChar w:fldCharType="begin"/>
          </w:r>
          <w:r>
            <w:rPr>
              <w:noProof/>
            </w:rPr>
            <w:instrText xml:space="preserve"> PAGEREF _Toc107549834 \h </w:instrText>
          </w:r>
          <w:r>
            <w:rPr>
              <w:noProof/>
            </w:rPr>
          </w:r>
          <w:r>
            <w:rPr>
              <w:noProof/>
            </w:rPr>
            <w:fldChar w:fldCharType="separate"/>
          </w:r>
          <w:r w:rsidR="00F0482C">
            <w:rPr>
              <w:noProof/>
            </w:rPr>
            <w:t>20</w:t>
          </w:r>
          <w:r>
            <w:rPr>
              <w:noProof/>
            </w:rPr>
            <w:fldChar w:fldCharType="end"/>
          </w:r>
        </w:p>
        <w:p w14:paraId="24D90137" w14:textId="1A02D2BE" w:rsidR="0085028B" w:rsidRDefault="0085028B">
          <w:pPr>
            <w:pStyle w:val="Verzeichnis4"/>
            <w:rPr>
              <w:rFonts w:asciiTheme="minorHAnsi" w:eastAsiaTheme="minorEastAsia" w:hAnsiTheme="minorHAnsi" w:cstheme="minorBidi"/>
              <w:sz w:val="22"/>
              <w:szCs w:val="22"/>
            </w:rPr>
          </w:pPr>
          <w:r>
            <w:t>2.1.3.1 Frühe mathematische Kompetenzen</w:t>
          </w:r>
          <w:r>
            <w:tab/>
          </w:r>
          <w:r>
            <w:fldChar w:fldCharType="begin"/>
          </w:r>
          <w:r>
            <w:instrText xml:space="preserve"> PAGEREF _Toc107549835 \h </w:instrText>
          </w:r>
          <w:r>
            <w:fldChar w:fldCharType="separate"/>
          </w:r>
          <w:r w:rsidR="00F0482C">
            <w:t>20</w:t>
          </w:r>
          <w:r>
            <w:fldChar w:fldCharType="end"/>
          </w:r>
        </w:p>
        <w:p w14:paraId="34106D07" w14:textId="47DA7BC5" w:rsidR="0085028B" w:rsidRDefault="0085028B">
          <w:pPr>
            <w:pStyle w:val="Verzeichnis4"/>
            <w:rPr>
              <w:rFonts w:asciiTheme="minorHAnsi" w:eastAsiaTheme="minorEastAsia" w:hAnsiTheme="minorHAnsi" w:cstheme="minorBidi"/>
              <w:sz w:val="22"/>
              <w:szCs w:val="22"/>
            </w:rPr>
          </w:pPr>
          <w:r>
            <w:t>2.1.3.2 Geld</w:t>
          </w:r>
          <w:r>
            <w:tab/>
          </w:r>
          <w:r>
            <w:fldChar w:fldCharType="begin"/>
          </w:r>
          <w:r>
            <w:instrText xml:space="preserve"> PAGEREF _Toc107549836 \h </w:instrText>
          </w:r>
          <w:r>
            <w:fldChar w:fldCharType="separate"/>
          </w:r>
          <w:r w:rsidR="00F0482C">
            <w:t>22</w:t>
          </w:r>
          <w:r>
            <w:fldChar w:fldCharType="end"/>
          </w:r>
        </w:p>
        <w:p w14:paraId="75337B68" w14:textId="4255E209" w:rsidR="0085028B" w:rsidRDefault="0085028B">
          <w:pPr>
            <w:pStyle w:val="Verzeichnis4"/>
            <w:rPr>
              <w:rFonts w:asciiTheme="minorHAnsi" w:eastAsiaTheme="minorEastAsia" w:hAnsiTheme="minorHAnsi" w:cstheme="minorBidi"/>
              <w:sz w:val="22"/>
              <w:szCs w:val="22"/>
            </w:rPr>
          </w:pPr>
          <w:r>
            <w:t>2.1.3.3 Längen</w:t>
          </w:r>
          <w:r>
            <w:tab/>
          </w:r>
          <w:r>
            <w:fldChar w:fldCharType="begin"/>
          </w:r>
          <w:r>
            <w:instrText xml:space="preserve"> PAGEREF _Toc107549837 \h </w:instrText>
          </w:r>
          <w:r>
            <w:fldChar w:fldCharType="separate"/>
          </w:r>
          <w:r w:rsidR="00F0482C">
            <w:t>23</w:t>
          </w:r>
          <w:r>
            <w:fldChar w:fldCharType="end"/>
          </w:r>
        </w:p>
        <w:p w14:paraId="53124B20" w14:textId="27502E9F" w:rsidR="0085028B" w:rsidRDefault="0085028B">
          <w:pPr>
            <w:pStyle w:val="Verzeichnis4"/>
            <w:rPr>
              <w:rFonts w:asciiTheme="minorHAnsi" w:eastAsiaTheme="minorEastAsia" w:hAnsiTheme="minorHAnsi" w:cstheme="minorBidi"/>
              <w:sz w:val="22"/>
              <w:szCs w:val="22"/>
            </w:rPr>
          </w:pPr>
          <w:r>
            <w:t>2.1.3.4 Zeit</w:t>
          </w:r>
          <w:r>
            <w:tab/>
          </w:r>
          <w:r>
            <w:fldChar w:fldCharType="begin"/>
          </w:r>
          <w:r>
            <w:instrText xml:space="preserve"> PAGEREF _Toc107549838 \h </w:instrText>
          </w:r>
          <w:r>
            <w:fldChar w:fldCharType="separate"/>
          </w:r>
          <w:r w:rsidR="00F0482C">
            <w:t>24</w:t>
          </w:r>
          <w:r>
            <w:fldChar w:fldCharType="end"/>
          </w:r>
        </w:p>
        <w:p w14:paraId="7FD8FEAF" w14:textId="464C1374" w:rsidR="0085028B" w:rsidRDefault="0085028B">
          <w:pPr>
            <w:pStyle w:val="Verzeichnis4"/>
            <w:rPr>
              <w:rFonts w:asciiTheme="minorHAnsi" w:eastAsiaTheme="minorEastAsia" w:hAnsiTheme="minorHAnsi" w:cstheme="minorBidi"/>
              <w:sz w:val="22"/>
              <w:szCs w:val="22"/>
            </w:rPr>
          </w:pPr>
          <w:r>
            <w:t>2.1.3.5 Gewicht und Volumen</w:t>
          </w:r>
          <w:r>
            <w:tab/>
          </w:r>
          <w:r>
            <w:fldChar w:fldCharType="begin"/>
          </w:r>
          <w:r>
            <w:instrText xml:space="preserve"> PAGEREF _Toc107549839 \h </w:instrText>
          </w:r>
          <w:r>
            <w:fldChar w:fldCharType="separate"/>
          </w:r>
          <w:r w:rsidR="00F0482C">
            <w:t>25</w:t>
          </w:r>
          <w:r>
            <w:fldChar w:fldCharType="end"/>
          </w:r>
        </w:p>
        <w:p w14:paraId="42AF8DA3" w14:textId="7805A7A2" w:rsidR="0085028B" w:rsidRDefault="0085028B">
          <w:pPr>
            <w:pStyle w:val="Verzeichnis3"/>
            <w:rPr>
              <w:rFonts w:asciiTheme="minorHAnsi" w:eastAsiaTheme="minorEastAsia" w:hAnsiTheme="minorHAnsi" w:cstheme="minorBidi"/>
              <w:iCs w:val="0"/>
              <w:noProof/>
              <w:sz w:val="22"/>
              <w:szCs w:val="22"/>
            </w:rPr>
          </w:pPr>
          <w:r>
            <w:rPr>
              <w:noProof/>
            </w:rPr>
            <w:t>2.1.4 Daten, Häufigkeit und Wahrscheinlichkeit</w:t>
          </w:r>
          <w:r>
            <w:rPr>
              <w:noProof/>
            </w:rPr>
            <w:tab/>
          </w:r>
          <w:r>
            <w:rPr>
              <w:noProof/>
            </w:rPr>
            <w:fldChar w:fldCharType="begin"/>
          </w:r>
          <w:r>
            <w:rPr>
              <w:noProof/>
            </w:rPr>
            <w:instrText xml:space="preserve"> PAGEREF _Toc107549840 \h </w:instrText>
          </w:r>
          <w:r>
            <w:rPr>
              <w:noProof/>
            </w:rPr>
          </w:r>
          <w:r>
            <w:rPr>
              <w:noProof/>
            </w:rPr>
            <w:fldChar w:fldCharType="separate"/>
          </w:r>
          <w:r w:rsidR="00F0482C">
            <w:rPr>
              <w:noProof/>
            </w:rPr>
            <w:t>27</w:t>
          </w:r>
          <w:r>
            <w:rPr>
              <w:noProof/>
            </w:rPr>
            <w:fldChar w:fldCharType="end"/>
          </w:r>
        </w:p>
        <w:p w14:paraId="63D98F0A" w14:textId="7F4F7251" w:rsidR="0085028B" w:rsidRDefault="0085028B">
          <w:pPr>
            <w:pStyle w:val="Verzeichnis4"/>
            <w:rPr>
              <w:rFonts w:asciiTheme="minorHAnsi" w:eastAsiaTheme="minorEastAsia" w:hAnsiTheme="minorHAnsi" w:cstheme="minorBidi"/>
              <w:sz w:val="22"/>
              <w:szCs w:val="22"/>
            </w:rPr>
          </w:pPr>
          <w:r>
            <w:t>2.1.4.1 Frühe mathematische Kompetenzen</w:t>
          </w:r>
          <w:r>
            <w:tab/>
          </w:r>
          <w:r>
            <w:fldChar w:fldCharType="begin"/>
          </w:r>
          <w:r>
            <w:instrText xml:space="preserve"> PAGEREF _Toc107549841 \h </w:instrText>
          </w:r>
          <w:r>
            <w:fldChar w:fldCharType="separate"/>
          </w:r>
          <w:r w:rsidR="00F0482C">
            <w:t>27</w:t>
          </w:r>
          <w:r>
            <w:fldChar w:fldCharType="end"/>
          </w:r>
        </w:p>
        <w:p w14:paraId="2C5150E5" w14:textId="5711E1AF" w:rsidR="0085028B" w:rsidRDefault="0085028B">
          <w:pPr>
            <w:pStyle w:val="Verzeichnis4"/>
            <w:rPr>
              <w:rFonts w:asciiTheme="minorHAnsi" w:eastAsiaTheme="minorEastAsia" w:hAnsiTheme="minorHAnsi" w:cstheme="minorBidi"/>
              <w:sz w:val="22"/>
              <w:szCs w:val="22"/>
            </w:rPr>
          </w:pPr>
          <w:r>
            <w:t>2.1.4.2 Daten erkennen und darstellen</w:t>
          </w:r>
          <w:r>
            <w:tab/>
          </w:r>
          <w:r>
            <w:fldChar w:fldCharType="begin"/>
          </w:r>
          <w:r>
            <w:instrText xml:space="preserve"> PAGEREF _Toc107549842 \h </w:instrText>
          </w:r>
          <w:r>
            <w:fldChar w:fldCharType="separate"/>
          </w:r>
          <w:r w:rsidR="00F0482C">
            <w:t>29</w:t>
          </w:r>
          <w:r>
            <w:fldChar w:fldCharType="end"/>
          </w:r>
        </w:p>
        <w:p w14:paraId="46992800" w14:textId="33E86873" w:rsidR="0085028B" w:rsidRDefault="0085028B">
          <w:pPr>
            <w:pStyle w:val="Verzeichnis2"/>
            <w:rPr>
              <w:rFonts w:asciiTheme="minorHAnsi" w:eastAsiaTheme="minorEastAsia" w:hAnsiTheme="minorHAnsi" w:cstheme="minorBidi"/>
              <w:sz w:val="22"/>
              <w:szCs w:val="22"/>
            </w:rPr>
          </w:pPr>
          <w:r>
            <w:t>2.2 Hauptstufe</w:t>
          </w:r>
          <w:r>
            <w:tab/>
          </w:r>
          <w:r>
            <w:fldChar w:fldCharType="begin"/>
          </w:r>
          <w:r>
            <w:instrText xml:space="preserve"> PAGEREF _Toc107549843 \h </w:instrText>
          </w:r>
          <w:r>
            <w:fldChar w:fldCharType="separate"/>
          </w:r>
          <w:r w:rsidR="00F0482C">
            <w:t>31</w:t>
          </w:r>
          <w:r>
            <w:fldChar w:fldCharType="end"/>
          </w:r>
        </w:p>
        <w:p w14:paraId="7CA0546C" w14:textId="57C2C6FA" w:rsidR="0085028B" w:rsidRDefault="0085028B">
          <w:pPr>
            <w:pStyle w:val="Verzeichnis3"/>
            <w:rPr>
              <w:rFonts w:asciiTheme="minorHAnsi" w:eastAsiaTheme="minorEastAsia" w:hAnsiTheme="minorHAnsi" w:cstheme="minorBidi"/>
              <w:iCs w:val="0"/>
              <w:noProof/>
              <w:sz w:val="22"/>
              <w:szCs w:val="22"/>
            </w:rPr>
          </w:pPr>
          <w:r>
            <w:rPr>
              <w:noProof/>
            </w:rPr>
            <w:t>2.2.1 Leitidee Zahl – Variable – Operation</w:t>
          </w:r>
          <w:r>
            <w:rPr>
              <w:noProof/>
            </w:rPr>
            <w:tab/>
          </w:r>
          <w:r>
            <w:rPr>
              <w:noProof/>
            </w:rPr>
            <w:fldChar w:fldCharType="begin"/>
          </w:r>
          <w:r>
            <w:rPr>
              <w:noProof/>
            </w:rPr>
            <w:instrText xml:space="preserve"> PAGEREF _Toc107549844 \h </w:instrText>
          </w:r>
          <w:r>
            <w:rPr>
              <w:noProof/>
            </w:rPr>
          </w:r>
          <w:r>
            <w:rPr>
              <w:noProof/>
            </w:rPr>
            <w:fldChar w:fldCharType="separate"/>
          </w:r>
          <w:r w:rsidR="00F0482C">
            <w:rPr>
              <w:noProof/>
            </w:rPr>
            <w:t>31</w:t>
          </w:r>
          <w:r>
            <w:rPr>
              <w:noProof/>
            </w:rPr>
            <w:fldChar w:fldCharType="end"/>
          </w:r>
        </w:p>
        <w:p w14:paraId="2DD3BDEE" w14:textId="6639FF18" w:rsidR="0085028B" w:rsidRDefault="0085028B">
          <w:pPr>
            <w:pStyle w:val="Verzeichnis4"/>
            <w:rPr>
              <w:rFonts w:asciiTheme="minorHAnsi" w:eastAsiaTheme="minorEastAsia" w:hAnsiTheme="minorHAnsi" w:cstheme="minorBidi"/>
              <w:sz w:val="22"/>
              <w:szCs w:val="22"/>
            </w:rPr>
          </w:pPr>
          <w:r>
            <w:t>2.2.1.1 Mengen-/Zahlvorstellungen</w:t>
          </w:r>
          <w:r>
            <w:tab/>
          </w:r>
          <w:r>
            <w:fldChar w:fldCharType="begin"/>
          </w:r>
          <w:r>
            <w:instrText xml:space="preserve"> PAGEREF _Toc107549845 \h </w:instrText>
          </w:r>
          <w:r>
            <w:fldChar w:fldCharType="separate"/>
          </w:r>
          <w:r w:rsidR="00F0482C">
            <w:t>31</w:t>
          </w:r>
          <w:r>
            <w:fldChar w:fldCharType="end"/>
          </w:r>
        </w:p>
        <w:p w14:paraId="2F2A0F54" w14:textId="398001D8" w:rsidR="0085028B" w:rsidRDefault="0085028B">
          <w:pPr>
            <w:pStyle w:val="Verzeichnis4"/>
            <w:rPr>
              <w:rFonts w:asciiTheme="minorHAnsi" w:eastAsiaTheme="minorEastAsia" w:hAnsiTheme="minorHAnsi" w:cstheme="minorBidi"/>
              <w:sz w:val="22"/>
              <w:szCs w:val="22"/>
            </w:rPr>
          </w:pPr>
          <w:r>
            <w:t>2.2.1.2 Operationen und Rechenstrategien</w:t>
          </w:r>
          <w:r>
            <w:tab/>
          </w:r>
          <w:r>
            <w:fldChar w:fldCharType="begin"/>
          </w:r>
          <w:r>
            <w:instrText xml:space="preserve"> PAGEREF _Toc107549846 \h </w:instrText>
          </w:r>
          <w:r>
            <w:fldChar w:fldCharType="separate"/>
          </w:r>
          <w:r w:rsidR="00F0482C">
            <w:t>32</w:t>
          </w:r>
          <w:r>
            <w:fldChar w:fldCharType="end"/>
          </w:r>
        </w:p>
        <w:p w14:paraId="7B9AE85F" w14:textId="12C0EFA8" w:rsidR="0085028B" w:rsidRDefault="0085028B">
          <w:pPr>
            <w:pStyle w:val="Verzeichnis3"/>
            <w:rPr>
              <w:rFonts w:asciiTheme="minorHAnsi" w:eastAsiaTheme="minorEastAsia" w:hAnsiTheme="minorHAnsi" w:cstheme="minorBidi"/>
              <w:iCs w:val="0"/>
              <w:noProof/>
              <w:sz w:val="22"/>
              <w:szCs w:val="22"/>
            </w:rPr>
          </w:pPr>
          <w:r>
            <w:rPr>
              <w:noProof/>
            </w:rPr>
            <w:t>2.2.2 Leitidee Messen</w:t>
          </w:r>
          <w:r>
            <w:rPr>
              <w:noProof/>
            </w:rPr>
            <w:tab/>
          </w:r>
          <w:r>
            <w:rPr>
              <w:noProof/>
            </w:rPr>
            <w:fldChar w:fldCharType="begin"/>
          </w:r>
          <w:r>
            <w:rPr>
              <w:noProof/>
            </w:rPr>
            <w:instrText xml:space="preserve"> PAGEREF _Toc107549847 \h </w:instrText>
          </w:r>
          <w:r>
            <w:rPr>
              <w:noProof/>
            </w:rPr>
          </w:r>
          <w:r>
            <w:rPr>
              <w:noProof/>
            </w:rPr>
            <w:fldChar w:fldCharType="separate"/>
          </w:r>
          <w:r w:rsidR="00F0482C">
            <w:rPr>
              <w:noProof/>
            </w:rPr>
            <w:t>34</w:t>
          </w:r>
          <w:r>
            <w:rPr>
              <w:noProof/>
            </w:rPr>
            <w:fldChar w:fldCharType="end"/>
          </w:r>
        </w:p>
        <w:p w14:paraId="00D18312" w14:textId="10DAE1DE" w:rsidR="0085028B" w:rsidRDefault="0085028B">
          <w:pPr>
            <w:pStyle w:val="Verzeichnis4"/>
            <w:rPr>
              <w:rFonts w:asciiTheme="minorHAnsi" w:eastAsiaTheme="minorEastAsia" w:hAnsiTheme="minorHAnsi" w:cstheme="minorBidi"/>
              <w:sz w:val="22"/>
              <w:szCs w:val="22"/>
            </w:rPr>
          </w:pPr>
          <w:r>
            <w:t>2.2.2.1 Geld</w:t>
          </w:r>
          <w:r>
            <w:tab/>
          </w:r>
          <w:r>
            <w:fldChar w:fldCharType="begin"/>
          </w:r>
          <w:r>
            <w:instrText xml:space="preserve"> PAGEREF _Toc107549848 \h </w:instrText>
          </w:r>
          <w:r>
            <w:fldChar w:fldCharType="separate"/>
          </w:r>
          <w:r w:rsidR="00F0482C">
            <w:t>34</w:t>
          </w:r>
          <w:r>
            <w:fldChar w:fldCharType="end"/>
          </w:r>
        </w:p>
        <w:p w14:paraId="009DF514" w14:textId="03F0773F" w:rsidR="0085028B" w:rsidRDefault="0085028B">
          <w:pPr>
            <w:pStyle w:val="Verzeichnis4"/>
            <w:rPr>
              <w:rFonts w:asciiTheme="minorHAnsi" w:eastAsiaTheme="minorEastAsia" w:hAnsiTheme="minorHAnsi" w:cstheme="minorBidi"/>
              <w:sz w:val="22"/>
              <w:szCs w:val="22"/>
            </w:rPr>
          </w:pPr>
          <w:r>
            <w:t>2.2.2.2 Längen</w:t>
          </w:r>
          <w:r>
            <w:tab/>
          </w:r>
          <w:r>
            <w:fldChar w:fldCharType="begin"/>
          </w:r>
          <w:r>
            <w:instrText xml:space="preserve"> PAGEREF _Toc107549849 \h </w:instrText>
          </w:r>
          <w:r>
            <w:fldChar w:fldCharType="separate"/>
          </w:r>
          <w:r w:rsidR="00F0482C">
            <w:t>35</w:t>
          </w:r>
          <w:r>
            <w:fldChar w:fldCharType="end"/>
          </w:r>
        </w:p>
        <w:p w14:paraId="46CFA1D6" w14:textId="218B6276" w:rsidR="0085028B" w:rsidRDefault="0085028B">
          <w:pPr>
            <w:pStyle w:val="Verzeichnis4"/>
            <w:rPr>
              <w:rFonts w:asciiTheme="minorHAnsi" w:eastAsiaTheme="minorEastAsia" w:hAnsiTheme="minorHAnsi" w:cstheme="minorBidi"/>
              <w:sz w:val="22"/>
              <w:szCs w:val="22"/>
            </w:rPr>
          </w:pPr>
          <w:r>
            <w:t>2.2.2.3 Zeit</w:t>
          </w:r>
          <w:r>
            <w:tab/>
          </w:r>
          <w:r>
            <w:fldChar w:fldCharType="begin"/>
          </w:r>
          <w:r>
            <w:instrText xml:space="preserve"> PAGEREF _Toc107549850 \h </w:instrText>
          </w:r>
          <w:r>
            <w:fldChar w:fldCharType="separate"/>
          </w:r>
          <w:r w:rsidR="00F0482C">
            <w:t>37</w:t>
          </w:r>
          <w:r>
            <w:fldChar w:fldCharType="end"/>
          </w:r>
        </w:p>
        <w:p w14:paraId="26805C1B" w14:textId="58B51160" w:rsidR="0085028B" w:rsidRDefault="0085028B">
          <w:pPr>
            <w:pStyle w:val="Verzeichnis4"/>
            <w:rPr>
              <w:rFonts w:asciiTheme="minorHAnsi" w:eastAsiaTheme="minorEastAsia" w:hAnsiTheme="minorHAnsi" w:cstheme="minorBidi"/>
              <w:sz w:val="22"/>
              <w:szCs w:val="22"/>
            </w:rPr>
          </w:pPr>
          <w:r>
            <w:t>2.2.2.4 Gewicht</w:t>
          </w:r>
          <w:r>
            <w:tab/>
          </w:r>
          <w:r>
            <w:fldChar w:fldCharType="begin"/>
          </w:r>
          <w:r>
            <w:instrText xml:space="preserve"> PAGEREF _Toc107549851 \h </w:instrText>
          </w:r>
          <w:r>
            <w:fldChar w:fldCharType="separate"/>
          </w:r>
          <w:r w:rsidR="00F0482C">
            <w:t>38</w:t>
          </w:r>
          <w:r>
            <w:fldChar w:fldCharType="end"/>
          </w:r>
        </w:p>
        <w:p w14:paraId="255A3C5F" w14:textId="0144E7D0" w:rsidR="0085028B" w:rsidRDefault="0085028B">
          <w:pPr>
            <w:pStyle w:val="Verzeichnis4"/>
            <w:rPr>
              <w:rFonts w:asciiTheme="minorHAnsi" w:eastAsiaTheme="minorEastAsia" w:hAnsiTheme="minorHAnsi" w:cstheme="minorBidi"/>
              <w:sz w:val="22"/>
              <w:szCs w:val="22"/>
            </w:rPr>
          </w:pPr>
          <w:r>
            <w:t>2.2.2.5 Volumen</w:t>
          </w:r>
          <w:r>
            <w:tab/>
          </w:r>
          <w:r>
            <w:fldChar w:fldCharType="begin"/>
          </w:r>
          <w:r>
            <w:instrText xml:space="preserve"> PAGEREF _Toc107549852 \h </w:instrText>
          </w:r>
          <w:r>
            <w:fldChar w:fldCharType="separate"/>
          </w:r>
          <w:r w:rsidR="00F0482C">
            <w:t>40</w:t>
          </w:r>
          <w:r>
            <w:fldChar w:fldCharType="end"/>
          </w:r>
        </w:p>
        <w:p w14:paraId="11CAC3B5" w14:textId="32E7FCE1" w:rsidR="0085028B" w:rsidRDefault="0085028B">
          <w:pPr>
            <w:pStyle w:val="Verzeichnis3"/>
            <w:rPr>
              <w:rFonts w:asciiTheme="minorHAnsi" w:eastAsiaTheme="minorEastAsia" w:hAnsiTheme="minorHAnsi" w:cstheme="minorBidi"/>
              <w:iCs w:val="0"/>
              <w:noProof/>
              <w:sz w:val="22"/>
              <w:szCs w:val="22"/>
            </w:rPr>
          </w:pPr>
          <w:r>
            <w:rPr>
              <w:noProof/>
            </w:rPr>
            <w:t>2.2.3 Leitidee Raum und Form</w:t>
          </w:r>
          <w:r>
            <w:rPr>
              <w:noProof/>
            </w:rPr>
            <w:tab/>
          </w:r>
          <w:r>
            <w:rPr>
              <w:noProof/>
            </w:rPr>
            <w:fldChar w:fldCharType="begin"/>
          </w:r>
          <w:r>
            <w:rPr>
              <w:noProof/>
            </w:rPr>
            <w:instrText xml:space="preserve"> PAGEREF _Toc107549853 \h </w:instrText>
          </w:r>
          <w:r>
            <w:rPr>
              <w:noProof/>
            </w:rPr>
          </w:r>
          <w:r>
            <w:rPr>
              <w:noProof/>
            </w:rPr>
            <w:fldChar w:fldCharType="separate"/>
          </w:r>
          <w:r w:rsidR="00F0482C">
            <w:rPr>
              <w:noProof/>
            </w:rPr>
            <w:t>41</w:t>
          </w:r>
          <w:r>
            <w:rPr>
              <w:noProof/>
            </w:rPr>
            <w:fldChar w:fldCharType="end"/>
          </w:r>
        </w:p>
        <w:p w14:paraId="2AC2BD43" w14:textId="21609B02" w:rsidR="0085028B" w:rsidRDefault="0085028B">
          <w:pPr>
            <w:pStyle w:val="Verzeichnis4"/>
            <w:rPr>
              <w:rFonts w:asciiTheme="minorHAnsi" w:eastAsiaTheme="minorEastAsia" w:hAnsiTheme="minorHAnsi" w:cstheme="minorBidi"/>
              <w:sz w:val="22"/>
              <w:szCs w:val="22"/>
            </w:rPr>
          </w:pPr>
          <w:r>
            <w:t>2.2.3.1 Flächen</w:t>
          </w:r>
          <w:r>
            <w:tab/>
          </w:r>
          <w:r>
            <w:fldChar w:fldCharType="begin"/>
          </w:r>
          <w:r>
            <w:instrText xml:space="preserve"> PAGEREF _Toc107549854 \h </w:instrText>
          </w:r>
          <w:r>
            <w:fldChar w:fldCharType="separate"/>
          </w:r>
          <w:r w:rsidR="00F0482C">
            <w:t>41</w:t>
          </w:r>
          <w:r>
            <w:fldChar w:fldCharType="end"/>
          </w:r>
        </w:p>
        <w:p w14:paraId="0BE38A43" w14:textId="0907F036" w:rsidR="0085028B" w:rsidRDefault="0085028B">
          <w:pPr>
            <w:pStyle w:val="Verzeichnis4"/>
            <w:rPr>
              <w:rFonts w:asciiTheme="minorHAnsi" w:eastAsiaTheme="minorEastAsia" w:hAnsiTheme="minorHAnsi" w:cstheme="minorBidi"/>
              <w:sz w:val="22"/>
              <w:szCs w:val="22"/>
            </w:rPr>
          </w:pPr>
          <w:r>
            <w:t>2.2.3.2 Körper</w:t>
          </w:r>
          <w:r>
            <w:tab/>
          </w:r>
          <w:r>
            <w:fldChar w:fldCharType="begin"/>
          </w:r>
          <w:r>
            <w:instrText xml:space="preserve"> PAGEREF _Toc107549855 \h </w:instrText>
          </w:r>
          <w:r>
            <w:fldChar w:fldCharType="separate"/>
          </w:r>
          <w:r w:rsidR="00F0482C">
            <w:t>43</w:t>
          </w:r>
          <w:r>
            <w:fldChar w:fldCharType="end"/>
          </w:r>
        </w:p>
        <w:p w14:paraId="333BD46D" w14:textId="0E30D69B" w:rsidR="0085028B" w:rsidRDefault="0085028B">
          <w:pPr>
            <w:pStyle w:val="Verzeichnis3"/>
            <w:rPr>
              <w:rFonts w:asciiTheme="minorHAnsi" w:eastAsiaTheme="minorEastAsia" w:hAnsiTheme="minorHAnsi" w:cstheme="minorBidi"/>
              <w:iCs w:val="0"/>
              <w:noProof/>
              <w:sz w:val="22"/>
              <w:szCs w:val="22"/>
            </w:rPr>
          </w:pPr>
          <w:r>
            <w:rPr>
              <w:noProof/>
            </w:rPr>
            <w:t>2.2.4 Leitidee Funktionaler Zusammenhang</w:t>
          </w:r>
          <w:r>
            <w:rPr>
              <w:noProof/>
            </w:rPr>
            <w:tab/>
          </w:r>
          <w:r>
            <w:rPr>
              <w:noProof/>
            </w:rPr>
            <w:fldChar w:fldCharType="begin"/>
          </w:r>
          <w:r>
            <w:rPr>
              <w:noProof/>
            </w:rPr>
            <w:instrText xml:space="preserve"> PAGEREF _Toc107549856 \h </w:instrText>
          </w:r>
          <w:r>
            <w:rPr>
              <w:noProof/>
            </w:rPr>
          </w:r>
          <w:r>
            <w:rPr>
              <w:noProof/>
            </w:rPr>
            <w:fldChar w:fldCharType="separate"/>
          </w:r>
          <w:r w:rsidR="00F0482C">
            <w:rPr>
              <w:noProof/>
            </w:rPr>
            <w:t>45</w:t>
          </w:r>
          <w:r>
            <w:rPr>
              <w:noProof/>
            </w:rPr>
            <w:fldChar w:fldCharType="end"/>
          </w:r>
        </w:p>
        <w:p w14:paraId="19513A42" w14:textId="2943299D" w:rsidR="0085028B" w:rsidRDefault="0085028B">
          <w:pPr>
            <w:pStyle w:val="Verzeichnis3"/>
            <w:rPr>
              <w:rFonts w:asciiTheme="minorHAnsi" w:eastAsiaTheme="minorEastAsia" w:hAnsiTheme="minorHAnsi" w:cstheme="minorBidi"/>
              <w:iCs w:val="0"/>
              <w:noProof/>
              <w:sz w:val="22"/>
              <w:szCs w:val="22"/>
            </w:rPr>
          </w:pPr>
          <w:r>
            <w:rPr>
              <w:noProof/>
            </w:rPr>
            <w:t>2.2.5 Leitidee Daten und Zufall</w:t>
          </w:r>
          <w:r>
            <w:rPr>
              <w:noProof/>
            </w:rPr>
            <w:tab/>
          </w:r>
          <w:r>
            <w:rPr>
              <w:noProof/>
            </w:rPr>
            <w:fldChar w:fldCharType="begin"/>
          </w:r>
          <w:r>
            <w:rPr>
              <w:noProof/>
            </w:rPr>
            <w:instrText xml:space="preserve"> PAGEREF _Toc107549857 \h </w:instrText>
          </w:r>
          <w:r>
            <w:rPr>
              <w:noProof/>
            </w:rPr>
          </w:r>
          <w:r>
            <w:rPr>
              <w:noProof/>
            </w:rPr>
            <w:fldChar w:fldCharType="separate"/>
          </w:r>
          <w:r w:rsidR="00F0482C">
            <w:rPr>
              <w:noProof/>
            </w:rPr>
            <w:t>46</w:t>
          </w:r>
          <w:r>
            <w:rPr>
              <w:noProof/>
            </w:rPr>
            <w:fldChar w:fldCharType="end"/>
          </w:r>
        </w:p>
        <w:p w14:paraId="5C34B597" w14:textId="6F4C6F0E" w:rsidR="0085028B" w:rsidRDefault="0085028B">
          <w:pPr>
            <w:pStyle w:val="Verzeichnis1"/>
            <w:rPr>
              <w:rFonts w:asciiTheme="minorHAnsi" w:eastAsiaTheme="minorEastAsia" w:hAnsiTheme="minorHAnsi" w:cstheme="minorBidi"/>
              <w:b w:val="0"/>
              <w:bCs w:val="0"/>
              <w:sz w:val="22"/>
              <w:szCs w:val="22"/>
            </w:rPr>
          </w:pPr>
          <w:r>
            <w:t>3 Anhang</w:t>
          </w:r>
          <w:r>
            <w:tab/>
          </w:r>
          <w:r>
            <w:fldChar w:fldCharType="begin"/>
          </w:r>
          <w:r>
            <w:instrText xml:space="preserve"> PAGEREF _Toc107549858 \h </w:instrText>
          </w:r>
          <w:r>
            <w:fldChar w:fldCharType="separate"/>
          </w:r>
          <w:r w:rsidR="00F0482C">
            <w:t>49</w:t>
          </w:r>
          <w:r>
            <w:fldChar w:fldCharType="end"/>
          </w:r>
        </w:p>
        <w:p w14:paraId="6D2743DC" w14:textId="4FB8DF32" w:rsidR="0085028B" w:rsidRDefault="0085028B">
          <w:pPr>
            <w:pStyle w:val="Verzeichnis2"/>
            <w:rPr>
              <w:rFonts w:asciiTheme="minorHAnsi" w:eastAsiaTheme="minorEastAsia" w:hAnsiTheme="minorHAnsi" w:cstheme="minorBidi"/>
              <w:sz w:val="22"/>
              <w:szCs w:val="22"/>
            </w:rPr>
          </w:pPr>
          <w:r>
            <w:t>3.1 Verweise</w:t>
          </w:r>
          <w:r>
            <w:tab/>
          </w:r>
          <w:r>
            <w:fldChar w:fldCharType="begin"/>
          </w:r>
          <w:r>
            <w:instrText xml:space="preserve"> PAGEREF _Toc107549859 \h </w:instrText>
          </w:r>
          <w:r>
            <w:fldChar w:fldCharType="separate"/>
          </w:r>
          <w:r w:rsidR="00F0482C">
            <w:t>49</w:t>
          </w:r>
          <w:r>
            <w:fldChar w:fldCharType="end"/>
          </w:r>
        </w:p>
        <w:p w14:paraId="16633F3E" w14:textId="7013BB73" w:rsidR="0085028B" w:rsidRDefault="0085028B">
          <w:pPr>
            <w:pStyle w:val="Verzeichnis2"/>
            <w:rPr>
              <w:rFonts w:asciiTheme="minorHAnsi" w:eastAsiaTheme="minorEastAsia" w:hAnsiTheme="minorHAnsi" w:cstheme="minorBidi"/>
              <w:sz w:val="22"/>
              <w:szCs w:val="22"/>
            </w:rPr>
          </w:pPr>
          <w:r>
            <w:t>3.2 Abkürzungen</w:t>
          </w:r>
          <w:r>
            <w:tab/>
          </w:r>
          <w:r>
            <w:fldChar w:fldCharType="begin"/>
          </w:r>
          <w:r>
            <w:instrText xml:space="preserve"> PAGEREF _Toc107549860 \h </w:instrText>
          </w:r>
          <w:r>
            <w:fldChar w:fldCharType="separate"/>
          </w:r>
          <w:r w:rsidR="00F0482C">
            <w:t>49</w:t>
          </w:r>
          <w:r>
            <w:fldChar w:fldCharType="end"/>
          </w:r>
        </w:p>
        <w:p w14:paraId="6C7B708B" w14:textId="787DEBC9" w:rsidR="00111163" w:rsidRDefault="00EA2B6D" w:rsidP="007E449A">
          <w:pPr>
            <w:pStyle w:val="SBBZ-001--AbsatzStandard"/>
          </w:pPr>
          <w:r>
            <w:rPr>
              <w:rFonts w:eastAsia="Times New Roman" w:cs="Times New Roman"/>
              <w:noProof/>
              <w:color w:val="auto"/>
              <w:szCs w:val="20"/>
              <w:lang w:eastAsia="de-DE"/>
            </w:rPr>
            <w:fldChar w:fldCharType="end"/>
          </w:r>
        </w:p>
      </w:sdtContent>
    </w:sdt>
    <w:p w14:paraId="29BCEF3F" w14:textId="503308D2" w:rsidR="00111163" w:rsidRDefault="005F4A8F" w:rsidP="0067544E">
      <w:pPr>
        <w:pStyle w:val="SBBZ-X12--SteuercodeSKIPIMPORTEND"/>
      </w:pPr>
      <w:r>
        <w:t>SKIP_IMPORT_END</w:t>
      </w:r>
    </w:p>
    <w:p w14:paraId="50E63E53" w14:textId="77777777" w:rsidR="005C65E1" w:rsidRPr="005C65E1" w:rsidRDefault="005C65E1" w:rsidP="005C65E1">
      <w:pPr>
        <w:pStyle w:val="SBBZ-001--AbsatzStandard"/>
      </w:pPr>
    </w:p>
    <w:p w14:paraId="15752111" w14:textId="3F8D45D6" w:rsidR="005C65E1" w:rsidRDefault="005C65E1" w:rsidP="00831B06">
      <w:pPr>
        <w:pStyle w:val="SBBZ-001--AbsatzStandard"/>
        <w:sectPr w:rsidR="005C65E1" w:rsidSect="00643002">
          <w:pgSz w:w="11900" w:h="16840" w:code="9"/>
          <w:pgMar w:top="1587" w:right="1134" w:bottom="1020" w:left="1134" w:header="964" w:footer="283" w:gutter="283"/>
          <w:cols w:space="708"/>
          <w:docGrid w:linePitch="360"/>
        </w:sectPr>
      </w:pPr>
    </w:p>
    <w:p w14:paraId="48141A0B" w14:textId="77777777" w:rsidR="0085028B" w:rsidRPr="0085028B" w:rsidRDefault="0085028B" w:rsidP="0085028B">
      <w:pPr>
        <w:pStyle w:val="SBBZ-511--TeilBC1LG-berschrift11Leitgedanken"/>
      </w:pPr>
      <w:bookmarkStart w:id="5" w:name="_Toc96461896"/>
      <w:bookmarkStart w:id="6" w:name="_Toc46432345"/>
      <w:bookmarkStart w:id="7" w:name="_Toc107549817"/>
      <w:bookmarkStart w:id="8" w:name="_Toc381257143"/>
      <w:r w:rsidRPr="0085028B">
        <w:lastRenderedPageBreak/>
        <w:t>Leitgedanken zum Kompetenzerwerb</w:t>
      </w:r>
      <w:bookmarkEnd w:id="5"/>
      <w:bookmarkEnd w:id="6"/>
      <w:bookmarkEnd w:id="7"/>
    </w:p>
    <w:p w14:paraId="4637F462" w14:textId="77777777" w:rsidR="0085028B" w:rsidRPr="0085028B" w:rsidRDefault="0085028B" w:rsidP="0085028B">
      <w:pPr>
        <w:pStyle w:val="SBBZ-512--TeilBC1LG-berschrift21XBereich"/>
      </w:pPr>
      <w:bookmarkStart w:id="9" w:name="_Toc96461897"/>
      <w:bookmarkStart w:id="10" w:name="_Toc93929126"/>
      <w:bookmarkStart w:id="11" w:name="_Toc21118396"/>
      <w:bookmarkStart w:id="12" w:name="_Toc107549818"/>
      <w:r w:rsidRPr="0085028B">
        <w:t>Bildungsgehalt des Faches Mathematik</w:t>
      </w:r>
      <w:bookmarkEnd w:id="9"/>
      <w:bookmarkEnd w:id="10"/>
      <w:bookmarkEnd w:id="11"/>
      <w:bookmarkEnd w:id="12"/>
    </w:p>
    <w:p w14:paraId="6BA72C04" w14:textId="77777777" w:rsidR="0085028B" w:rsidRPr="0085028B" w:rsidRDefault="0085028B" w:rsidP="0085028B">
      <w:pPr>
        <w:pStyle w:val="SBBZ-001--AbsatzStandard"/>
      </w:pPr>
      <w:r w:rsidRPr="0085028B">
        <w:t xml:space="preserve">Mathematik ist eine Wissenschaft, die auf abstrakter Ebene quantitative, räumliche und zeitliche Sachverhalte, Beziehungen und alltägliche Phänomene beschreibt und darstellt. Das Wissen und </w:t>
      </w:r>
      <w:proofErr w:type="spellStart"/>
      <w:r w:rsidRPr="0085028B">
        <w:t>Umgehenkönnen</w:t>
      </w:r>
      <w:proofErr w:type="spellEnd"/>
      <w:r w:rsidRPr="0085028B">
        <w:t xml:space="preserve"> mit diesem abstrakten, mathematischen Symbol- und Begriffssystem ist eine wichtige Voraussetzung für eine erfolgreiche Teilhabe am gesellschaftlichen Leben und die Grundlage für ein aktives, selbstständiges und gemeinschaftliches Handeln.</w:t>
      </w:r>
    </w:p>
    <w:p w14:paraId="07507C2F" w14:textId="77777777" w:rsidR="0085028B" w:rsidRPr="0085028B" w:rsidRDefault="0085028B" w:rsidP="0085028B">
      <w:pPr>
        <w:pStyle w:val="SBBZ-001--AbsatzStandard"/>
      </w:pPr>
      <w:r w:rsidRPr="0085028B">
        <w:t>Eine wesentliche Aufgabe des Mathematikunterrichts über alle Schuljahre hinweg ist es, die Schülerinnen und Schüler für den mathematischen Gehalt bedeutsamer Alltagssituationen und -phänomene zu sensibilisieren und sie zum Problemlösen mit mathematischen Mitteln anzuregen.</w:t>
      </w:r>
    </w:p>
    <w:p w14:paraId="35B8CBC0" w14:textId="77777777" w:rsidR="0085028B" w:rsidRPr="0085028B" w:rsidRDefault="0085028B" w:rsidP="0085028B">
      <w:pPr>
        <w:pStyle w:val="SBBZ-001--AbsatzStandard"/>
      </w:pPr>
      <w:r w:rsidRPr="0085028B">
        <w:t>Dieses Grundprinzip des Mathematisierens meint, dass im Fach Mathematik authentische, alltagsrelevante Situationen und Fragestellungen aus der Lebenswelt der Schülerinnen und Schüler zum Ausgangspunkt für unterrichtliche Angebote werden. Indem die Schülerinnen und Schüler Fragestellungen mathematisch betrachten, strukturieren, interpretieren, darstellen, lösen und diese Lösungen zunehmend kritisch hinterfragen, erwerben sie sowohl inhalts- als auch prozessbezogene Kompetenzen mit dem Ziel der individuellen Kompetenzerweiterung.</w:t>
      </w:r>
    </w:p>
    <w:p w14:paraId="0D6D52D4" w14:textId="77777777" w:rsidR="0085028B" w:rsidRPr="0085028B" w:rsidRDefault="0085028B" w:rsidP="0085028B">
      <w:pPr>
        <w:pStyle w:val="SBBZ-001--AbsatzStandard"/>
      </w:pPr>
      <w:r w:rsidRPr="0085028B">
        <w:t>Mathematisieren geht hierbei über rein arithmetische Fähigkeiten hinaus und wird zu einem Werkzeug, mit dessen Hilfe Alltag bewältigt werden kann. Die Fähigkeit des Mathematisierens leistet somit einen Beitrag zur individuellen Kompetenzerweiterung und zur Teilhabe am gesellschaftlichen Leben.</w:t>
      </w:r>
    </w:p>
    <w:p w14:paraId="360F4CD5" w14:textId="77777777" w:rsidR="0085028B" w:rsidRPr="0085028B" w:rsidRDefault="0085028B" w:rsidP="0085028B">
      <w:pPr>
        <w:pStyle w:val="SBBZ-001--AbsatzStandard"/>
      </w:pPr>
      <w:r w:rsidRPr="0085028B">
        <w:t>Grundlegend ist außerdem, dass die Schülerinnen und Schüler die erworbenen Kompetenzen mit der Zeit losgelöst von spezifischen Situationen nutzen und dass sie mit den gewonnenen Vorstellungen und Einsichten zunehmend gedanklich operieren und vom konkreten allmählich zum abstrakten Denken kommen (siehe 1.3). Dann können die Schülerinnen und Schüler die im Mathematikunterricht erlernten, mathematischen Grundvorstellungen, Denkweisen und Lösungswege zum Verständnis und zur Bewältigung von Aufgaben in den Bereichen des personalen, des sozialen und gesellschaftlichen, des selbstständigen Lebens und des Arbeitslebens übertragen und zur Alltagsbewältigung nutzen. Somit leistet das Fach Mathematik nicht nur in den anderen Fächern, sondern auch in den Lebensfeldern einen wesentlichen Beitrag zur individuellen Kompetenzerweiterung und zur Teilhabe am Leben.</w:t>
      </w:r>
    </w:p>
    <w:p w14:paraId="04035B9A" w14:textId="77777777" w:rsidR="0085028B" w:rsidRPr="0085028B" w:rsidRDefault="0085028B" w:rsidP="0085028B">
      <w:pPr>
        <w:pStyle w:val="SBBZ-001--AbsatzStandard"/>
      </w:pPr>
      <w:r w:rsidRPr="0085028B">
        <w:t>Bezüge zwischen dem Fach Mathematik, anderen Fächern und den Lebensfeldern sind dabei immer in beide Richtungen herzustellen: Im Fach Mathematik erworbene Kompetenzen können ihre Wirksamkeit in allen anderen Fächern und Lebensfeldern entfalten. In umgekehrter Richtung lassen sich Themen aus anderen Fächern und den Lebensfeldern zum Unterrichtsgegenstand des Unterrichts im Fach Mathematik machen.</w:t>
      </w:r>
    </w:p>
    <w:p w14:paraId="0FDDDCB8" w14:textId="77777777" w:rsidR="0085028B" w:rsidRPr="0085028B" w:rsidRDefault="0085028B" w:rsidP="0085028B">
      <w:pPr>
        <w:pStyle w:val="SBBZ-001--AbsatzStandard"/>
      </w:pPr>
    </w:p>
    <w:p w14:paraId="4D69340B" w14:textId="77777777" w:rsidR="0085028B" w:rsidRPr="0085028B" w:rsidRDefault="0085028B" w:rsidP="0085028B">
      <w:pPr>
        <w:pStyle w:val="SBBZ-812--GrafikTyp1DieGrafik"/>
      </w:pPr>
      <w:r w:rsidRPr="0085028B">
        <w:rPr>
          <w:noProof/>
        </w:rPr>
        <w:lastRenderedPageBreak/>
        <w:drawing>
          <wp:inline distT="0" distB="0" distL="0" distR="0" wp14:anchorId="6112739A" wp14:editId="1BE9D5C1">
            <wp:extent cx="5936615" cy="5207000"/>
            <wp:effectExtent l="0" t="0" r="0" b="0"/>
            <wp:docPr id="3" name="Grafik 4" descr="C:\Users\Kunt\Downloads\25_BPL_SBBZ_C_LERNEN_Mathe_pri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4" descr="C:\Users\Kunt\Downloads\25_BPL_SBBZ_C_LERNEN_Mathe_print.png"/>
                    <pic:cNvPicPr>
                      <a:picLocks noChangeAspect="1" noChangeArrowheads="1"/>
                    </pic:cNvPicPr>
                  </pic:nvPicPr>
                  <pic:blipFill>
                    <a:blip r:embed="rId16"/>
                    <a:stretch>
                      <a:fillRect/>
                    </a:stretch>
                  </pic:blipFill>
                  <pic:spPr bwMode="auto">
                    <a:xfrm>
                      <a:off x="0" y="0"/>
                      <a:ext cx="5936615" cy="5207000"/>
                    </a:xfrm>
                    <a:prstGeom prst="rect">
                      <a:avLst/>
                    </a:prstGeom>
                  </pic:spPr>
                </pic:pic>
              </a:graphicData>
            </a:graphic>
          </wp:inline>
        </w:drawing>
      </w:r>
    </w:p>
    <w:p w14:paraId="57FE627C" w14:textId="6513DD08" w:rsidR="0085028B" w:rsidRPr="0085028B" w:rsidRDefault="0085028B" w:rsidP="0085028B">
      <w:pPr>
        <w:pStyle w:val="SBBZ-813--GrafikTyp1Bildunterschrift"/>
      </w:pPr>
      <w:r w:rsidRPr="0085028B">
        <w:t>Abbildung 1: Verflechtung Lebensfelder – Fach Mathematik</w:t>
      </w:r>
      <w:r w:rsidR="00F0482C">
        <w:t xml:space="preserve"> </w:t>
      </w:r>
      <w:r w:rsidR="00F0482C" w:rsidRPr="00F0482C">
        <w:t>(© Zentrum für Schulqualität und Lehrerbildung Baden-Württemberg)</w:t>
      </w:r>
    </w:p>
    <w:p w14:paraId="55151CBE" w14:textId="77777777" w:rsidR="0085028B" w:rsidRPr="0085028B" w:rsidRDefault="0085028B" w:rsidP="0085028B">
      <w:pPr>
        <w:pStyle w:val="SBBZ-001--AbsatzStandard"/>
      </w:pPr>
    </w:p>
    <w:p w14:paraId="25FC7BDE" w14:textId="77777777" w:rsidR="0085028B" w:rsidRPr="0085028B" w:rsidRDefault="0085028B" w:rsidP="0085028B">
      <w:pPr>
        <w:pStyle w:val="SBBZ-512--TeilBC1LG-berschrift21XBereich"/>
      </w:pPr>
      <w:bookmarkStart w:id="13" w:name="_Toc96461898"/>
      <w:bookmarkStart w:id="14" w:name="_Toc93929127"/>
      <w:bookmarkStart w:id="15" w:name="_Toc21118397"/>
      <w:bookmarkStart w:id="16" w:name="_Toc107549819"/>
      <w:r w:rsidRPr="0085028B">
        <w:t>Kompetenzen</w:t>
      </w:r>
      <w:bookmarkEnd w:id="13"/>
      <w:bookmarkEnd w:id="14"/>
      <w:bookmarkEnd w:id="15"/>
      <w:bookmarkEnd w:id="16"/>
    </w:p>
    <w:p w14:paraId="6228BB21" w14:textId="77777777" w:rsidR="0085028B" w:rsidRPr="0085028B" w:rsidRDefault="0085028B" w:rsidP="0085028B">
      <w:pPr>
        <w:pStyle w:val="SBBZ-001--AbsatzStandard"/>
      </w:pPr>
      <w:r w:rsidRPr="0085028B">
        <w:t>Mathematische Kompetenzen lassen sich anhand der Kategorien inhalts- und prozessbezogene Kompetenzen näher charakterisieren.</w:t>
      </w:r>
    </w:p>
    <w:p w14:paraId="4F9FC5C4" w14:textId="77777777" w:rsidR="0085028B" w:rsidRPr="0085028B" w:rsidRDefault="0085028B" w:rsidP="0085028B">
      <w:pPr>
        <w:pStyle w:val="SBBZ-513--TeilBC1LG-berschrift31XXUnterBereich"/>
      </w:pPr>
      <w:bookmarkStart w:id="17" w:name="_Toc96461899"/>
      <w:bookmarkStart w:id="18" w:name="_Toc93929128"/>
      <w:bookmarkStart w:id="19" w:name="_Toc107549820"/>
      <w:r w:rsidRPr="0085028B">
        <w:t>Prozessbezogene Kompetenzen</w:t>
      </w:r>
      <w:bookmarkEnd w:id="17"/>
      <w:bookmarkEnd w:id="18"/>
      <w:bookmarkEnd w:id="19"/>
    </w:p>
    <w:p w14:paraId="3F72D5CE" w14:textId="77777777" w:rsidR="0085028B" w:rsidRPr="0085028B" w:rsidRDefault="0085028B" w:rsidP="0085028B">
      <w:pPr>
        <w:pStyle w:val="SBBZ-001--AbsatzStandard"/>
      </w:pPr>
      <w:r w:rsidRPr="0085028B">
        <w:t>Für den Mathematikunterricht sind die prozessbezogenen Kompetenzen Kommunizieren, Argumentieren, Problemlösen, Modellieren und Darstellen zentral.</w:t>
      </w:r>
    </w:p>
    <w:p w14:paraId="3381255D" w14:textId="77777777" w:rsidR="0085028B" w:rsidRPr="0085028B" w:rsidRDefault="0085028B" w:rsidP="0085028B">
      <w:pPr>
        <w:pStyle w:val="SBBZ-515--TeilBC1LG-berschrift5Absatzberschrift"/>
      </w:pPr>
      <w:r w:rsidRPr="0085028B">
        <w:t>Kommunizieren</w:t>
      </w:r>
    </w:p>
    <w:p w14:paraId="7C833F57" w14:textId="77777777" w:rsidR="0085028B" w:rsidRPr="0085028B" w:rsidRDefault="0085028B" w:rsidP="0085028B">
      <w:pPr>
        <w:pStyle w:val="SBBZ-001--AbsatzStandard"/>
      </w:pPr>
      <w:r w:rsidRPr="0085028B">
        <w:t>Kommunizieren meint hierbei, dass die Schülerinnen und Schüler in kooperativen Phasen zunehmend sowohl ihre eigenen Gedanken mit mathematischen Fachbegriffen und Zeichen beschreiben als auch die Überlegungen anderer nachvollziehen können.</w:t>
      </w:r>
    </w:p>
    <w:p w14:paraId="5221F5A6" w14:textId="77777777" w:rsidR="0085028B" w:rsidRPr="0085028B" w:rsidRDefault="0085028B" w:rsidP="0085028B">
      <w:pPr>
        <w:pStyle w:val="SBBZ-515--TeilBC1LG-berschrift5Absatzberschrift"/>
      </w:pPr>
      <w:r w:rsidRPr="0085028B">
        <w:lastRenderedPageBreak/>
        <w:t>Argumentieren</w:t>
      </w:r>
    </w:p>
    <w:p w14:paraId="7BD9C3AF" w14:textId="77777777" w:rsidR="0085028B" w:rsidRPr="0085028B" w:rsidRDefault="0085028B" w:rsidP="0085028B">
      <w:pPr>
        <w:pStyle w:val="SBBZ-001--AbsatzStandard"/>
      </w:pPr>
      <w:r w:rsidRPr="0085028B">
        <w:t>Argumentieren beschreibt die Fähigkeit, mathematische Aussagen sprachlich zu formulieren, Vermutungen anzustellen, Lösungswege zu hinterfragen beziehungsweise zu überprüfen sowie verschiedene Sichtweisen einzubringen, zu begründen und zu diskutieren.</w:t>
      </w:r>
    </w:p>
    <w:p w14:paraId="6C34FD5E" w14:textId="77777777" w:rsidR="0085028B" w:rsidRPr="0085028B" w:rsidRDefault="0085028B" w:rsidP="0085028B">
      <w:pPr>
        <w:pStyle w:val="SBBZ-515--TeilBC1LG-berschrift5Absatzberschrift"/>
      </w:pPr>
      <w:r w:rsidRPr="0085028B">
        <w:t>Problemlösen</w:t>
      </w:r>
    </w:p>
    <w:p w14:paraId="47E8F576" w14:textId="77777777" w:rsidR="0085028B" w:rsidRPr="0085028B" w:rsidRDefault="0085028B" w:rsidP="0085028B">
      <w:pPr>
        <w:pStyle w:val="SBBZ-001--AbsatzStandard"/>
      </w:pPr>
      <w:r w:rsidRPr="0085028B">
        <w:t>Problemlösen heißt, dass die Schülerinnen und Schüler die Fähigkeit entwickeln, mathematische Probleme zu erfassen, zu beschreiben und verschiedene, auch unbekannte Lösungswege zu beschreiten.</w:t>
      </w:r>
    </w:p>
    <w:p w14:paraId="4F1D8283" w14:textId="77777777" w:rsidR="0085028B" w:rsidRPr="0085028B" w:rsidRDefault="0085028B" w:rsidP="0085028B">
      <w:pPr>
        <w:pStyle w:val="SBBZ-515--TeilBC1LG-berschrift5Absatzberschrift"/>
      </w:pPr>
      <w:r w:rsidRPr="0085028B">
        <w:t>Modellieren</w:t>
      </w:r>
    </w:p>
    <w:p w14:paraId="3A24C2D7" w14:textId="77777777" w:rsidR="0085028B" w:rsidRPr="0085028B" w:rsidRDefault="0085028B" w:rsidP="0085028B">
      <w:pPr>
        <w:pStyle w:val="SBBZ-001--AbsatzStandard"/>
      </w:pPr>
      <w:r w:rsidRPr="0085028B">
        <w:t>Die Modellierungskompetenz ermöglicht es den Schülerinnen und Schülern, durch Vernetzen, Strukturieren, Vereinfachen, Interpretieren und Validieren zwischen der Umwelt und der Mathematik zu übersetzen.</w:t>
      </w:r>
    </w:p>
    <w:p w14:paraId="2F53977C" w14:textId="77777777" w:rsidR="0085028B" w:rsidRPr="0085028B" w:rsidRDefault="0085028B" w:rsidP="0085028B">
      <w:pPr>
        <w:pStyle w:val="SBBZ-515--TeilBC1LG-berschrift5Absatzberschrift"/>
      </w:pPr>
      <w:r w:rsidRPr="0085028B">
        <w:t>Darstellen</w:t>
      </w:r>
    </w:p>
    <w:p w14:paraId="34E740AC" w14:textId="77777777" w:rsidR="0085028B" w:rsidRPr="0085028B" w:rsidRDefault="0085028B" w:rsidP="0085028B">
      <w:pPr>
        <w:pStyle w:val="SBBZ-001--AbsatzStandard"/>
      </w:pPr>
      <w:r w:rsidRPr="0085028B">
        <w:t>Darstellen zu können bedeutet, dass die Schülerinnen und Schüler ihre Lösungswege und Ergebnisse mithilfe von Fachbegriffen, mathematischen Zeichen, einfachen grafischen Darstellungen, Übersichten oder Zeichnungen dokumentieren und präsentieren können.</w:t>
      </w:r>
    </w:p>
    <w:p w14:paraId="26A8CB0C" w14:textId="77777777" w:rsidR="0085028B" w:rsidRPr="0085028B" w:rsidRDefault="0085028B" w:rsidP="0085028B">
      <w:pPr>
        <w:pStyle w:val="SBBZ-513--TeilBC1LG-berschrift31XXUnterBereich"/>
      </w:pPr>
      <w:bookmarkStart w:id="20" w:name="_Toc96461900"/>
      <w:bookmarkStart w:id="21" w:name="_Toc93929129"/>
      <w:bookmarkStart w:id="22" w:name="_Toc107549821"/>
      <w:r w:rsidRPr="0085028B">
        <w:t>Inhaltsbezogene Kompetenzen der Grundstufe</w:t>
      </w:r>
      <w:bookmarkEnd w:id="20"/>
      <w:bookmarkEnd w:id="21"/>
      <w:bookmarkEnd w:id="22"/>
    </w:p>
    <w:p w14:paraId="3482468E" w14:textId="77777777" w:rsidR="0085028B" w:rsidRPr="0085028B" w:rsidRDefault="0085028B" w:rsidP="0085028B">
      <w:pPr>
        <w:pStyle w:val="SBBZ-001--AbsatzStandard"/>
      </w:pPr>
      <w:r w:rsidRPr="0085028B">
        <w:t>Ergänzend zu diesen prozessbezogenen Kompetenzen werden im Mathematikunterricht der Grundstufe die inhaltsbezogenen Kompetenzen Zahlen und Operationen, Raum und Form, Größen und Messen sowie Daten, Häufigkeit, Wahrscheinlichkeit in den Blick genommen. Diese inhaltsbezogenen Kompetenzen werden jeweils in verschiedene Unterthemen aufgeteilt. Hierbei wird, wie die folgende Auflistung verdeutlicht, jedes Unterthema in einem eigenen Kompetenzfeld dargestellt und konkretisiert.</w:t>
      </w:r>
    </w:p>
    <w:p w14:paraId="04D97C19" w14:textId="77777777" w:rsidR="0085028B" w:rsidRPr="0085028B" w:rsidRDefault="0085028B" w:rsidP="0085028B">
      <w:pPr>
        <w:pStyle w:val="SBBZ-515--TeilBC1LG-berschrift5Absatzberschrift"/>
      </w:pPr>
      <w:r w:rsidRPr="0085028B">
        <w:t>Zahlen und Operationen</w:t>
      </w:r>
    </w:p>
    <w:p w14:paraId="267A7BA3" w14:textId="60F97039" w:rsidR="0085028B" w:rsidRPr="0085028B" w:rsidRDefault="0085028B" w:rsidP="0085028B">
      <w:pPr>
        <w:pStyle w:val="SBBZ-021--AbsatzAufzhlungEbene1"/>
      </w:pPr>
      <w:r w:rsidRPr="0085028B">
        <w:t>frühe mathematische Kompetenzen</w:t>
      </w:r>
    </w:p>
    <w:p w14:paraId="43E5EAAA" w14:textId="77777777" w:rsidR="0085028B" w:rsidRPr="0085028B" w:rsidRDefault="0085028B" w:rsidP="0085028B">
      <w:pPr>
        <w:pStyle w:val="SBBZ-021--AbsatzAufzhlungEbene1"/>
      </w:pPr>
      <w:r w:rsidRPr="0085028B">
        <w:t>Mengen-/Zahlvorstellungen</w:t>
      </w:r>
    </w:p>
    <w:p w14:paraId="66685C6A" w14:textId="77777777" w:rsidR="0085028B" w:rsidRPr="0085028B" w:rsidRDefault="0085028B" w:rsidP="0085028B">
      <w:pPr>
        <w:pStyle w:val="SBBZ-021--AbsatzAufzhlungEbene1"/>
      </w:pPr>
      <w:r w:rsidRPr="0085028B">
        <w:t>Operationen und Rechenstrategien</w:t>
      </w:r>
    </w:p>
    <w:p w14:paraId="4CAE347C" w14:textId="77777777" w:rsidR="0085028B" w:rsidRPr="0085028B" w:rsidRDefault="0085028B" w:rsidP="0085028B">
      <w:pPr>
        <w:pStyle w:val="SBBZ-515--TeilBC1LG-berschrift5Absatzberschrift"/>
      </w:pPr>
      <w:r w:rsidRPr="0085028B">
        <w:t>Raum und Form</w:t>
      </w:r>
    </w:p>
    <w:p w14:paraId="52205B0D" w14:textId="77777777" w:rsidR="0085028B" w:rsidRPr="0085028B" w:rsidRDefault="0085028B" w:rsidP="0085028B">
      <w:pPr>
        <w:pStyle w:val="SBBZ-021--AbsatzAufzhlungEbene1"/>
      </w:pPr>
      <w:r w:rsidRPr="0085028B">
        <w:t>frühe mathematische Kompetenzen</w:t>
      </w:r>
    </w:p>
    <w:p w14:paraId="3E51F20A" w14:textId="77777777" w:rsidR="0085028B" w:rsidRPr="0085028B" w:rsidRDefault="0085028B" w:rsidP="0085028B">
      <w:pPr>
        <w:pStyle w:val="SBBZ-021--AbsatzAufzhlungEbene1"/>
      </w:pPr>
      <w:r w:rsidRPr="0085028B">
        <w:t>geometrische Grundvorstellungen zu Flächen und Körpern</w:t>
      </w:r>
    </w:p>
    <w:p w14:paraId="68BF4E2F" w14:textId="77777777" w:rsidR="0085028B" w:rsidRPr="0085028B" w:rsidRDefault="0085028B" w:rsidP="0085028B">
      <w:pPr>
        <w:pStyle w:val="SBBZ-021--AbsatzAufzhlungEbene1"/>
      </w:pPr>
      <w:r w:rsidRPr="0085028B">
        <w:t>Orientierung im Raum</w:t>
      </w:r>
    </w:p>
    <w:p w14:paraId="0E275823" w14:textId="77777777" w:rsidR="0085028B" w:rsidRPr="0085028B" w:rsidRDefault="0085028B" w:rsidP="0085028B">
      <w:pPr>
        <w:pStyle w:val="SBBZ-515--TeilBC1LG-berschrift5Absatzberschrift"/>
      </w:pPr>
      <w:r w:rsidRPr="0085028B">
        <w:t>Größen und Messen</w:t>
      </w:r>
    </w:p>
    <w:p w14:paraId="166D023F" w14:textId="77777777" w:rsidR="0085028B" w:rsidRPr="0085028B" w:rsidRDefault="0085028B" w:rsidP="0085028B">
      <w:pPr>
        <w:pStyle w:val="SBBZ-021--AbsatzAufzhlungEbene1"/>
      </w:pPr>
      <w:r w:rsidRPr="0085028B">
        <w:t>frühe mathematische Kompetenzen</w:t>
      </w:r>
    </w:p>
    <w:p w14:paraId="6EFBE1F5" w14:textId="77777777" w:rsidR="0085028B" w:rsidRPr="0085028B" w:rsidRDefault="0085028B" w:rsidP="0085028B">
      <w:pPr>
        <w:pStyle w:val="SBBZ-021--AbsatzAufzhlungEbene1"/>
      </w:pPr>
      <w:r w:rsidRPr="0085028B">
        <w:t>Geld</w:t>
      </w:r>
    </w:p>
    <w:p w14:paraId="50186140" w14:textId="77777777" w:rsidR="0085028B" w:rsidRPr="0085028B" w:rsidRDefault="0085028B" w:rsidP="0085028B">
      <w:pPr>
        <w:pStyle w:val="SBBZ-021--AbsatzAufzhlungEbene1"/>
      </w:pPr>
      <w:r w:rsidRPr="0085028B">
        <w:t>Längen</w:t>
      </w:r>
    </w:p>
    <w:p w14:paraId="5257A7CB" w14:textId="77777777" w:rsidR="0085028B" w:rsidRPr="0085028B" w:rsidRDefault="0085028B" w:rsidP="0085028B">
      <w:pPr>
        <w:pStyle w:val="SBBZ-021--AbsatzAufzhlungEbene1"/>
      </w:pPr>
      <w:r w:rsidRPr="0085028B">
        <w:t>Zeit</w:t>
      </w:r>
    </w:p>
    <w:p w14:paraId="07CD04E5" w14:textId="77777777" w:rsidR="0085028B" w:rsidRPr="0085028B" w:rsidRDefault="0085028B" w:rsidP="0085028B">
      <w:pPr>
        <w:pStyle w:val="SBBZ-021--AbsatzAufzhlungEbene1"/>
      </w:pPr>
      <w:r w:rsidRPr="0085028B">
        <w:t>Gewicht und Volumen</w:t>
      </w:r>
    </w:p>
    <w:p w14:paraId="5F41791D" w14:textId="77777777" w:rsidR="0085028B" w:rsidRPr="0085028B" w:rsidRDefault="0085028B" w:rsidP="0085028B">
      <w:pPr>
        <w:pStyle w:val="SBBZ-515--TeilBC1LG-berschrift5Absatzberschrift"/>
      </w:pPr>
      <w:r w:rsidRPr="0085028B">
        <w:t>Daten, Häufigkeit und Wahrscheinlichkeit</w:t>
      </w:r>
    </w:p>
    <w:p w14:paraId="6DD04904" w14:textId="77777777" w:rsidR="0085028B" w:rsidRPr="0085028B" w:rsidRDefault="0085028B" w:rsidP="0085028B">
      <w:pPr>
        <w:pStyle w:val="SBBZ-021--AbsatzAufzhlungEbene1"/>
      </w:pPr>
      <w:r w:rsidRPr="0085028B">
        <w:t>frühe mathematische Kompetenzen</w:t>
      </w:r>
    </w:p>
    <w:p w14:paraId="6A8E057A" w14:textId="77777777" w:rsidR="0085028B" w:rsidRPr="0085028B" w:rsidRDefault="0085028B" w:rsidP="0085028B">
      <w:pPr>
        <w:pStyle w:val="SBBZ-021--AbsatzAufzhlungEbene1"/>
      </w:pPr>
      <w:r w:rsidRPr="0085028B">
        <w:t>Daten erkennen und darstellen</w:t>
      </w:r>
    </w:p>
    <w:p w14:paraId="6575103B" w14:textId="77777777" w:rsidR="0085028B" w:rsidRPr="0085028B" w:rsidRDefault="0085028B" w:rsidP="0085028B">
      <w:pPr>
        <w:pStyle w:val="SBBZ-001--AbsatzStandard"/>
      </w:pPr>
    </w:p>
    <w:p w14:paraId="56FC8B63" w14:textId="77777777" w:rsidR="0085028B" w:rsidRPr="0085028B" w:rsidRDefault="0085028B" w:rsidP="0085028B">
      <w:pPr>
        <w:pStyle w:val="SBBZ-001--AbsatzStandard"/>
      </w:pPr>
      <w:r w:rsidRPr="0085028B">
        <w:lastRenderedPageBreak/>
        <w:t>Diese Auflistung verdeutlicht, dass bei den inhaltsbezogenen Kompetenzen Zahlen und Operationen, Größen und Messen sowie Raum und Form jeweils ein Kompetenzfeld zu den frühen mathematischen Kompetenzen verortet wird. Der Begriff frühe mathematische Kompetenzen bezieht sich hierbei auf die Förderung grundlegender mathematischer Vorläuferfertigkeiten in dem jeweiligen inhaltlichen Bereich. Die Schülerinnen und Schüler im Förderschwerpunkt Lernen bringen diese zentralen Vorläuferfertigkeiten aus unterschiedlichen Gründen häufig in einem nicht ausreichend gesicherten Maß mit und benötigen daher gezielte unterrichtliche Angebote in diesen Bereichen.</w:t>
      </w:r>
    </w:p>
    <w:p w14:paraId="317C3AA5" w14:textId="77777777" w:rsidR="0085028B" w:rsidRPr="0085028B" w:rsidRDefault="0085028B" w:rsidP="0085028B">
      <w:pPr>
        <w:pStyle w:val="SBBZ-513--TeilBC1LG-berschrift31XXUnterBereich"/>
      </w:pPr>
      <w:bookmarkStart w:id="23" w:name="_Toc96461901"/>
      <w:bookmarkStart w:id="24" w:name="_Toc93929130"/>
      <w:bookmarkStart w:id="25" w:name="_Toc107549822"/>
      <w:r w:rsidRPr="0085028B">
        <w:t>Inhaltsbezogene Kompetenzen der Hauptstufe</w:t>
      </w:r>
      <w:bookmarkEnd w:id="23"/>
      <w:bookmarkEnd w:id="24"/>
      <w:bookmarkEnd w:id="25"/>
    </w:p>
    <w:p w14:paraId="05E29214" w14:textId="77777777" w:rsidR="0085028B" w:rsidRPr="0085028B" w:rsidRDefault="0085028B" w:rsidP="0085028B">
      <w:pPr>
        <w:pStyle w:val="SBBZ-001--AbsatzStandard"/>
      </w:pPr>
      <w:r w:rsidRPr="0085028B">
        <w:t>Aufbauend auf diesen Inhalten der Grundstufe werden in der Hauptstufe die inhaltsbezogenen Kompetenzen Leitidee Zahl – Variable – Operation, Leitidee Messen, Leitidee Raum und Form, Leitidee Funktionaler Zusammenhang sowie die Leitidee Daten und Zufall vertieft. Genau wie in der Grundstufe werden, wie die folgende Auflistung zeigt, auch diese inhaltsbezogenen Kompetenzen jeweils in verschiedene Teilthemen und Kompetenzfelder unterteilt.</w:t>
      </w:r>
    </w:p>
    <w:p w14:paraId="600ABD57" w14:textId="77777777" w:rsidR="0085028B" w:rsidRPr="0085028B" w:rsidRDefault="0085028B" w:rsidP="0085028B">
      <w:pPr>
        <w:pStyle w:val="SBBZ-515--TeilBC1LG-berschrift5Absatzberschrift"/>
      </w:pPr>
      <w:r w:rsidRPr="0085028B">
        <w:t>Leitidee Zahl – Variable – Operation</w:t>
      </w:r>
    </w:p>
    <w:p w14:paraId="170E95AA" w14:textId="77777777" w:rsidR="0085028B" w:rsidRPr="0085028B" w:rsidRDefault="0085028B" w:rsidP="0085028B">
      <w:pPr>
        <w:pStyle w:val="SBBZ-021--AbsatzAufzhlungEbene1"/>
      </w:pPr>
      <w:r w:rsidRPr="0085028B">
        <w:t>Mengen-/Zahlvorstellungen</w:t>
      </w:r>
    </w:p>
    <w:p w14:paraId="2590532E" w14:textId="77777777" w:rsidR="0085028B" w:rsidRPr="0085028B" w:rsidRDefault="0085028B" w:rsidP="0085028B">
      <w:pPr>
        <w:pStyle w:val="SBBZ-021--AbsatzAufzhlungEbene1"/>
      </w:pPr>
      <w:r w:rsidRPr="0085028B">
        <w:t>Operationen und Rechenstrategien</w:t>
      </w:r>
    </w:p>
    <w:p w14:paraId="2CD3DCEF" w14:textId="77777777" w:rsidR="0085028B" w:rsidRPr="0085028B" w:rsidRDefault="0085028B" w:rsidP="0085028B">
      <w:pPr>
        <w:pStyle w:val="SBBZ-515--TeilBC1LG-berschrift5Absatzberschrift"/>
      </w:pPr>
      <w:r w:rsidRPr="0085028B">
        <w:t>Leitidee Messen</w:t>
      </w:r>
    </w:p>
    <w:p w14:paraId="56CF92C4" w14:textId="77777777" w:rsidR="0085028B" w:rsidRPr="0085028B" w:rsidRDefault="0085028B" w:rsidP="0085028B">
      <w:pPr>
        <w:pStyle w:val="SBBZ-021--AbsatzAufzhlungEbene1"/>
      </w:pPr>
      <w:r w:rsidRPr="0085028B">
        <w:t>Geld</w:t>
      </w:r>
    </w:p>
    <w:p w14:paraId="743E5027" w14:textId="77777777" w:rsidR="0085028B" w:rsidRPr="0085028B" w:rsidRDefault="0085028B" w:rsidP="0085028B">
      <w:pPr>
        <w:pStyle w:val="SBBZ-021--AbsatzAufzhlungEbene1"/>
      </w:pPr>
      <w:r w:rsidRPr="0085028B">
        <w:t>Längen</w:t>
      </w:r>
    </w:p>
    <w:p w14:paraId="1595D80A" w14:textId="77777777" w:rsidR="0085028B" w:rsidRPr="0085028B" w:rsidRDefault="0085028B" w:rsidP="0085028B">
      <w:pPr>
        <w:pStyle w:val="SBBZ-021--AbsatzAufzhlungEbene1"/>
      </w:pPr>
      <w:r w:rsidRPr="0085028B">
        <w:t>Zeit</w:t>
      </w:r>
    </w:p>
    <w:p w14:paraId="308DB274" w14:textId="77777777" w:rsidR="0085028B" w:rsidRPr="0085028B" w:rsidRDefault="0085028B" w:rsidP="0085028B">
      <w:pPr>
        <w:pStyle w:val="SBBZ-021--AbsatzAufzhlungEbene1"/>
      </w:pPr>
      <w:r w:rsidRPr="0085028B">
        <w:t>Gewicht</w:t>
      </w:r>
    </w:p>
    <w:p w14:paraId="4703D62B" w14:textId="77777777" w:rsidR="0085028B" w:rsidRPr="0085028B" w:rsidRDefault="0085028B" w:rsidP="0085028B">
      <w:pPr>
        <w:pStyle w:val="SBBZ-021--AbsatzAufzhlungEbene1"/>
      </w:pPr>
      <w:r w:rsidRPr="0085028B">
        <w:t>Volumen</w:t>
      </w:r>
    </w:p>
    <w:p w14:paraId="793C1B24" w14:textId="77777777" w:rsidR="0085028B" w:rsidRPr="0085028B" w:rsidRDefault="0085028B" w:rsidP="0085028B">
      <w:pPr>
        <w:pStyle w:val="SBBZ-515--TeilBC1LG-berschrift5Absatzberschrift"/>
      </w:pPr>
      <w:r w:rsidRPr="0085028B">
        <w:t>Leitidee Raum und Form</w:t>
      </w:r>
    </w:p>
    <w:p w14:paraId="11EA2705" w14:textId="77777777" w:rsidR="0085028B" w:rsidRPr="0085028B" w:rsidRDefault="0085028B" w:rsidP="0085028B">
      <w:pPr>
        <w:pStyle w:val="SBBZ-021--AbsatzAufzhlungEbene1"/>
      </w:pPr>
      <w:r w:rsidRPr="0085028B">
        <w:t>Flächen</w:t>
      </w:r>
    </w:p>
    <w:p w14:paraId="5EE7B6DE" w14:textId="77777777" w:rsidR="0085028B" w:rsidRPr="0085028B" w:rsidRDefault="0085028B" w:rsidP="0085028B">
      <w:pPr>
        <w:pStyle w:val="SBBZ-021--AbsatzAufzhlungEbene1"/>
      </w:pPr>
      <w:r w:rsidRPr="0085028B">
        <w:t>Körper</w:t>
      </w:r>
    </w:p>
    <w:p w14:paraId="7A5F4A7F" w14:textId="77777777" w:rsidR="0085028B" w:rsidRPr="0085028B" w:rsidRDefault="0085028B" w:rsidP="0085028B">
      <w:pPr>
        <w:pStyle w:val="SBBZ-515--TeilBC1LG-berschrift5Absatzberschrift"/>
      </w:pPr>
      <w:r w:rsidRPr="0085028B">
        <w:t>Leitidee Funktionaler Zusammenhang</w:t>
      </w:r>
    </w:p>
    <w:p w14:paraId="34B9E0E6" w14:textId="77777777" w:rsidR="0085028B" w:rsidRPr="0085028B" w:rsidRDefault="0085028B" w:rsidP="0085028B">
      <w:pPr>
        <w:pStyle w:val="SBBZ-021--AbsatzAufzhlungEbene1"/>
      </w:pPr>
      <w:r w:rsidRPr="0085028B">
        <w:t>Leitidee funktionaler Zusammenhang</w:t>
      </w:r>
    </w:p>
    <w:p w14:paraId="59F5ADA5" w14:textId="77777777" w:rsidR="0085028B" w:rsidRPr="0085028B" w:rsidRDefault="0085028B" w:rsidP="0085028B">
      <w:pPr>
        <w:pStyle w:val="SBBZ-515--TeilBC1LG-berschrift5Absatzberschrift"/>
      </w:pPr>
      <w:r w:rsidRPr="0085028B">
        <w:t>Leitidee Daten und Zufall</w:t>
      </w:r>
    </w:p>
    <w:p w14:paraId="411387D4" w14:textId="77777777" w:rsidR="0085028B" w:rsidRPr="0085028B" w:rsidRDefault="0085028B" w:rsidP="0085028B">
      <w:pPr>
        <w:pStyle w:val="SBBZ-021--AbsatzAufzhlungEbene1"/>
      </w:pPr>
      <w:r w:rsidRPr="0085028B">
        <w:t>Leitidee Daten und Zufall</w:t>
      </w:r>
    </w:p>
    <w:p w14:paraId="254EB7A5" w14:textId="77777777" w:rsidR="0085028B" w:rsidRPr="0085028B" w:rsidRDefault="0085028B" w:rsidP="0085028B">
      <w:pPr>
        <w:pStyle w:val="SBBZ-001--AbsatzStandard"/>
      </w:pPr>
    </w:p>
    <w:p w14:paraId="57E7F06F" w14:textId="77777777" w:rsidR="0085028B" w:rsidRPr="0085028B" w:rsidRDefault="0085028B" w:rsidP="0085028B">
      <w:pPr>
        <w:pStyle w:val="SBBZ-001--AbsatzStandard"/>
      </w:pPr>
      <w:r w:rsidRPr="0085028B">
        <w:t>Diese inhaltsbezogenen Kompetenzen der Grund- und Hauptstufe werden auf den folgenden Seiten explizit vertieft und anhand von Denkanstößen, Kompetenzen und beispielhaften Inhalten illustriert.</w:t>
      </w:r>
    </w:p>
    <w:p w14:paraId="77FFB4B4" w14:textId="77777777" w:rsidR="0085028B" w:rsidRPr="0085028B" w:rsidRDefault="0085028B" w:rsidP="0085028B">
      <w:pPr>
        <w:pStyle w:val="SBBZ-001--AbsatzStandard"/>
      </w:pPr>
      <w:r w:rsidRPr="0085028B">
        <w:t>Die prozessbezogenen Kompetenzen werden dabei nicht separat angebahnt und ausgebildet, sondern liegen jedem inhaltsbezogenen Bereich im Sinne einer Verflechtung zugrunde. Nur durch solch ein kontinuierliches Zusammenwirken inhalts- und prozessbezogener Kompetenzen können die Schülerinnen und Schüler tragfähige mathematische Kompetenzen erwerben, systematisch erweitern und schließlich für eine erfolgreiche Bewältigung lebensnaher Situationen anwenden. Die Lehrkräfte müssen daher in jeder Unterrichtsstunde die Wechselwirkung beziehungsweise den engen Zusammenhang zwischen inhaltlichen und prozessbezogenen Kompetenzen erkennen und durch individualisiert gestaltete Unterrichtsangebote provozieren.</w:t>
      </w:r>
      <w:bookmarkStart w:id="26" w:name="_Hlk21109799"/>
      <w:bookmarkEnd w:id="26"/>
    </w:p>
    <w:p w14:paraId="27C44A30" w14:textId="77777777" w:rsidR="0085028B" w:rsidRPr="0085028B" w:rsidRDefault="0085028B" w:rsidP="0085028B">
      <w:pPr>
        <w:pStyle w:val="SBBZ-001--AbsatzStandard"/>
      </w:pPr>
      <w:r w:rsidRPr="0085028B">
        <w:lastRenderedPageBreak/>
        <w:t>Die Schülerinnen und Schüler erweitern und vertiefen mathematische Kompetenzen dann erfolgreich, wenn sie sich ihr mathematisches Wissen respektive ihre Fertigkeiten im Rahmen strukturierter und angeleiteter Unterrichtsphasen selbstständig und kooperativ erarbeiten sowie an ihr bisheriges Wissen anschließen. Durch diese Selbsttätigkeit auf Seiten der Schülerin / des Schülers wird Mathematik subjektiv bedeutsam. Um Unterricht somit möglichst individuell und kompetenzorientiert gestalten zu können, sind bestimmte didaktische Hinweise wichtig.</w:t>
      </w:r>
    </w:p>
    <w:p w14:paraId="305EE363" w14:textId="77777777" w:rsidR="0085028B" w:rsidRPr="0085028B" w:rsidRDefault="0085028B" w:rsidP="0085028B">
      <w:pPr>
        <w:pStyle w:val="SBBZ-001--AbsatzStandard"/>
      </w:pPr>
    </w:p>
    <w:p w14:paraId="43461F89" w14:textId="77777777" w:rsidR="0085028B" w:rsidRPr="0085028B" w:rsidRDefault="0085028B" w:rsidP="0085028B">
      <w:pPr>
        <w:pStyle w:val="SBBZ-512--TeilBC1LG-berschrift21XBereich"/>
      </w:pPr>
      <w:bookmarkStart w:id="27" w:name="_Toc96461902"/>
      <w:bookmarkStart w:id="28" w:name="_Toc93929131"/>
      <w:bookmarkStart w:id="29" w:name="_Toc21118398"/>
      <w:bookmarkStart w:id="30" w:name="_Toc107549823"/>
      <w:r w:rsidRPr="0085028B">
        <w:t>Didaktische Hinweise</w:t>
      </w:r>
      <w:bookmarkEnd w:id="27"/>
      <w:bookmarkEnd w:id="28"/>
      <w:bookmarkEnd w:id="29"/>
      <w:bookmarkEnd w:id="30"/>
    </w:p>
    <w:p w14:paraId="7434AB0D" w14:textId="77777777" w:rsidR="0085028B" w:rsidRPr="0085028B" w:rsidRDefault="0085028B" w:rsidP="0085028B">
      <w:pPr>
        <w:pStyle w:val="SBBZ-001--AbsatzStandard"/>
      </w:pPr>
      <w:r w:rsidRPr="0085028B">
        <w:t>Mit dem Ziel der individuellen Kompetenzerweiterung sollen Lernprozesse anknüpfend an das individuell vorhandene Vorwissen der Schülerinnen und Schüler kumulativ, handlungsorientiert und individuell gestaltet werden.</w:t>
      </w:r>
    </w:p>
    <w:p w14:paraId="2392FB39" w14:textId="77777777" w:rsidR="0085028B" w:rsidRPr="0085028B" w:rsidRDefault="0085028B" w:rsidP="0085028B">
      <w:pPr>
        <w:pStyle w:val="SBBZ-515--TeilBC1LG-berschrift5Absatzberschrift"/>
      </w:pPr>
      <w:r w:rsidRPr="0085028B">
        <w:t>Gestaltung sinnstiftender, positiver Lernsituationen im Rahmen des Kreislaufs der individuellen Lern- und Entwicklungsbegleitung (ILEB)</w:t>
      </w:r>
    </w:p>
    <w:p w14:paraId="58BC89F4" w14:textId="77777777" w:rsidR="0085028B" w:rsidRPr="0085028B" w:rsidRDefault="0085028B" w:rsidP="0085028B">
      <w:pPr>
        <w:pStyle w:val="SBBZ-001--AbsatzStandard"/>
      </w:pPr>
      <w:r w:rsidRPr="0085028B">
        <w:t>Dabei werden vor allem auch die Schülerinnen und Schüler in den Blick genommen, die wenig Selbstvertrauen im Fach Mathematik haben, indem positive, sinnstiftende Erlebnisse und Begegnungen mit Mathematik geschaffen werden und ein positives Selbstkonzept gefördert wird.</w:t>
      </w:r>
    </w:p>
    <w:p w14:paraId="54054416" w14:textId="77777777" w:rsidR="0085028B" w:rsidRPr="0085028B" w:rsidRDefault="0085028B" w:rsidP="0085028B">
      <w:pPr>
        <w:pStyle w:val="SBBZ-001--AbsatzStandard"/>
      </w:pPr>
      <w:r w:rsidRPr="0085028B">
        <w:t>Regelmäßige standardisierte und informelle diagnostische Prozesse im Rahmen von ILEB ermöglichen es, die verschiedenen Kompetenzen in einem Themenbereich festzustellen und nächste Lernziele zu vereinbaren.</w:t>
      </w:r>
    </w:p>
    <w:p w14:paraId="6911CFCA" w14:textId="77777777" w:rsidR="0085028B" w:rsidRPr="0085028B" w:rsidRDefault="0085028B" w:rsidP="0085028B">
      <w:pPr>
        <w:pStyle w:val="SBBZ-001--AbsatzStandard"/>
      </w:pPr>
      <w:r w:rsidRPr="0085028B">
        <w:t>Da vor allem die Schülerinnen und Schüler im Förderschwerpunkt Lernen häufig basale Grundlagen zu den einzelnen Kompetenzen nur im Ansatz entwickelt haben, werden diese Grundlagen jeweils explizit überprüft und bei entsprechendem Bedarf im Unterricht gefördert.</w:t>
      </w:r>
    </w:p>
    <w:p w14:paraId="6B5D6361" w14:textId="77777777" w:rsidR="0085028B" w:rsidRPr="0085028B" w:rsidRDefault="0085028B" w:rsidP="0085028B">
      <w:pPr>
        <w:pStyle w:val="SBBZ-515--TeilBC1LG-berschrift5Absatzberschrift"/>
      </w:pPr>
      <w:r w:rsidRPr="0085028B">
        <w:t>Berücksichtigung unterschiedlicher Aneignungs- und Darstellungsebenen zur Differenzierung</w:t>
      </w:r>
    </w:p>
    <w:p w14:paraId="78BA68C3" w14:textId="46136ABA" w:rsidR="0085028B" w:rsidRPr="0085028B" w:rsidRDefault="0085028B" w:rsidP="0085028B">
      <w:pPr>
        <w:pStyle w:val="SBBZ-001--AbsatzStandard"/>
      </w:pPr>
      <w:r w:rsidRPr="0085028B">
        <w:t>Um in den jeweiligen inhaltsbezogenen Kompetenzen tragfähige Vorstellungsbilder entwickeln zu können, müssen zahlreiche enaktive Handlungsmöglichkeiten auf unterschiedlichen Abstraktionsniveaus geschaffen und der Wechsel zwischen diesen ermöglicht werden. Ikonische Darstellungen stellen dabei eine zentrale Verbindung zwischen der basal-perzeptiven beziehungsweise der konkret gegenständlichen und der symbolischen einschließlich der abstrakt (fach-)sprachlichen Repräsentationsebene dar. Dabei unterstützen individuell eingesetzte Darstellungsformen (Handlung, Sprache, Bild, Symbol) und Differenzierungsmaterial den Aufbau von Zahl-, Mengen-, Größen- und Operationsvorstellungen.</w:t>
      </w:r>
    </w:p>
    <w:p w14:paraId="2251E9AB" w14:textId="77777777" w:rsidR="0085028B" w:rsidRPr="0085028B" w:rsidRDefault="0085028B" w:rsidP="0085028B">
      <w:pPr>
        <w:pStyle w:val="SBBZ-515--TeilBC1LG-berschrift5Absatzberschrift"/>
      </w:pPr>
      <w:r w:rsidRPr="0085028B">
        <w:t>Schaffung eines sprachsensiblen Mathematikunterrichts</w:t>
      </w:r>
    </w:p>
    <w:p w14:paraId="3B7DFD18" w14:textId="77777777" w:rsidR="0085028B" w:rsidRPr="0085028B" w:rsidRDefault="0085028B" w:rsidP="0085028B">
      <w:pPr>
        <w:pStyle w:val="SBBZ-001--AbsatzStandard"/>
      </w:pPr>
      <w:r w:rsidRPr="0085028B">
        <w:t>Ebenfalls bedeutsam ist eine Versprachlichung von Handlungen, Vorstellungen, Darstellungen, Strukturen und Operationen. Dabei werden Begriffe geklärt, Lernprozesse kooperativ gestaltet und die Schülerinnen und Schüler dazu angeregt, ihre Gedanken und Lösungswege zu verbalisieren. Somit werden die Schülerinnen und Schüler automatisch dazu ermutigt, verschiedene Sprachregister, wie beispielsweise Alltags- und Fach- oder Bildungssprache implizit und explizit miteinander zu verzahnen, um dadurch einen leichteren Zugang zu mathematischen Themen und Fragestellungen zu bekommen.</w:t>
      </w:r>
    </w:p>
    <w:p w14:paraId="6B634F7E" w14:textId="77777777" w:rsidR="0085028B" w:rsidRPr="0085028B" w:rsidRDefault="0085028B" w:rsidP="0085028B">
      <w:pPr>
        <w:pStyle w:val="SBBZ-001--AbsatzStandard"/>
      </w:pPr>
      <w:r w:rsidRPr="0085028B">
        <w:lastRenderedPageBreak/>
        <w:t>Fehler werden als notwendige, positive Zwischenschritte bei der Erweiterung individueller Kompetenzen gesehen, die durch einen kommunikativen Austausch geklärt werden. Beispielsweise Rechenkonferenzen, in denen die Schülerinnen und Schüler ihr Vorwissen sowie Vermutungen verbalisieren und mögliche Lösungswege darstellen und bewerten, bieten hierfür vielversprechende Anknüpfungspunkte.</w:t>
      </w:r>
    </w:p>
    <w:p w14:paraId="5BED8371" w14:textId="77777777" w:rsidR="0085028B" w:rsidRPr="0085028B" w:rsidRDefault="0085028B" w:rsidP="0085028B">
      <w:pPr>
        <w:pStyle w:val="SBBZ-515--TeilBC1LG-berschrift5Absatzberschrift"/>
      </w:pPr>
      <w:r w:rsidRPr="0085028B">
        <w:t>Betonung von Strategien des Schätzens, Rundens und Überschlagens</w:t>
      </w:r>
    </w:p>
    <w:p w14:paraId="41D86AD4" w14:textId="77777777" w:rsidR="0085028B" w:rsidRPr="0085028B" w:rsidRDefault="0085028B" w:rsidP="0085028B">
      <w:pPr>
        <w:pStyle w:val="SBBZ-001--AbsatzStandard"/>
      </w:pPr>
      <w:r w:rsidRPr="0085028B">
        <w:t>In der heutigen, stark technologisch geprägten Welt, in der rein arithmetische Aufgaben häufig beispielsweise mit Handys, Taschenrechnern oder anderen digitalen Endgeräten gelöst werden, gewinnen Strategien des Schätzens, Rundens und Überschlagens zunehmend Bedeutung. Mathematikunterricht versucht daher, die Schülerinnen und Schüler so oft wie möglich zum kritischen Schätzen, Runden und Überschlagen von Aufgaben anzuregen. Ebenso ist der sinnvolle Einsatz des Taschenrechners oder anderer Medien zur Überprüfung der geschätzten, gerundeten und überschlagenen Ergebnisse dabei zentral.</w:t>
      </w:r>
    </w:p>
    <w:p w14:paraId="26872C9F" w14:textId="77777777" w:rsidR="0085028B" w:rsidRPr="0085028B" w:rsidRDefault="0085028B" w:rsidP="0085028B">
      <w:pPr>
        <w:pStyle w:val="SBBZ-515--TeilBC1LG-berschrift5Absatzberschrift"/>
      </w:pPr>
      <w:r w:rsidRPr="0085028B">
        <w:t>Differenzierung durch den gezielten Einsatz des Taschenrechners oder anderer Medien</w:t>
      </w:r>
    </w:p>
    <w:p w14:paraId="2AC78EEE" w14:textId="77777777" w:rsidR="0085028B" w:rsidRPr="0085028B" w:rsidRDefault="0085028B" w:rsidP="0085028B">
      <w:pPr>
        <w:pStyle w:val="SBBZ-001--AbsatzStandard"/>
      </w:pPr>
      <w:r w:rsidRPr="0085028B">
        <w:t>Der Taschenrechner oder andere digitale Medien wie zum Beispiel das Handy oder Tablets können darüber hinaus zur individuellen Differenzierung herangezogen werden. Diese mögliche Art der Differenzierung gestattet es den Schülerinnen und Schülern auch bei Themen mitarbeiten zu können, die sie selbst arithmetisch (noch) nicht lösen können.</w:t>
      </w:r>
    </w:p>
    <w:p w14:paraId="44C2F8A8" w14:textId="77777777" w:rsidR="0085028B" w:rsidRPr="0085028B" w:rsidRDefault="0085028B" w:rsidP="0085028B">
      <w:pPr>
        <w:pStyle w:val="SBBZ-001--AbsatzStandard"/>
      </w:pPr>
      <w:r w:rsidRPr="0085028B">
        <w:t>Ein mithilfe dieser didaktischen Hinweise gestalteter Mathematikunterricht macht es möglich, dass Schülerinnen und Schüler mit heterogenen Voraussetzungen und Kompetenzen mit- und voneinander lernen und dabei Aufgaben in ihrem jeweils individuell verfügbaren Zahlenraum bearbeiten können.</w:t>
      </w:r>
    </w:p>
    <w:p w14:paraId="06CA27B7" w14:textId="77777777" w:rsidR="0085028B" w:rsidRPr="0085028B" w:rsidRDefault="0085028B" w:rsidP="0085028B">
      <w:pPr>
        <w:pStyle w:val="SBBZ-001--AbsatzStandard"/>
      </w:pPr>
      <w:r w:rsidRPr="0085028B">
        <w:t>Diese Überlegungen verdeutlichen, dass das Fach Mathematik einen wesentlichen Beitrag zu einer gelungenen Aktivität und Teilhabe am gesellschaftlichen Leben leistet, indem Mathematik zu einem Handwerkszeug wird, mit dessen Hilfe reale Situationen gelöst werden können.</w:t>
      </w:r>
    </w:p>
    <w:p w14:paraId="1462536D" w14:textId="77777777" w:rsidR="0085028B" w:rsidRPr="0085028B" w:rsidRDefault="0085028B" w:rsidP="0085028B">
      <w:pPr>
        <w:pStyle w:val="SBBZ-001--AbsatzStandard"/>
      </w:pPr>
      <w:r w:rsidRPr="0085028B">
        <w:br w:type="page"/>
      </w:r>
    </w:p>
    <w:p w14:paraId="1B273C11" w14:textId="77777777" w:rsidR="0085028B" w:rsidRPr="0085028B" w:rsidRDefault="0085028B" w:rsidP="0085028B">
      <w:pPr>
        <w:pStyle w:val="SBBZ-521--TeilBC2KF-berschrift12Kompetenzfelder"/>
      </w:pPr>
      <w:bookmarkStart w:id="31" w:name="_Toc96461903"/>
      <w:bookmarkStart w:id="32" w:name="_Toc46432349"/>
      <w:bookmarkStart w:id="33" w:name="_Toc20498960"/>
      <w:bookmarkStart w:id="34" w:name="_Toc107549824"/>
      <w:r w:rsidRPr="0085028B">
        <w:lastRenderedPageBreak/>
        <w:t>Kompetenzfelder</w:t>
      </w:r>
      <w:bookmarkEnd w:id="31"/>
      <w:bookmarkEnd w:id="32"/>
      <w:bookmarkEnd w:id="33"/>
      <w:bookmarkEnd w:id="34"/>
    </w:p>
    <w:p w14:paraId="4B3805E2" w14:textId="77777777" w:rsidR="0085028B" w:rsidRPr="0085028B" w:rsidRDefault="0085028B" w:rsidP="0085028B">
      <w:pPr>
        <w:pStyle w:val="SBBZ-522--TeilBC2KF-berschrift22XStufe"/>
      </w:pPr>
      <w:bookmarkStart w:id="35" w:name="_Toc96461904"/>
      <w:bookmarkStart w:id="36" w:name="_Toc93929133"/>
      <w:bookmarkStart w:id="37" w:name="_Toc107549825"/>
      <w:r w:rsidRPr="0085028B">
        <w:t>Grundstufe</w:t>
      </w:r>
      <w:bookmarkEnd w:id="35"/>
      <w:bookmarkEnd w:id="36"/>
      <w:bookmarkEnd w:id="37"/>
    </w:p>
    <w:p w14:paraId="3F46814C" w14:textId="77777777" w:rsidR="0085028B" w:rsidRPr="0085028B" w:rsidRDefault="0085028B" w:rsidP="0085028B">
      <w:pPr>
        <w:pStyle w:val="SBBZ-523--TeilBC2KF-berschrift32XXKompetenzfeld"/>
      </w:pPr>
      <w:bookmarkStart w:id="38" w:name="_Toc96461905"/>
      <w:bookmarkStart w:id="39" w:name="_Toc93929134"/>
      <w:bookmarkStart w:id="40" w:name="_Toc21118400"/>
      <w:bookmarkStart w:id="41" w:name="_Toc107549826"/>
      <w:r w:rsidRPr="0085028B">
        <w:t>Zahlen und Operationen</w:t>
      </w:r>
      <w:bookmarkEnd w:id="38"/>
      <w:bookmarkEnd w:id="39"/>
      <w:bookmarkEnd w:id="40"/>
      <w:bookmarkEnd w:id="41"/>
    </w:p>
    <w:p w14:paraId="0EDB246B" w14:textId="77777777" w:rsidR="0085028B" w:rsidRPr="0085028B" w:rsidRDefault="0085028B" w:rsidP="0085028B">
      <w:pPr>
        <w:pStyle w:val="SBBZ-524--TeilBC2KF-berschrift42XXXKompetenzfeldUnterberich"/>
      </w:pPr>
      <w:bookmarkStart w:id="42" w:name="_Toc96461906"/>
      <w:bookmarkStart w:id="43" w:name="_Toc21118401"/>
      <w:bookmarkStart w:id="44" w:name="_Toc107549827"/>
      <w:r w:rsidRPr="0085028B">
        <w:t>Frühe mathematische Kompetenzen</w:t>
      </w:r>
      <w:bookmarkEnd w:id="42"/>
      <w:bookmarkEnd w:id="43"/>
      <w:bookmarkEnd w:id="44"/>
    </w:p>
    <w:p w14:paraId="0810CE41" w14:textId="77777777" w:rsidR="0085028B" w:rsidRPr="0085028B" w:rsidRDefault="0085028B" w:rsidP="0085028B">
      <w:pPr>
        <w:pStyle w:val="SBBZ-001--AbsatzStandard"/>
      </w:pPr>
      <w:r w:rsidRPr="0085028B">
        <w:t xml:space="preserve">Auf dem Weg zu tragfähigen mathematischen Kompetenzen spielen bereits basale Grundlagen wie Klassifikation, </w:t>
      </w:r>
      <w:proofErr w:type="spellStart"/>
      <w:r w:rsidRPr="0085028B">
        <w:t>Seriation</w:t>
      </w:r>
      <w:proofErr w:type="spellEnd"/>
      <w:r w:rsidRPr="0085028B">
        <w:t>, Mengenvergleiche, Zählfertigkeiten, Anzahlbestimmungen und Zahlenwissen eine zentrale Rolle.</w:t>
      </w:r>
    </w:p>
    <w:p w14:paraId="07C53BA1" w14:textId="77777777" w:rsidR="0085028B" w:rsidRPr="0085028B" w:rsidRDefault="0085028B" w:rsidP="0085028B">
      <w:pPr>
        <w:pStyle w:val="SBBZ-001--AbsatzStandard"/>
      </w:pPr>
      <w:r w:rsidRPr="0085028B">
        <w:t>Die Schülerinnen und Schüler im Förderschwerpunkt Lernen haben häufig nicht in einem ausreichenden Maße grundlegende Erfahrungen in diesem Bereich gemacht. Deshalb ist es zentral, ihnen diese Erfahrungen inner- und außerhalb des Unterrichts zu ermöglichen, indem die Schülerinnen und Schüler durch alltägliche Situationen zu mathematischem Operieren (zum Beispiel durch Vergleichs- und Zählprozesse) angeregt werden. So wird sichergestellt, dass die Schülerinnen und Schüler wichtige mathematische Vorerfahrungen festigen und in der individuellen Entwicklung des schulisch relevanten Mengen- und Zahlvorwissens und der Entwicklung des ordinalen zum kardinalen Zahlverständnis unterstützt werden.</w:t>
      </w:r>
    </w:p>
    <w:tbl>
      <w:tblPr>
        <w:tblStyle w:val="SBBZ-T61--TABELLEKOMPETENZMASKE"/>
        <w:tblW w:w="9214" w:type="dxa"/>
        <w:tblLayout w:type="fixed"/>
        <w:tblLook w:val="04A0" w:firstRow="1" w:lastRow="0" w:firstColumn="1" w:lastColumn="0" w:noHBand="0" w:noVBand="1"/>
      </w:tblPr>
      <w:tblGrid>
        <w:gridCol w:w="4395"/>
        <w:gridCol w:w="4819"/>
      </w:tblGrid>
      <w:tr w:rsidR="0085028B" w14:paraId="4FEAA807" w14:textId="77777777" w:rsidTr="00CB06B8">
        <w:trPr>
          <w:cnfStyle w:val="100000000000" w:firstRow="1" w:lastRow="0" w:firstColumn="0" w:lastColumn="0" w:oddVBand="0" w:evenVBand="0" w:oddHBand="0" w:evenHBand="0" w:firstRowFirstColumn="0" w:firstRowLastColumn="0" w:lastRowFirstColumn="0" w:lastRowLastColumn="0"/>
        </w:trPr>
        <w:tc>
          <w:tcPr>
            <w:tcW w:w="4395" w:type="dxa"/>
          </w:tcPr>
          <w:p w14:paraId="348D42D1" w14:textId="77777777" w:rsidR="0085028B" w:rsidRPr="0085028B" w:rsidRDefault="0085028B" w:rsidP="0085028B">
            <w:pPr>
              <w:pStyle w:val="SBBZ-611--KompetenztabelleberschriftDA"/>
            </w:pPr>
            <w:r w:rsidRPr="0085028B">
              <w:t>Denkanstöße</w:t>
            </w:r>
          </w:p>
        </w:tc>
        <w:tc>
          <w:tcPr>
            <w:tcW w:w="4818" w:type="dxa"/>
          </w:tcPr>
          <w:p w14:paraId="2A490FAA" w14:textId="77777777" w:rsidR="0085028B" w:rsidRPr="0085028B" w:rsidRDefault="0085028B" w:rsidP="0085028B">
            <w:pPr>
              <w:pStyle w:val="SBBZ-612--KompetenztabelleberschriftKS"/>
            </w:pPr>
            <w:r w:rsidRPr="0085028B">
              <w:t>Kompetenzspektrum</w:t>
            </w:r>
          </w:p>
        </w:tc>
      </w:tr>
      <w:tr w:rsidR="0085028B" w14:paraId="609621CD" w14:textId="77777777" w:rsidTr="00CB06B8">
        <w:tc>
          <w:tcPr>
            <w:tcW w:w="4395" w:type="dxa"/>
          </w:tcPr>
          <w:p w14:paraId="783CE204" w14:textId="77777777" w:rsidR="0085028B" w:rsidRPr="0085028B" w:rsidRDefault="0085028B" w:rsidP="0085028B">
            <w:pPr>
              <w:pStyle w:val="SBBZ-631--KompetenztabelleListeDADenkanste"/>
            </w:pPr>
            <w:r w:rsidRPr="0085028B">
              <w:t>Wie und wann werden grundlegende mengen- und zahlbezogene Erfahrungen ermöglicht?</w:t>
            </w:r>
          </w:p>
          <w:p w14:paraId="52B7AC9D" w14:textId="77777777" w:rsidR="0085028B" w:rsidRPr="0085028B" w:rsidRDefault="0085028B" w:rsidP="0085028B">
            <w:pPr>
              <w:pStyle w:val="SBBZ-631--KompetenztabelleListeDADenkanste"/>
            </w:pPr>
            <w:r w:rsidRPr="0085028B">
              <w:t>Wie werden Ordnungssysteme und Ordnungsstrukturen im Klassenzimmer eingeführt und als natürliche Gelegenheit für mathematisches Lernen genutzt?</w:t>
            </w:r>
          </w:p>
          <w:p w14:paraId="6B65D1EF" w14:textId="77777777" w:rsidR="0085028B" w:rsidRPr="0085028B" w:rsidRDefault="0085028B" w:rsidP="0085028B">
            <w:pPr>
              <w:pStyle w:val="SBBZ-631--KompetenztabelleListeDADenkanste"/>
            </w:pPr>
            <w:r w:rsidRPr="0085028B">
              <w:t>Wie werden lebensweltorientierte und sinnstiftende Zugänge zur Mathematik ermöglicht?</w:t>
            </w:r>
          </w:p>
          <w:p w14:paraId="3C33A1EE" w14:textId="77777777" w:rsidR="0085028B" w:rsidRPr="0085028B" w:rsidRDefault="0085028B" w:rsidP="0085028B">
            <w:pPr>
              <w:pStyle w:val="SBBZ-631--KompetenztabelleListeDADenkanste"/>
            </w:pPr>
            <w:r w:rsidRPr="0085028B">
              <w:t>Welche mathematischen Alltagserfahrungen sind Ausgangspunkt für Mathematikunterricht?</w:t>
            </w:r>
          </w:p>
          <w:p w14:paraId="23D7F4B7" w14:textId="77777777" w:rsidR="0085028B" w:rsidRPr="0085028B" w:rsidRDefault="0085028B" w:rsidP="0085028B">
            <w:pPr>
              <w:pStyle w:val="SBBZ-631--KompetenztabelleListeDADenkanste"/>
            </w:pPr>
            <w:r w:rsidRPr="0085028B">
              <w:t>Wie können die Schülerinnen und Schüler dazu angeregt werden, Eigenschaften von Gegenständen zu erkennen und nach Merkmalen zu ordnen?</w:t>
            </w:r>
          </w:p>
          <w:p w14:paraId="2ED3CE5F" w14:textId="77777777" w:rsidR="0085028B" w:rsidRPr="0085028B" w:rsidRDefault="0085028B" w:rsidP="0085028B">
            <w:pPr>
              <w:pStyle w:val="SBBZ-631--KompetenztabelleListeDADenkanste"/>
            </w:pPr>
            <w:r w:rsidRPr="0085028B">
              <w:t>Wie nehmen die Schülerinnen und Schüler Mengen wahr?</w:t>
            </w:r>
          </w:p>
          <w:p w14:paraId="0EA0EDB4" w14:textId="77777777" w:rsidR="0085028B" w:rsidRPr="0085028B" w:rsidRDefault="0085028B" w:rsidP="0085028B">
            <w:pPr>
              <w:pStyle w:val="SBBZ-631--KompetenztabelleListeDADenkanste"/>
            </w:pPr>
            <w:r w:rsidRPr="0085028B">
              <w:t>Wie werden grundlegende Vorläuferfertigkeiten erfasst?</w:t>
            </w:r>
          </w:p>
        </w:tc>
        <w:tc>
          <w:tcPr>
            <w:tcW w:w="4818" w:type="dxa"/>
          </w:tcPr>
          <w:p w14:paraId="4ECBC80A" w14:textId="77777777" w:rsidR="0085028B" w:rsidRPr="0085028B" w:rsidRDefault="0085028B" w:rsidP="0085028B">
            <w:pPr>
              <w:pStyle w:val="SBBZ-622--KompetenztabelleTextKSDieSchlerinnenSchler"/>
            </w:pPr>
            <w:r w:rsidRPr="0085028B">
              <w:t>Die Schülerinnen und Schüler</w:t>
            </w:r>
          </w:p>
          <w:p w14:paraId="7AC60391" w14:textId="77777777" w:rsidR="0085028B" w:rsidRPr="0085028B" w:rsidRDefault="0085028B" w:rsidP="0085028B">
            <w:pPr>
              <w:pStyle w:val="SBBZ-632--KompetenztabelleListeKSKompetenzspektrum"/>
            </w:pPr>
            <w:r w:rsidRPr="0085028B">
              <w:t>beschreiben Gegenstände aus dem Alltag und Schulleben nach Merkmalen</w:t>
            </w:r>
          </w:p>
          <w:p w14:paraId="1983CD03" w14:textId="77777777" w:rsidR="0085028B" w:rsidRPr="0085028B" w:rsidRDefault="0085028B" w:rsidP="0085028B">
            <w:pPr>
              <w:pStyle w:val="SBBZ-632--KompetenztabelleListeKSKompetenzspektrum"/>
            </w:pPr>
            <w:r w:rsidRPr="0085028B">
              <w:t>sortieren Gegenstände nach gemeinsamen Merkmalen, fassen diese zu Mengen zusammen und beschreiben ihr Vorgehen kriteriengeleitet</w:t>
            </w:r>
          </w:p>
          <w:p w14:paraId="705C9EF7" w14:textId="77777777" w:rsidR="0085028B" w:rsidRPr="0085028B" w:rsidRDefault="0085028B" w:rsidP="0085028B">
            <w:pPr>
              <w:pStyle w:val="SBBZ-632--KompetenztabelleListeKSKompetenzspektrum"/>
            </w:pPr>
            <w:r w:rsidRPr="0085028B">
              <w:t xml:space="preserve">erstellen Reihenfolgen durch </w:t>
            </w:r>
            <w:proofErr w:type="spellStart"/>
            <w:r w:rsidRPr="0085028B">
              <w:t>Seriation</w:t>
            </w:r>
            <w:proofErr w:type="spellEnd"/>
          </w:p>
          <w:p w14:paraId="2C4B5062" w14:textId="77777777" w:rsidR="0085028B" w:rsidRPr="0085028B" w:rsidRDefault="0085028B" w:rsidP="0085028B">
            <w:pPr>
              <w:pStyle w:val="SBBZ-632--KompetenztabelleListeKSKompetenzspektrum"/>
            </w:pPr>
            <w:r w:rsidRPr="0085028B">
              <w:t>vergleichen Längen (länger als, kürzer als, gleich lang, größer/kleiner als)</w:t>
            </w:r>
          </w:p>
          <w:p w14:paraId="605793BF" w14:textId="77777777" w:rsidR="0085028B" w:rsidRPr="0085028B" w:rsidRDefault="0085028B" w:rsidP="0085028B">
            <w:pPr>
              <w:pStyle w:val="SBBZ-632--KompetenztabelleListeKSKompetenzspektrum"/>
            </w:pPr>
            <w:r w:rsidRPr="0085028B">
              <w:t>stellen Mengenrelationen (mehr, weniger, gleich viel) her</w:t>
            </w:r>
          </w:p>
          <w:p w14:paraId="1ACBDF8E" w14:textId="77777777" w:rsidR="0085028B" w:rsidRPr="0085028B" w:rsidRDefault="0085028B" w:rsidP="0085028B">
            <w:pPr>
              <w:pStyle w:val="SBBZ-632--KompetenztabelleListeKSKompetenzspektrum"/>
            </w:pPr>
            <w:r w:rsidRPr="0085028B">
              <w:t>erkennen die Bedeutung von Ordnung</w:t>
            </w:r>
          </w:p>
          <w:p w14:paraId="1A4C03E9" w14:textId="77777777" w:rsidR="0085028B" w:rsidRPr="0085028B" w:rsidRDefault="0085028B" w:rsidP="0085028B">
            <w:pPr>
              <w:pStyle w:val="SBBZ-632--KompetenztabelleListeKSKompetenzspektrum"/>
            </w:pPr>
            <w:r w:rsidRPr="0085028B">
              <w:t>wissen, dass Mengen in Teilmengen zerlegt werden können</w:t>
            </w:r>
          </w:p>
          <w:p w14:paraId="713EB365" w14:textId="77777777" w:rsidR="0085028B" w:rsidRPr="0085028B" w:rsidRDefault="0085028B" w:rsidP="0085028B">
            <w:pPr>
              <w:pStyle w:val="SBBZ-632--KompetenztabelleListeKSKompetenzspektrum"/>
            </w:pPr>
            <w:r w:rsidRPr="0085028B">
              <w:t>nutzen die Zahlwortreihe zunehmend flexibler</w:t>
            </w:r>
          </w:p>
          <w:p w14:paraId="0D751AE9" w14:textId="77777777" w:rsidR="0085028B" w:rsidRPr="0085028B" w:rsidRDefault="0085028B" w:rsidP="0085028B">
            <w:pPr>
              <w:pStyle w:val="SBBZ-632--KompetenztabelleListeKSKompetenzspektrum"/>
            </w:pPr>
            <w:r w:rsidRPr="0085028B">
              <w:t>nutzen erste Zählprozesse für die Lösung alltäglicher Fragestellungen</w:t>
            </w:r>
          </w:p>
        </w:tc>
      </w:tr>
      <w:tr w:rsidR="0085028B" w14:paraId="3D9AB422" w14:textId="77777777" w:rsidTr="00CB06B8">
        <w:trPr>
          <w:cnfStyle w:val="000000010000" w:firstRow="0" w:lastRow="0" w:firstColumn="0" w:lastColumn="0" w:oddVBand="0" w:evenVBand="0" w:oddHBand="0" w:evenHBand="1" w:firstRowFirstColumn="0" w:firstRowLastColumn="0" w:lastRowFirstColumn="0" w:lastRowLastColumn="0"/>
        </w:trPr>
        <w:tc>
          <w:tcPr>
            <w:tcW w:w="4395" w:type="dxa"/>
          </w:tcPr>
          <w:p w14:paraId="7A9BA869" w14:textId="77777777" w:rsidR="0085028B" w:rsidRPr="0085028B" w:rsidRDefault="0085028B" w:rsidP="0085028B">
            <w:pPr>
              <w:pStyle w:val="SBBZ-613--KompetenztabelleberschriftBI"/>
            </w:pPr>
            <w:r w:rsidRPr="0085028B">
              <w:t>Beispielhafte Inhalte</w:t>
            </w:r>
          </w:p>
        </w:tc>
        <w:tc>
          <w:tcPr>
            <w:tcW w:w="4818" w:type="dxa"/>
          </w:tcPr>
          <w:p w14:paraId="4098B669" w14:textId="77777777" w:rsidR="0085028B" w:rsidRPr="0085028B" w:rsidRDefault="0085028B" w:rsidP="0085028B">
            <w:pPr>
              <w:pStyle w:val="SBBZ-614--KompetenztabelleberschriftEX"/>
            </w:pPr>
            <w:r w:rsidRPr="0085028B">
              <w:t>Exemplarische Aneignungs- und</w:t>
            </w:r>
            <w:r w:rsidRPr="0085028B">
              <w:br/>
              <w:t>Differenzierungsmöglichkeiten</w:t>
            </w:r>
          </w:p>
        </w:tc>
      </w:tr>
      <w:tr w:rsidR="0085028B" w14:paraId="126A4748" w14:textId="77777777" w:rsidTr="00CB06B8">
        <w:tc>
          <w:tcPr>
            <w:tcW w:w="4395" w:type="dxa"/>
          </w:tcPr>
          <w:p w14:paraId="72FD5BF5" w14:textId="77777777" w:rsidR="0085028B" w:rsidRPr="0085028B" w:rsidRDefault="0085028B" w:rsidP="0085028B">
            <w:pPr>
              <w:pStyle w:val="SBBZ-633--KompetenztabelleListeBIBeispielhafteInhalte"/>
            </w:pPr>
            <w:r w:rsidRPr="0085028B">
              <w:t>Tisch decken, Materialien austeilen</w:t>
            </w:r>
          </w:p>
          <w:p w14:paraId="7CBDBD83" w14:textId="77777777" w:rsidR="0085028B" w:rsidRPr="0085028B" w:rsidRDefault="0085028B" w:rsidP="0085028B">
            <w:pPr>
              <w:pStyle w:val="SBBZ-633--KompetenztabelleListeBIBeispielhafteInhalte"/>
            </w:pPr>
            <w:r w:rsidRPr="0085028B">
              <w:t>in der richtigen Reihenfolge anziehen (erst Socken, dann Schuhe)</w:t>
            </w:r>
          </w:p>
          <w:p w14:paraId="161C4001" w14:textId="77777777" w:rsidR="0085028B" w:rsidRPr="0085028B" w:rsidRDefault="0085028B" w:rsidP="0085028B">
            <w:pPr>
              <w:pStyle w:val="SBBZ-633--KompetenztabelleListeBIBeispielhafteInhalte"/>
            </w:pPr>
            <w:r w:rsidRPr="0085028B">
              <w:t>Reihenfolgen festlegen und durchzählen („Ich bin erster, zweiter“), Laufspiele</w:t>
            </w:r>
          </w:p>
          <w:p w14:paraId="54D0321D" w14:textId="32656231" w:rsidR="0085028B" w:rsidRPr="0085028B" w:rsidRDefault="0085028B" w:rsidP="0085028B">
            <w:pPr>
              <w:pStyle w:val="SBBZ-633B--KompetenztabelleListeBIFETTBeispielhafteInhaltefett"/>
            </w:pPr>
            <w:r w:rsidRPr="0085028B">
              <w:t>(Klassen-)Zimmer aufräumen</w:t>
            </w:r>
          </w:p>
          <w:p w14:paraId="521F74E0" w14:textId="77777777" w:rsidR="0085028B" w:rsidRPr="0085028B" w:rsidRDefault="0085028B" w:rsidP="0085028B">
            <w:pPr>
              <w:pStyle w:val="SBBZ-633--KompetenztabelleListeBIBeispielhafteInhalte"/>
            </w:pPr>
            <w:r w:rsidRPr="0085028B">
              <w:t>Puzzleteile in der richtigen Reihenfolge/Anordnung legen</w:t>
            </w:r>
          </w:p>
          <w:p w14:paraId="1BD39643" w14:textId="77777777" w:rsidR="0085028B" w:rsidRPr="0085028B" w:rsidRDefault="0085028B" w:rsidP="0085028B">
            <w:pPr>
              <w:pStyle w:val="SBBZ-633--KompetenztabelleListeBIBeispielhafteInhalte"/>
            </w:pPr>
            <w:r w:rsidRPr="0085028B">
              <w:t>gerechtes Aufteilen (zum Beispiel beim Essen)</w:t>
            </w:r>
          </w:p>
          <w:p w14:paraId="1F38367F" w14:textId="77777777" w:rsidR="0085028B" w:rsidRPr="0085028B" w:rsidRDefault="0085028B" w:rsidP="0085028B">
            <w:pPr>
              <w:pStyle w:val="SBBZ-633--KompetenztabelleListeBIBeispielhafteInhalte"/>
            </w:pPr>
            <w:r w:rsidRPr="0085028B">
              <w:t>Abzählreime</w:t>
            </w:r>
          </w:p>
          <w:p w14:paraId="4A8F7BC8" w14:textId="77777777" w:rsidR="0085028B" w:rsidRPr="0085028B" w:rsidRDefault="0085028B" w:rsidP="0085028B">
            <w:pPr>
              <w:pStyle w:val="SBBZ-633--KompetenztabelleListeBIBeispielhafteInhalte"/>
            </w:pPr>
            <w:r w:rsidRPr="0085028B">
              <w:t>Geburtstag feiern, Alter vergleichen</w:t>
            </w:r>
          </w:p>
          <w:p w14:paraId="7D8C72BB" w14:textId="77777777" w:rsidR="0085028B" w:rsidRPr="0085028B" w:rsidRDefault="0085028B" w:rsidP="0085028B">
            <w:pPr>
              <w:pStyle w:val="SBBZ-633--KompetenztabelleListeBIBeispielhafteInhalte"/>
            </w:pPr>
            <w:r w:rsidRPr="0085028B">
              <w:t>Wer ist der Größte in der Klasse, wer der Kleinste?</w:t>
            </w:r>
          </w:p>
          <w:p w14:paraId="101A704A" w14:textId="77777777" w:rsidR="0085028B" w:rsidRPr="0085028B" w:rsidRDefault="0085028B" w:rsidP="0085028B">
            <w:pPr>
              <w:pStyle w:val="SBBZ-633--KompetenztabelleListeBIBeispielhafteInhalte"/>
            </w:pPr>
            <w:r w:rsidRPr="0085028B">
              <w:t>Bauklötze der Reihe nach sortieren nach verschiedenen Merkmalen (zum Beispiel Farbe, Größe, Form)</w:t>
            </w:r>
          </w:p>
          <w:p w14:paraId="61528034" w14:textId="77777777" w:rsidR="0085028B" w:rsidRPr="0085028B" w:rsidRDefault="0085028B" w:rsidP="0085028B">
            <w:pPr>
              <w:pStyle w:val="SBBZ-633--KompetenztabelleListeBIBeispielhafteInhalte"/>
            </w:pPr>
            <w:r w:rsidRPr="0085028B">
              <w:t>Zahlen/Mengen durch Rhythmisierung (Klatschen, Stampfen) hörbar machen</w:t>
            </w:r>
          </w:p>
        </w:tc>
        <w:tc>
          <w:tcPr>
            <w:tcW w:w="4818" w:type="dxa"/>
          </w:tcPr>
          <w:p w14:paraId="350D2302" w14:textId="77777777" w:rsidR="0085028B" w:rsidRPr="0085028B" w:rsidRDefault="0085028B" w:rsidP="0085028B">
            <w:pPr>
              <w:pStyle w:val="SBBZ-624--KompetenztabelleTextEXDieSchlerinn"/>
            </w:pPr>
            <w:r w:rsidRPr="0085028B">
              <w:t>Die Schülerin oder der Schüler</w:t>
            </w:r>
          </w:p>
          <w:p w14:paraId="5404CE94" w14:textId="77777777" w:rsidR="0085028B" w:rsidRPr="0085028B" w:rsidRDefault="0085028B" w:rsidP="0085028B">
            <w:pPr>
              <w:pStyle w:val="SBBZ-634--KompetenztabelleListeEXExemplarische"/>
            </w:pPr>
            <w:r w:rsidRPr="0085028B">
              <w:t>räumt das Klassenzimmer nach einem vorgegebenen Muster auf (zum Beispiel „alle Bücher in das Bücherregal, alle Spielsachen in die Spielekiste“)</w:t>
            </w:r>
          </w:p>
          <w:p w14:paraId="5775EF36" w14:textId="77777777" w:rsidR="0085028B" w:rsidRPr="0085028B" w:rsidRDefault="0085028B" w:rsidP="0085028B">
            <w:pPr>
              <w:pStyle w:val="SBBZ-634--KompetenztabelleListeEXExemplarische"/>
            </w:pPr>
            <w:r w:rsidRPr="0085028B">
              <w:t>vergleicht das reale Aufräumergebnis mit einem Bild, benennt („dieses Buch gehört auch in das Bücherregal und nicht in die Spielekiste“) und korrigiert (Buch wird in Regal geräumt)</w:t>
            </w:r>
          </w:p>
          <w:p w14:paraId="6266D696" w14:textId="77777777" w:rsidR="0085028B" w:rsidRPr="0085028B" w:rsidRDefault="0085028B" w:rsidP="0085028B">
            <w:pPr>
              <w:pStyle w:val="SBBZ-634--KompetenztabelleListeEXExemplarische"/>
            </w:pPr>
            <w:r w:rsidRPr="0085028B">
              <w:t>erkennt unterschiedliche Aufräummöglichkeiten, indem sie/er verbalisiert und realisiert (Bücher können nach Farben oder nach Größe einsortiert werden)</w:t>
            </w:r>
          </w:p>
          <w:p w14:paraId="1E432EE2" w14:textId="77777777" w:rsidR="0085028B" w:rsidRPr="0085028B" w:rsidRDefault="0085028B" w:rsidP="0085028B">
            <w:pPr>
              <w:pStyle w:val="SBBZ-634--KompetenztabelleListeEXExemplarische"/>
            </w:pPr>
            <w:r w:rsidRPr="0085028B">
              <w:t>stellt Gruppierungen aufgabenbezogen mit Rechen-/Zahlzeichen dar (Anzahl der Bücher im Regal wird aufgeschrieben)</w:t>
            </w:r>
          </w:p>
        </w:tc>
      </w:tr>
      <w:tr w:rsidR="0085028B" w14:paraId="54715C83" w14:textId="77777777" w:rsidTr="00CB06B8">
        <w:trPr>
          <w:cnfStyle w:val="000000010000" w:firstRow="0" w:lastRow="0" w:firstColumn="0" w:lastColumn="0" w:oddVBand="0" w:evenVBand="0" w:oddHBand="0" w:evenHBand="1" w:firstRowFirstColumn="0" w:firstRowLastColumn="0" w:lastRowFirstColumn="0" w:lastRowLastColumn="0"/>
        </w:trPr>
        <w:tc>
          <w:tcPr>
            <w:tcW w:w="9213" w:type="dxa"/>
            <w:gridSpan w:val="2"/>
          </w:tcPr>
          <w:p w14:paraId="123D4AF5" w14:textId="77777777" w:rsidR="0085028B" w:rsidRPr="0085028B" w:rsidRDefault="0085028B" w:rsidP="0085028B">
            <w:pPr>
              <w:pStyle w:val="SBBZ-615--KompetenztabelleberschriftBV"/>
            </w:pPr>
            <w:r w:rsidRPr="0085028B">
              <w:t>Bezüge und Verweise</w:t>
            </w:r>
          </w:p>
        </w:tc>
      </w:tr>
      <w:tr w:rsidR="0085028B" w14:paraId="0D67EBE0" w14:textId="77777777" w:rsidTr="00CB06B8">
        <w:trPr>
          <w:trHeight w:val="334"/>
        </w:trPr>
        <w:tc>
          <w:tcPr>
            <w:tcW w:w="9213" w:type="dxa"/>
            <w:gridSpan w:val="2"/>
          </w:tcPr>
          <w:p w14:paraId="1BF700AF" w14:textId="77777777" w:rsidR="0085028B" w:rsidRPr="0085028B" w:rsidRDefault="0085028B" w:rsidP="0085028B">
            <w:pPr>
              <w:pStyle w:val="SBBZ-641--KompetenztabelleVerweisB"/>
            </w:pPr>
            <w:r w:rsidRPr="0085028B">
              <w:t>SEL 2.1.1.2 Handlungen planen und Lernen steuern</w:t>
            </w:r>
          </w:p>
          <w:p w14:paraId="6DE1ED0C" w14:textId="77777777" w:rsidR="0085028B" w:rsidRPr="0085028B" w:rsidRDefault="0085028B" w:rsidP="0085028B">
            <w:pPr>
              <w:pStyle w:val="SBBZ-641--KompetenztabelleVerweisB"/>
            </w:pPr>
            <w:r w:rsidRPr="0085028B">
              <w:t>SOZ 2.1.3 Kommunikation</w:t>
            </w:r>
          </w:p>
          <w:p w14:paraId="0F4FDD66" w14:textId="77777777" w:rsidR="0085028B" w:rsidRPr="0085028B" w:rsidRDefault="0085028B" w:rsidP="0085028B">
            <w:pPr>
              <w:pStyle w:val="SBBZ-642--KompetenztabelleVerweisC"/>
            </w:pPr>
            <w:r w:rsidRPr="0085028B">
              <w:t>BK 2.1.1 Zugänge zu Kunst und Werken eröffnen – Wahrnehmen, beobachten, erfahren, erforschen, erleben, experimentieren</w:t>
            </w:r>
          </w:p>
          <w:p w14:paraId="05ED453C" w14:textId="77777777" w:rsidR="0085028B" w:rsidRPr="0085028B" w:rsidRDefault="0085028B" w:rsidP="0085028B">
            <w:pPr>
              <w:pStyle w:val="SBBZ-642--KompetenztabelleVerweisC"/>
            </w:pPr>
            <w:r w:rsidRPr="0085028B">
              <w:t>BSS 2.1.2 Spielen – Spiele – Spiel</w:t>
            </w:r>
          </w:p>
          <w:p w14:paraId="7A85C498" w14:textId="77777777" w:rsidR="0085028B" w:rsidRPr="0085028B" w:rsidRDefault="0085028B" w:rsidP="0085028B">
            <w:pPr>
              <w:pStyle w:val="SBBZ-642--KompetenztabelleVerweisC"/>
            </w:pPr>
            <w:r w:rsidRPr="0085028B">
              <w:t>D 2.1.2.3 Angemessenes Sprechen in Alltagssituationen</w:t>
            </w:r>
          </w:p>
          <w:p w14:paraId="78D3E517" w14:textId="77777777" w:rsidR="0085028B" w:rsidRPr="0085028B" w:rsidRDefault="0085028B" w:rsidP="0085028B">
            <w:pPr>
              <w:pStyle w:val="SBBZ-642--KompetenztabelleVerweisC"/>
            </w:pPr>
            <w:r w:rsidRPr="0085028B">
              <w:t>M 2.2.1 Leitidee Zahl-Variable-Operation</w:t>
            </w:r>
          </w:p>
          <w:p w14:paraId="74089684" w14:textId="77777777" w:rsidR="0085028B" w:rsidRPr="0085028B" w:rsidRDefault="0085028B" w:rsidP="0085028B">
            <w:pPr>
              <w:pStyle w:val="SBBZ-643--KompetenztabelleVerweisP"/>
            </w:pPr>
            <w:r w:rsidRPr="0085028B">
              <w:t>GS M 2.1 Kommunizieren</w:t>
            </w:r>
          </w:p>
          <w:p w14:paraId="08834D34" w14:textId="77777777" w:rsidR="0085028B" w:rsidRPr="0085028B" w:rsidRDefault="0085028B" w:rsidP="0085028B">
            <w:pPr>
              <w:pStyle w:val="SBBZ-644--KompetenztabelleVerweisI"/>
            </w:pPr>
            <w:r w:rsidRPr="0085028B">
              <w:t>GS M 3.1.1 Zahlen und Operationen</w:t>
            </w:r>
          </w:p>
          <w:p w14:paraId="3035721F" w14:textId="77777777" w:rsidR="0085028B" w:rsidRPr="0085028B" w:rsidRDefault="0085028B" w:rsidP="0085028B">
            <w:pPr>
              <w:pStyle w:val="SBBZ-645--KompetenztabelleVerweisL"/>
            </w:pPr>
            <w:r w:rsidRPr="0085028B">
              <w:t>MB 5 Produktion und Präsentation</w:t>
            </w:r>
          </w:p>
        </w:tc>
      </w:tr>
    </w:tbl>
    <w:p w14:paraId="66D0B754" w14:textId="77777777" w:rsidR="0085028B" w:rsidRPr="0085028B" w:rsidRDefault="0085028B" w:rsidP="0085028B">
      <w:pPr>
        <w:pStyle w:val="SBBZ-001--AbsatzStandard"/>
      </w:pPr>
    </w:p>
    <w:p w14:paraId="7016123D" w14:textId="77777777" w:rsidR="0085028B" w:rsidRPr="0085028B" w:rsidRDefault="0085028B" w:rsidP="0085028B">
      <w:pPr>
        <w:pStyle w:val="SBBZ-524--TeilBC2KF-berschrift42XXXKompetenzfeldUnterberich"/>
      </w:pPr>
      <w:bookmarkStart w:id="45" w:name="_Toc107549828"/>
      <w:r w:rsidRPr="0085028B">
        <w:t>Mengen-/Zahlvorstellung</w:t>
      </w:r>
      <w:bookmarkEnd w:id="45"/>
    </w:p>
    <w:p w14:paraId="19C6B09D" w14:textId="77777777" w:rsidR="0085028B" w:rsidRPr="0085028B" w:rsidRDefault="0085028B" w:rsidP="0085028B">
      <w:pPr>
        <w:pStyle w:val="SBBZ-001--AbsatzStandard"/>
      </w:pPr>
      <w:r w:rsidRPr="0085028B">
        <w:t>Die Schülerinnen und Schüler kennen verschiedene Mengendarstellungen und Zahlbeziehungen im Zahlenraum bis 10, 20, 100, 1000 oder, falls individuell möglich, auch im Zahlenraum &gt;1000. Sie sind in der Lage, sich in ihrem individuell verfügbaren Zahlenraum zunehmend sicher zu orientieren. Der jeweils individuell verfügbare Zahlenraum einer Schülerin / eines Schülers hängt zum Beispiel auch von ihren/seinen Kompetenzen sowie Vorerfahrungen ab und muss von der Lehrkraft im Sinne der individuellen Lern- und Entwicklungsbegleitung erhoben, differenziert und individuell gefördert und gefordert werden.</w:t>
      </w:r>
    </w:p>
    <w:p w14:paraId="767233A6" w14:textId="71F22DD8" w:rsidR="0085028B" w:rsidRPr="0085028B" w:rsidRDefault="0085028B" w:rsidP="0085028B">
      <w:pPr>
        <w:pStyle w:val="SBBZ-001--AbsatzStandard"/>
      </w:pPr>
      <w:r w:rsidRPr="0085028B">
        <w:t>In authentischen Situationen werden hierbei die unterschiedlichen Zahlaspekte (Kardinalzahl-, Ordinalzahl-, Maßzahl-, Operator-, Rechenzahl- und Codierungsaspekt) berücksichtigt und mittels unterschiedlicher Aneignungsmöglichkeiten basal-perzeptiv, konkret-gegenständlich, anschaulich sowie abstrakt-begrifflich miteinander verbunden. Strukturierte Mengendarstellungen, die zu (quasi-)simultanen Mengenerfassungen anregen, werden durch das Zerlegen von Mengen in Teilmengen ergänzt, um das Verständnis von Teil-Ganzes-Beziehungen zu sichern. Vielfältige Übungsformen zum Bündeln und Entbündeln ermöglichen schließlich eine grundlegende Einsicht in das dezimale Bündelungs- und Stellenwertsystem.</w:t>
      </w:r>
    </w:p>
    <w:tbl>
      <w:tblPr>
        <w:tblStyle w:val="SBBZ-T61--TABELLEKOMPETENZMASKE"/>
        <w:tblW w:w="9214" w:type="dxa"/>
        <w:tblLayout w:type="fixed"/>
        <w:tblLook w:val="04A0" w:firstRow="1" w:lastRow="0" w:firstColumn="1" w:lastColumn="0" w:noHBand="0" w:noVBand="1"/>
      </w:tblPr>
      <w:tblGrid>
        <w:gridCol w:w="4395"/>
        <w:gridCol w:w="4819"/>
      </w:tblGrid>
      <w:tr w:rsidR="0085028B" w14:paraId="17F5A0E6" w14:textId="77777777" w:rsidTr="00CB06B8">
        <w:trPr>
          <w:cnfStyle w:val="100000000000" w:firstRow="1" w:lastRow="0" w:firstColumn="0" w:lastColumn="0" w:oddVBand="0" w:evenVBand="0" w:oddHBand="0" w:evenHBand="0" w:firstRowFirstColumn="0" w:firstRowLastColumn="0" w:lastRowFirstColumn="0" w:lastRowLastColumn="0"/>
        </w:trPr>
        <w:tc>
          <w:tcPr>
            <w:tcW w:w="4395" w:type="dxa"/>
          </w:tcPr>
          <w:p w14:paraId="1634657D" w14:textId="77777777" w:rsidR="0085028B" w:rsidRPr="0085028B" w:rsidRDefault="0085028B" w:rsidP="0085028B">
            <w:pPr>
              <w:pStyle w:val="SBBZ-611--KompetenztabelleberschriftDA"/>
            </w:pPr>
            <w:r w:rsidRPr="0085028B">
              <w:t>Denkanstöße</w:t>
            </w:r>
          </w:p>
        </w:tc>
        <w:tc>
          <w:tcPr>
            <w:tcW w:w="4818" w:type="dxa"/>
          </w:tcPr>
          <w:p w14:paraId="73261B63" w14:textId="77777777" w:rsidR="0085028B" w:rsidRPr="0085028B" w:rsidRDefault="0085028B" w:rsidP="0085028B">
            <w:pPr>
              <w:pStyle w:val="SBBZ-612--KompetenztabelleberschriftKS"/>
            </w:pPr>
            <w:r w:rsidRPr="0085028B">
              <w:t>Kompetenzspektrum</w:t>
            </w:r>
          </w:p>
        </w:tc>
      </w:tr>
      <w:tr w:rsidR="0085028B" w14:paraId="415698E8" w14:textId="77777777" w:rsidTr="00CB06B8">
        <w:tc>
          <w:tcPr>
            <w:tcW w:w="4395" w:type="dxa"/>
          </w:tcPr>
          <w:p w14:paraId="452A5BD0" w14:textId="77777777" w:rsidR="0085028B" w:rsidRPr="0085028B" w:rsidRDefault="0085028B" w:rsidP="0085028B">
            <w:pPr>
              <w:pStyle w:val="SBBZ-631--KompetenztabelleListeDADenkanste"/>
            </w:pPr>
            <w:r w:rsidRPr="0085028B">
              <w:t>Wie wird die Klassensituation und der Schulalltag zur Entwicklung von Zahlvorstellungen genutzt? Welche konkreten, aus der Lebenswelt der Schülerinnen und Schüler stammenden Materialien werden genutzt?</w:t>
            </w:r>
          </w:p>
          <w:p w14:paraId="0511269D" w14:textId="77777777" w:rsidR="0085028B" w:rsidRPr="0085028B" w:rsidRDefault="0085028B" w:rsidP="0085028B">
            <w:pPr>
              <w:pStyle w:val="SBBZ-631--KompetenztabelleListeDADenkanste"/>
            </w:pPr>
            <w:r w:rsidRPr="0085028B">
              <w:t>Wie werden Repräsentationsebenen (enaktiv, bildlich, symbolisch) berücksichtigt und der Transfer zwischen ihnen ermöglicht?</w:t>
            </w:r>
          </w:p>
          <w:p w14:paraId="7E0305A9" w14:textId="77777777" w:rsidR="0085028B" w:rsidRPr="0085028B" w:rsidRDefault="0085028B" w:rsidP="0085028B">
            <w:pPr>
              <w:pStyle w:val="SBBZ-631--KompetenztabelleListeDADenkanste"/>
            </w:pPr>
            <w:r w:rsidRPr="0085028B">
              <w:t>Welche Sachsituationen bieten sinnvolle Zählanlässe und ermöglichen das Entdecken von Zahlbeziehungen?</w:t>
            </w:r>
          </w:p>
          <w:p w14:paraId="54FD202D" w14:textId="77777777" w:rsidR="0085028B" w:rsidRPr="0085028B" w:rsidRDefault="0085028B" w:rsidP="0085028B">
            <w:pPr>
              <w:pStyle w:val="SBBZ-631--KompetenztabelleListeDADenkanste"/>
            </w:pPr>
            <w:r w:rsidRPr="0085028B">
              <w:t>Wie und wann erfahren die Schülerinnen und Schüler die Fünfer- und Zehnerstruktur als sinnvoll? Welche Arbeitsmittel ermöglichen eine strukturierte, quasi-simultane Anzahlerfassung?</w:t>
            </w:r>
          </w:p>
          <w:p w14:paraId="0DC83AE3" w14:textId="77777777" w:rsidR="0085028B" w:rsidRPr="0085028B" w:rsidRDefault="0085028B" w:rsidP="0085028B">
            <w:pPr>
              <w:pStyle w:val="SBBZ-631--KompetenztabelleListeDADenkanste"/>
            </w:pPr>
            <w:r w:rsidRPr="0085028B">
              <w:t>Wie wird die Einsicht in das dezimale Bündelungs- und Stellenwertsystem durch Übungen zum Bündeln/Entbündeln ermöglicht?</w:t>
            </w:r>
          </w:p>
          <w:p w14:paraId="5587D674" w14:textId="77777777" w:rsidR="0085028B" w:rsidRPr="0085028B" w:rsidRDefault="0085028B" w:rsidP="0085028B">
            <w:pPr>
              <w:pStyle w:val="SBBZ-631--KompetenztabelleListeDADenkanste"/>
            </w:pPr>
            <w:r w:rsidRPr="0085028B">
              <w:t>Wie wird die Entwicklung der Zahlvorstellungen diagnostiziert und dokumentiert? In welcher Form werden hierbei Fehler in Sprech- und Schreibweise der Schülerinnen und Schüler analysiert?</w:t>
            </w:r>
          </w:p>
          <w:p w14:paraId="573AFEA0" w14:textId="77777777" w:rsidR="0085028B" w:rsidRPr="0085028B" w:rsidRDefault="0085028B" w:rsidP="0085028B">
            <w:pPr>
              <w:pStyle w:val="SBBZ-631--KompetenztabelleListeDADenkanste"/>
            </w:pPr>
            <w:r w:rsidRPr="0085028B">
              <w:t>Welche Arbeitsmittel sind für die Erweiterung der Zahlenräume sinnvoll?</w:t>
            </w:r>
          </w:p>
          <w:p w14:paraId="0D471BD7" w14:textId="77777777" w:rsidR="0085028B" w:rsidRPr="0085028B" w:rsidRDefault="0085028B" w:rsidP="0085028B">
            <w:pPr>
              <w:pStyle w:val="SBBZ-631--KompetenztabelleListeDADenkanste"/>
            </w:pPr>
            <w:r w:rsidRPr="0085028B">
              <w:t>Welches Arbeitsmittel / welche Darstellungsform ist für welche Schülerin / welchen Schüler sinnvoll?</w:t>
            </w:r>
          </w:p>
          <w:p w14:paraId="7C03C72A" w14:textId="77777777" w:rsidR="0085028B" w:rsidRPr="0085028B" w:rsidRDefault="0085028B" w:rsidP="0085028B">
            <w:pPr>
              <w:pStyle w:val="SBBZ-631--KompetenztabelleListeDADenkanste"/>
            </w:pPr>
            <w:r w:rsidRPr="0085028B">
              <w:t>In welchen Situationen wird die Fähigkeit zum Schätzen angebahnt?</w:t>
            </w:r>
          </w:p>
          <w:p w14:paraId="37FCA213" w14:textId="77777777" w:rsidR="0085028B" w:rsidRPr="0085028B" w:rsidRDefault="0085028B" w:rsidP="0085028B">
            <w:pPr>
              <w:pStyle w:val="SBBZ-631--KompetenztabelleListeDADenkanste"/>
            </w:pPr>
            <w:r w:rsidRPr="0085028B">
              <w:t>Welche Arbeitsmittel sind dazu geeignet, das selbstständige Arbeiten zu fördern?</w:t>
            </w:r>
          </w:p>
        </w:tc>
        <w:tc>
          <w:tcPr>
            <w:tcW w:w="4818" w:type="dxa"/>
          </w:tcPr>
          <w:p w14:paraId="71E28AA4" w14:textId="77777777" w:rsidR="0085028B" w:rsidRPr="0085028B" w:rsidRDefault="0085028B" w:rsidP="0085028B">
            <w:pPr>
              <w:pStyle w:val="SBBZ-622--KompetenztabelleTextKSDieSchlerinnenSchler"/>
            </w:pPr>
            <w:r w:rsidRPr="0085028B">
              <w:t>Die Schülerinnen und Schüler</w:t>
            </w:r>
          </w:p>
          <w:p w14:paraId="1AEDAA52" w14:textId="77777777" w:rsidR="0085028B" w:rsidRPr="0085028B" w:rsidRDefault="0085028B" w:rsidP="0085028B">
            <w:pPr>
              <w:pStyle w:val="SBBZ-632--KompetenztabelleListeKSKompetenzspektrum"/>
            </w:pPr>
            <w:r w:rsidRPr="0085028B">
              <w:t>nehmen Zahlen und Mengen aus ihrer Umwelt wahr und beschreiben deren Verwendung</w:t>
            </w:r>
          </w:p>
          <w:p w14:paraId="2AABBF44" w14:textId="77777777" w:rsidR="0085028B" w:rsidRPr="0085028B" w:rsidRDefault="0085028B" w:rsidP="0085028B">
            <w:pPr>
              <w:pStyle w:val="SBBZ-632--KompetenztabelleListeKSKompetenzspektrum"/>
            </w:pPr>
            <w:r w:rsidRPr="0085028B">
              <w:t>lesen und benennen die Ziffern 0, 1, 2, 3, 4, 5, 6, 7, 8, 9</w:t>
            </w:r>
          </w:p>
          <w:p w14:paraId="19D56561" w14:textId="77777777" w:rsidR="0085028B" w:rsidRPr="0085028B" w:rsidRDefault="0085028B" w:rsidP="0085028B">
            <w:pPr>
              <w:pStyle w:val="SBBZ-632--KompetenztabelleListeKSKompetenzspektrum"/>
            </w:pPr>
            <w:r w:rsidRPr="0085028B">
              <w:t>wenden flexible Zählstrategien situationsadäquat an</w:t>
            </w:r>
          </w:p>
          <w:p w14:paraId="2A9EED44" w14:textId="77777777" w:rsidR="0085028B" w:rsidRPr="0085028B" w:rsidRDefault="0085028B" w:rsidP="0085028B">
            <w:pPr>
              <w:pStyle w:val="SBBZ-632--KompetenztabelleListeKSKompetenzspektrum"/>
            </w:pPr>
            <w:r w:rsidRPr="0085028B">
              <w:t>ordnen jeder Zahl im verfügbaren Zahlenraum das richtige Zahlwort beziehungsweise die richtige Ziffer zu</w:t>
            </w:r>
          </w:p>
          <w:p w14:paraId="2E0117EE" w14:textId="77777777" w:rsidR="0085028B" w:rsidRPr="0085028B" w:rsidRDefault="0085028B" w:rsidP="0085028B">
            <w:pPr>
              <w:pStyle w:val="SBBZ-632--KompetenztabelleListeKSKompetenzspektrum"/>
            </w:pPr>
            <w:r w:rsidRPr="0085028B">
              <w:t>erfassen Mengen bis 4 oder 5 simultan</w:t>
            </w:r>
          </w:p>
          <w:p w14:paraId="7AFFD136" w14:textId="77777777" w:rsidR="0085028B" w:rsidRPr="0085028B" w:rsidRDefault="0085028B" w:rsidP="0085028B">
            <w:pPr>
              <w:pStyle w:val="SBBZ-632--KompetenztabelleListeKSKompetenzspektrum"/>
            </w:pPr>
            <w:r w:rsidRPr="0085028B">
              <w:t>stellen Mengen auf unterschiedliche Weise dar</w:t>
            </w:r>
          </w:p>
          <w:p w14:paraId="4309F6F5" w14:textId="77777777" w:rsidR="0085028B" w:rsidRPr="0085028B" w:rsidRDefault="0085028B" w:rsidP="0085028B">
            <w:pPr>
              <w:pStyle w:val="SBBZ-632--KompetenztabelleListeKSKompetenzspektrum"/>
            </w:pPr>
            <w:r w:rsidRPr="0085028B">
              <w:t>erfassen strukturiert dargestellte Anzahlen bis 10, 20, 100, 1000 quasi-simultan</w:t>
            </w:r>
          </w:p>
          <w:p w14:paraId="7053F609" w14:textId="77777777" w:rsidR="0085028B" w:rsidRPr="0085028B" w:rsidRDefault="0085028B" w:rsidP="0085028B">
            <w:pPr>
              <w:pStyle w:val="SBBZ-632--KompetenztabelleListeKSKompetenzspektrum"/>
            </w:pPr>
            <w:r w:rsidRPr="0085028B">
              <w:t>kennen Beziehungen zwischen Zahlen und setzen diese Kenntnis zum Vergleichen von Zahlen ein</w:t>
            </w:r>
          </w:p>
          <w:p w14:paraId="601299B9" w14:textId="77777777" w:rsidR="0085028B" w:rsidRPr="0085028B" w:rsidRDefault="0085028B" w:rsidP="0085028B">
            <w:pPr>
              <w:pStyle w:val="SBBZ-632--KompetenztabelleListeKSKompetenzspektrum"/>
            </w:pPr>
            <w:r w:rsidRPr="0085028B">
              <w:t>wissen, dass sich Mengen aus anderen Teilmengen zusammensetzen</w:t>
            </w:r>
          </w:p>
          <w:p w14:paraId="44A0421F" w14:textId="77777777" w:rsidR="0085028B" w:rsidRPr="0085028B" w:rsidRDefault="0085028B" w:rsidP="0085028B">
            <w:pPr>
              <w:pStyle w:val="SBBZ-632--KompetenztabelleListeKSKompetenzspektrum"/>
            </w:pPr>
            <w:r w:rsidRPr="0085028B">
              <w:t>zerlegen Mengen in Teilmengen</w:t>
            </w:r>
          </w:p>
          <w:p w14:paraId="53157906" w14:textId="77777777" w:rsidR="0085028B" w:rsidRPr="0085028B" w:rsidRDefault="0085028B" w:rsidP="0085028B">
            <w:pPr>
              <w:pStyle w:val="SBBZ-632--KompetenztabelleListeKSKompetenzspektrum"/>
            </w:pPr>
            <w:r w:rsidRPr="0085028B">
              <w:t>verinnerlichen das Prinzip des Bündelungs-/ Stellenwertsystems durch vielfältige Übungen zum Bündeln/Entbündeln</w:t>
            </w:r>
          </w:p>
          <w:p w14:paraId="79D0CC3E" w14:textId="77777777" w:rsidR="0085028B" w:rsidRPr="0085028B" w:rsidRDefault="0085028B" w:rsidP="0085028B">
            <w:pPr>
              <w:pStyle w:val="SBBZ-632--KompetenztabelleListeKSKompetenzspektrum"/>
            </w:pPr>
            <w:r w:rsidRPr="0085028B">
              <w:t>erkennen die einzelnen Stellenwerte einer Zahl (Einer, Zehner, Hunderter), deren Beziehung untereinander und übertragen diese in andere Zahldarstellungen</w:t>
            </w:r>
          </w:p>
          <w:p w14:paraId="5A386A65" w14:textId="77777777" w:rsidR="0085028B" w:rsidRPr="0085028B" w:rsidRDefault="0085028B" w:rsidP="0085028B">
            <w:pPr>
              <w:pStyle w:val="SBBZ-632--KompetenztabelleListeKSKompetenzspektrum"/>
            </w:pPr>
            <w:r w:rsidRPr="0085028B">
              <w:t>schätzen Mengen und überprüfen ihre Schätzungen</w:t>
            </w:r>
          </w:p>
        </w:tc>
      </w:tr>
      <w:tr w:rsidR="0085028B" w14:paraId="62BE3BA1" w14:textId="77777777" w:rsidTr="00CB06B8">
        <w:trPr>
          <w:cnfStyle w:val="000000010000" w:firstRow="0" w:lastRow="0" w:firstColumn="0" w:lastColumn="0" w:oddVBand="0" w:evenVBand="0" w:oddHBand="0" w:evenHBand="1" w:firstRowFirstColumn="0" w:firstRowLastColumn="0" w:lastRowFirstColumn="0" w:lastRowLastColumn="0"/>
        </w:trPr>
        <w:tc>
          <w:tcPr>
            <w:tcW w:w="4395" w:type="dxa"/>
          </w:tcPr>
          <w:p w14:paraId="3234CB8E" w14:textId="77777777" w:rsidR="0085028B" w:rsidRPr="0085028B" w:rsidRDefault="0085028B" w:rsidP="0085028B">
            <w:pPr>
              <w:pStyle w:val="SBBZ-613--KompetenztabelleberschriftBI"/>
            </w:pPr>
            <w:r w:rsidRPr="0085028B">
              <w:t>Beispielhafte Inhalte</w:t>
            </w:r>
          </w:p>
        </w:tc>
        <w:tc>
          <w:tcPr>
            <w:tcW w:w="4818" w:type="dxa"/>
          </w:tcPr>
          <w:p w14:paraId="2E71E72B" w14:textId="77777777" w:rsidR="0085028B" w:rsidRPr="0085028B" w:rsidRDefault="0085028B" w:rsidP="0085028B">
            <w:pPr>
              <w:pStyle w:val="SBBZ-614--KompetenztabelleberschriftEX"/>
            </w:pPr>
            <w:r w:rsidRPr="0085028B">
              <w:t>Exemplarische Aneignungs- und</w:t>
            </w:r>
            <w:r w:rsidRPr="0085028B">
              <w:br/>
              <w:t>Differenzierungsmöglichkeiten</w:t>
            </w:r>
          </w:p>
        </w:tc>
      </w:tr>
      <w:tr w:rsidR="0085028B" w14:paraId="5F3AC684" w14:textId="77777777" w:rsidTr="00CB06B8">
        <w:tc>
          <w:tcPr>
            <w:tcW w:w="4395" w:type="dxa"/>
          </w:tcPr>
          <w:p w14:paraId="3702759E" w14:textId="77777777" w:rsidR="0085028B" w:rsidRPr="0085028B" w:rsidRDefault="0085028B" w:rsidP="0085028B">
            <w:pPr>
              <w:pStyle w:val="SBBZ-633B--KompetenztabelleListeBIFETTBeispielhafteInhaltefett"/>
            </w:pPr>
            <w:r w:rsidRPr="0085028B">
              <w:t>Suche nach Zahlen und Mengen in der Klasse, im Schulhaus, auf Verpackungen</w:t>
            </w:r>
          </w:p>
          <w:p w14:paraId="7466F7FA" w14:textId="77777777" w:rsidR="0085028B" w:rsidRPr="0085028B" w:rsidRDefault="0085028B" w:rsidP="0085028B">
            <w:pPr>
              <w:pStyle w:val="SBBZ-633--KompetenztabelleListeBIBeispielhafteInhalte"/>
            </w:pPr>
            <w:r w:rsidRPr="0085028B">
              <w:t>Blitzblickübungen</w:t>
            </w:r>
          </w:p>
          <w:p w14:paraId="2D4419E6" w14:textId="72D5B439" w:rsidR="0085028B" w:rsidRPr="0085028B" w:rsidRDefault="0085028B" w:rsidP="0085028B">
            <w:pPr>
              <w:pStyle w:val="SBBZ-633--KompetenztabelleListeBIBeispielhafteInhalte"/>
            </w:pPr>
            <w:r w:rsidRPr="0085028B">
              <w:t>(Brett-)Spiele (Würfeln, Spielfiguren bewegen)</w:t>
            </w:r>
          </w:p>
          <w:p w14:paraId="28A24B92" w14:textId="77777777" w:rsidR="0085028B" w:rsidRPr="0085028B" w:rsidRDefault="0085028B" w:rsidP="0085028B">
            <w:pPr>
              <w:pStyle w:val="SBBZ-633--KompetenztabelleListeBIBeispielhafteInhalte"/>
            </w:pPr>
            <w:r w:rsidRPr="0085028B">
              <w:t>persönlich bedeutsame Zahlen (zum Beispiel Alter, Geburtstag, Lieblingszahl, Telefonnummer)</w:t>
            </w:r>
          </w:p>
          <w:p w14:paraId="7539F0A9" w14:textId="77777777" w:rsidR="0085028B" w:rsidRPr="0085028B" w:rsidRDefault="0085028B" w:rsidP="0085028B">
            <w:pPr>
              <w:pStyle w:val="SBBZ-633--KompetenztabelleListeBIBeispielhafteInhalte"/>
            </w:pPr>
            <w:r w:rsidRPr="0085028B">
              <w:t>Datumsangaben</w:t>
            </w:r>
          </w:p>
          <w:p w14:paraId="4AD26E51" w14:textId="77777777" w:rsidR="0085028B" w:rsidRPr="0085028B" w:rsidRDefault="0085028B" w:rsidP="0085028B">
            <w:pPr>
              <w:pStyle w:val="SBBZ-633--KompetenztabelleListeBIBeispielhafteInhalte"/>
            </w:pPr>
            <w:r w:rsidRPr="0085028B">
              <w:t>Abzählsituationen (vorwärts/rückwärts durch 1:1 Zuordnungen, in Schritten, von einer Zahl weiter zählen)</w:t>
            </w:r>
          </w:p>
          <w:p w14:paraId="05DEFB10" w14:textId="77777777" w:rsidR="0085028B" w:rsidRPr="0085028B" w:rsidRDefault="0085028B" w:rsidP="0085028B">
            <w:pPr>
              <w:pStyle w:val="SBBZ-633--KompetenztabelleListeBIBeispielhafteInhalte"/>
            </w:pPr>
            <w:r w:rsidRPr="0085028B">
              <w:t>unterschiedliche Zahldarstellungen (Hunderterfeld, Montessori-Material, Zahlenstrahl, Stellenwerttafel)</w:t>
            </w:r>
          </w:p>
          <w:p w14:paraId="56523BED" w14:textId="77777777" w:rsidR="0085028B" w:rsidRPr="0085028B" w:rsidRDefault="0085028B" w:rsidP="0085028B">
            <w:pPr>
              <w:pStyle w:val="SBBZ-633--KompetenztabelleListeBIBeispielhafteInhalte"/>
            </w:pPr>
            <w:r w:rsidRPr="0085028B">
              <w:t>Umwandeln von Geldbeträgen durch Bündeln/Entbündeln in andere Geldeinheiten (Cent in Euro)</w:t>
            </w:r>
          </w:p>
          <w:p w14:paraId="2BD1C5E5" w14:textId="77777777" w:rsidR="0085028B" w:rsidRPr="0085028B" w:rsidRDefault="0085028B" w:rsidP="0085028B">
            <w:pPr>
              <w:pStyle w:val="SBBZ-633--KompetenztabelleListeBIBeispielhafteInhalte"/>
            </w:pPr>
            <w:r w:rsidRPr="0085028B">
              <w:t>Stellenwertspiele (aus den gleichen Ziffern unterschiedliche Zahlen bilden und diese vergleichen)</w:t>
            </w:r>
          </w:p>
          <w:p w14:paraId="29A1B105" w14:textId="77777777" w:rsidR="0085028B" w:rsidRPr="0085028B" w:rsidRDefault="0085028B" w:rsidP="0085028B">
            <w:pPr>
              <w:pStyle w:val="SBBZ-633--KompetenztabelleListeBIBeispielhafteInhalte"/>
            </w:pPr>
            <w:r w:rsidRPr="0085028B">
              <w:t>Zahlen verdoppeln, halbieren, ergänzen</w:t>
            </w:r>
          </w:p>
          <w:p w14:paraId="3B10C397" w14:textId="0B6FD92F" w:rsidR="0085028B" w:rsidRPr="0085028B" w:rsidRDefault="0085028B" w:rsidP="0085028B">
            <w:pPr>
              <w:pStyle w:val="SBBZ-633--KompetenztabelleListeBIBeispielhafteInhalte"/>
            </w:pPr>
            <w:r w:rsidRPr="0085028B">
              <w:t>„Kraft der 5“, (Zehner-)Bündelungen</w:t>
            </w:r>
          </w:p>
        </w:tc>
        <w:tc>
          <w:tcPr>
            <w:tcW w:w="4818" w:type="dxa"/>
          </w:tcPr>
          <w:p w14:paraId="0D2C493B" w14:textId="77777777" w:rsidR="0085028B" w:rsidRPr="0085028B" w:rsidRDefault="0085028B" w:rsidP="0085028B">
            <w:pPr>
              <w:pStyle w:val="SBBZ-624--KompetenztabelleTextEXDieSchlerinn"/>
            </w:pPr>
            <w:r w:rsidRPr="0085028B">
              <w:t>Die Schülerin oder der Schüler</w:t>
            </w:r>
          </w:p>
          <w:p w14:paraId="770219F2" w14:textId="77777777" w:rsidR="0085028B" w:rsidRPr="0085028B" w:rsidRDefault="0085028B" w:rsidP="0085028B">
            <w:pPr>
              <w:pStyle w:val="SBBZ-634--KompetenztabelleListeEXExemplarische"/>
            </w:pPr>
            <w:r w:rsidRPr="0085028B">
              <w:t>entdeckt verschiedene Mengen im Schulhaus, zählt und malt diese ab</w:t>
            </w:r>
          </w:p>
          <w:p w14:paraId="26AA5DFD" w14:textId="77777777" w:rsidR="0085028B" w:rsidRPr="0085028B" w:rsidRDefault="0085028B" w:rsidP="0085028B">
            <w:pPr>
              <w:pStyle w:val="SBBZ-634--KompetenztabelleListeEXExemplarische"/>
            </w:pPr>
            <w:r w:rsidRPr="0085028B">
              <w:t>ordnet die passende Ziffer der abgezählten Menge zu</w:t>
            </w:r>
          </w:p>
          <w:p w14:paraId="70E47D29" w14:textId="77777777" w:rsidR="0085028B" w:rsidRPr="0085028B" w:rsidRDefault="0085028B" w:rsidP="0085028B">
            <w:pPr>
              <w:pStyle w:val="SBBZ-634--KompetenztabelleListeEXExemplarische"/>
            </w:pPr>
            <w:r w:rsidRPr="0085028B">
              <w:t>schreibt zu einer vorgegebenen, vorstrukturierten Menge die passende Ziffer auf</w:t>
            </w:r>
          </w:p>
          <w:p w14:paraId="08A28E53" w14:textId="77777777" w:rsidR="0085028B" w:rsidRPr="0085028B" w:rsidRDefault="0085028B" w:rsidP="0085028B">
            <w:pPr>
              <w:pStyle w:val="SBBZ-634--KompetenztabelleListeEXExemplarische"/>
            </w:pPr>
            <w:r w:rsidRPr="0085028B">
              <w:t>stellt selbst Mengen her und schreibt die passenden Ziffern auf</w:t>
            </w:r>
          </w:p>
        </w:tc>
      </w:tr>
      <w:tr w:rsidR="0085028B" w14:paraId="316A4E7B" w14:textId="77777777" w:rsidTr="00CB06B8">
        <w:trPr>
          <w:cnfStyle w:val="000000010000" w:firstRow="0" w:lastRow="0" w:firstColumn="0" w:lastColumn="0" w:oddVBand="0" w:evenVBand="0" w:oddHBand="0" w:evenHBand="1" w:firstRowFirstColumn="0" w:firstRowLastColumn="0" w:lastRowFirstColumn="0" w:lastRowLastColumn="0"/>
        </w:trPr>
        <w:tc>
          <w:tcPr>
            <w:tcW w:w="9213" w:type="dxa"/>
            <w:gridSpan w:val="2"/>
          </w:tcPr>
          <w:p w14:paraId="6CDE90EA" w14:textId="77777777" w:rsidR="0085028B" w:rsidRPr="0085028B" w:rsidRDefault="0085028B" w:rsidP="0085028B">
            <w:pPr>
              <w:pStyle w:val="SBBZ-615--KompetenztabelleberschriftBV"/>
            </w:pPr>
            <w:r w:rsidRPr="0085028B">
              <w:t>Bezüge und Verweise</w:t>
            </w:r>
          </w:p>
        </w:tc>
      </w:tr>
      <w:tr w:rsidR="0085028B" w14:paraId="68EA8721" w14:textId="77777777" w:rsidTr="00CB06B8">
        <w:trPr>
          <w:trHeight w:val="334"/>
        </w:trPr>
        <w:tc>
          <w:tcPr>
            <w:tcW w:w="9213" w:type="dxa"/>
            <w:gridSpan w:val="2"/>
          </w:tcPr>
          <w:p w14:paraId="565186B2" w14:textId="77777777" w:rsidR="0085028B" w:rsidRPr="0085028B" w:rsidRDefault="0085028B" w:rsidP="0085028B">
            <w:pPr>
              <w:pStyle w:val="SBBZ-641--KompetenztabelleVerweisB"/>
            </w:pPr>
            <w:r w:rsidRPr="0085028B">
              <w:t>SEL 2.1.1.2 Handlungen planen und Lernen steuern</w:t>
            </w:r>
          </w:p>
          <w:p w14:paraId="10A9357B" w14:textId="77777777" w:rsidR="0085028B" w:rsidRPr="0085028B" w:rsidRDefault="0085028B" w:rsidP="0085028B">
            <w:pPr>
              <w:pStyle w:val="SBBZ-641--KompetenztabelleVerweisB"/>
            </w:pPr>
            <w:r w:rsidRPr="0085028B">
              <w:t>SOZ 2.1.1.1 Subjektiver Zugang zur Welt</w:t>
            </w:r>
          </w:p>
          <w:p w14:paraId="467568DB" w14:textId="77777777" w:rsidR="0085028B" w:rsidRPr="0085028B" w:rsidRDefault="0085028B" w:rsidP="0085028B">
            <w:pPr>
              <w:pStyle w:val="SBBZ-642--KompetenztabelleVerweisC"/>
            </w:pPr>
            <w:r w:rsidRPr="0085028B">
              <w:t>BSS 2.1.2 Spielen – Spiele – Spiel</w:t>
            </w:r>
          </w:p>
          <w:p w14:paraId="214463BD" w14:textId="77777777" w:rsidR="0085028B" w:rsidRPr="0085028B" w:rsidRDefault="0085028B" w:rsidP="0085028B">
            <w:pPr>
              <w:pStyle w:val="SBBZ-642--KompetenztabelleVerweisC"/>
            </w:pPr>
            <w:r w:rsidRPr="0085028B">
              <w:t>D 2.1.2 Zuhören und Sprechen / mündliche Kommunikation</w:t>
            </w:r>
          </w:p>
          <w:p w14:paraId="57B31CC1" w14:textId="77777777" w:rsidR="0085028B" w:rsidRPr="0085028B" w:rsidRDefault="0085028B" w:rsidP="0085028B">
            <w:pPr>
              <w:pStyle w:val="SBBZ-642--KompetenztabelleVerweisC"/>
            </w:pPr>
            <w:r w:rsidRPr="0085028B">
              <w:t>M 2.1.1.1 Frühe mathematische Kompetenzen</w:t>
            </w:r>
          </w:p>
          <w:p w14:paraId="0D6302D1" w14:textId="77777777" w:rsidR="0085028B" w:rsidRPr="0085028B" w:rsidRDefault="0085028B" w:rsidP="0085028B">
            <w:pPr>
              <w:pStyle w:val="SBBZ-642--KompetenztabelleVerweisC"/>
            </w:pPr>
            <w:r w:rsidRPr="0085028B">
              <w:t>M 2.2.1 Leitidee Zahl-Variable-Operation</w:t>
            </w:r>
          </w:p>
          <w:p w14:paraId="2A6FB237" w14:textId="77777777" w:rsidR="0085028B" w:rsidRPr="0085028B" w:rsidRDefault="0085028B" w:rsidP="0085028B">
            <w:pPr>
              <w:pStyle w:val="SBBZ-642--KompetenztabelleVerweisC"/>
            </w:pPr>
            <w:r w:rsidRPr="0085028B">
              <w:t>SU 2.1.3.1 Naturphänomene</w:t>
            </w:r>
          </w:p>
          <w:p w14:paraId="1A14BADB" w14:textId="77777777" w:rsidR="0085028B" w:rsidRPr="0085028B" w:rsidRDefault="0085028B" w:rsidP="0085028B">
            <w:pPr>
              <w:pStyle w:val="SBBZ-643--KompetenztabelleVerweisP"/>
            </w:pPr>
            <w:r w:rsidRPr="0085028B">
              <w:t>GS M 2.1 Kommunizieren</w:t>
            </w:r>
          </w:p>
          <w:p w14:paraId="285112FD" w14:textId="77777777" w:rsidR="0085028B" w:rsidRPr="0085028B" w:rsidRDefault="0085028B" w:rsidP="0085028B">
            <w:pPr>
              <w:pStyle w:val="SBBZ-643--KompetenztabelleVerweisP"/>
            </w:pPr>
            <w:r w:rsidRPr="0085028B">
              <w:t>SEK1 M 2.1 Argumentieren und Beweisen</w:t>
            </w:r>
          </w:p>
          <w:p w14:paraId="49524CED" w14:textId="77777777" w:rsidR="0085028B" w:rsidRPr="0085028B" w:rsidRDefault="0085028B" w:rsidP="0085028B">
            <w:pPr>
              <w:pStyle w:val="SBBZ-644--KompetenztabelleVerweisI"/>
            </w:pPr>
            <w:r w:rsidRPr="0085028B">
              <w:t>GS M 3.1.1 Zahlen und Operationen</w:t>
            </w:r>
          </w:p>
          <w:p w14:paraId="755DF1D7" w14:textId="77777777" w:rsidR="0085028B" w:rsidRPr="0085028B" w:rsidRDefault="0085028B" w:rsidP="0085028B">
            <w:pPr>
              <w:pStyle w:val="SBBZ-644--KompetenztabelleVerweisI"/>
            </w:pPr>
            <w:r w:rsidRPr="0085028B">
              <w:t>SEK1 M 3.1.1 Leitidee Zahl-Variable-Operation</w:t>
            </w:r>
          </w:p>
          <w:p w14:paraId="3013CBD4" w14:textId="77777777" w:rsidR="0085028B" w:rsidRPr="0085028B" w:rsidRDefault="0085028B" w:rsidP="0085028B">
            <w:pPr>
              <w:pStyle w:val="SBBZ-645--KompetenztabelleVerweisL"/>
            </w:pPr>
            <w:r w:rsidRPr="0085028B">
              <w:t>MB 5 Produktion und Präsentation</w:t>
            </w:r>
          </w:p>
          <w:p w14:paraId="027F4E46" w14:textId="77777777" w:rsidR="0085028B" w:rsidRPr="0085028B" w:rsidRDefault="0085028B" w:rsidP="0085028B">
            <w:pPr>
              <w:pStyle w:val="SBBZ-645--KompetenztabelleVerweisL"/>
            </w:pPr>
            <w:r w:rsidRPr="0085028B">
              <w:t>PG 2 Selbstregulation und Lernen</w:t>
            </w:r>
          </w:p>
        </w:tc>
      </w:tr>
    </w:tbl>
    <w:p w14:paraId="084EE392" w14:textId="77777777" w:rsidR="0085028B" w:rsidRPr="0085028B" w:rsidRDefault="0085028B" w:rsidP="0085028B">
      <w:pPr>
        <w:pStyle w:val="SBBZ-001--AbsatzStandard"/>
      </w:pPr>
    </w:p>
    <w:p w14:paraId="557D15B4" w14:textId="77777777" w:rsidR="0085028B" w:rsidRPr="0085028B" w:rsidRDefault="0085028B" w:rsidP="0085028B">
      <w:pPr>
        <w:pStyle w:val="SBBZ-524--TeilBC2KF-berschrift42XXXKompetenzfeldUnterberich"/>
      </w:pPr>
      <w:bookmarkStart w:id="46" w:name="_Toc107549829"/>
      <w:r w:rsidRPr="0085028B">
        <w:t>Operationen und Rechenstrategien</w:t>
      </w:r>
      <w:bookmarkEnd w:id="46"/>
    </w:p>
    <w:p w14:paraId="3AB6870A" w14:textId="77777777" w:rsidR="0085028B" w:rsidRPr="0085028B" w:rsidRDefault="0085028B" w:rsidP="0085028B">
      <w:pPr>
        <w:pStyle w:val="SBBZ-001--AbsatzStandard"/>
      </w:pPr>
      <w:r w:rsidRPr="0085028B">
        <w:t>Vielfältige, lebensnahe Alltagsphänomene, die konkrete Anlässe zum Zusammen-/Hinzufügen, Abziehen, Ergänzen, Vervielfachen und Auf-/Verteilen geben, ermöglichen eine grundlegende Einsicht in die vier Grundrechenarten und den Aufbau tragfähiger Operationsvorstellungen. Dabei wird die Anwendung geschickter Rechenstrategien ermöglicht und systematisch zunächst durch gestütztes und später durch formales Üben vermittelt. Hierzu werden verschiedene Darstellungs- und Hilfsmittel (Handlung, Sprache, Bild, Symbol) zur individuellen Differenzierung, zur Erweiterung der Operationsvorstellung und zur Darstellung von Rechenwegen eingesetzt, sodass eine Ablösung von zählenden Rechenstrategien unterstützt wird.</w:t>
      </w:r>
    </w:p>
    <w:tbl>
      <w:tblPr>
        <w:tblStyle w:val="SBBZ-T61--TABELLEKOMPETENZMASKE"/>
        <w:tblW w:w="9214" w:type="dxa"/>
        <w:tblLayout w:type="fixed"/>
        <w:tblLook w:val="04A0" w:firstRow="1" w:lastRow="0" w:firstColumn="1" w:lastColumn="0" w:noHBand="0" w:noVBand="1"/>
      </w:tblPr>
      <w:tblGrid>
        <w:gridCol w:w="4395"/>
        <w:gridCol w:w="4819"/>
      </w:tblGrid>
      <w:tr w:rsidR="0085028B" w14:paraId="52FF3BA5" w14:textId="77777777" w:rsidTr="00CB06B8">
        <w:trPr>
          <w:cnfStyle w:val="100000000000" w:firstRow="1" w:lastRow="0" w:firstColumn="0" w:lastColumn="0" w:oddVBand="0" w:evenVBand="0" w:oddHBand="0" w:evenHBand="0" w:firstRowFirstColumn="0" w:firstRowLastColumn="0" w:lastRowFirstColumn="0" w:lastRowLastColumn="0"/>
        </w:trPr>
        <w:tc>
          <w:tcPr>
            <w:tcW w:w="4395" w:type="dxa"/>
          </w:tcPr>
          <w:p w14:paraId="07674CA6" w14:textId="77777777" w:rsidR="0085028B" w:rsidRPr="0085028B" w:rsidRDefault="0085028B" w:rsidP="0085028B">
            <w:pPr>
              <w:pStyle w:val="SBBZ-611--KompetenztabelleberschriftDA"/>
            </w:pPr>
            <w:r w:rsidRPr="0085028B">
              <w:t>Denkanstöße</w:t>
            </w:r>
          </w:p>
        </w:tc>
        <w:tc>
          <w:tcPr>
            <w:tcW w:w="4818" w:type="dxa"/>
          </w:tcPr>
          <w:p w14:paraId="20F430C2" w14:textId="77777777" w:rsidR="0085028B" w:rsidRPr="0085028B" w:rsidRDefault="0085028B" w:rsidP="0085028B">
            <w:pPr>
              <w:pStyle w:val="SBBZ-612--KompetenztabelleberschriftKS"/>
            </w:pPr>
            <w:r w:rsidRPr="0085028B">
              <w:t>Kompetenzspektrum</w:t>
            </w:r>
          </w:p>
        </w:tc>
      </w:tr>
      <w:tr w:rsidR="0085028B" w14:paraId="71B22DD1" w14:textId="77777777" w:rsidTr="00CB06B8">
        <w:tc>
          <w:tcPr>
            <w:tcW w:w="4395" w:type="dxa"/>
          </w:tcPr>
          <w:p w14:paraId="24A0197C" w14:textId="77777777" w:rsidR="0085028B" w:rsidRPr="0085028B" w:rsidRDefault="0085028B" w:rsidP="0085028B">
            <w:pPr>
              <w:pStyle w:val="SBBZ-631--KompetenztabelleListeDADenkanste"/>
            </w:pPr>
            <w:r w:rsidRPr="0085028B">
              <w:t>Welche konkreten Anlässe bietet der Schulalltag zur Anbahnung von Operationsvorstellungen?</w:t>
            </w:r>
          </w:p>
          <w:p w14:paraId="2CFE7D25" w14:textId="77777777" w:rsidR="0085028B" w:rsidRPr="0085028B" w:rsidRDefault="0085028B" w:rsidP="0085028B">
            <w:pPr>
              <w:pStyle w:val="SBBZ-631--KompetenztabelleListeDADenkanste"/>
            </w:pPr>
            <w:r w:rsidRPr="0085028B">
              <w:t>Welche Situationen im Bereich Zahlen und Operationen sind für die Schülerinnen und Schüler subjektiv bedeutsam?</w:t>
            </w:r>
          </w:p>
          <w:p w14:paraId="3A13B8C7" w14:textId="77777777" w:rsidR="0085028B" w:rsidRPr="0085028B" w:rsidRDefault="0085028B" w:rsidP="0085028B">
            <w:pPr>
              <w:pStyle w:val="SBBZ-631--KompetenztabelleListeDADenkanste"/>
            </w:pPr>
            <w:r w:rsidRPr="0085028B">
              <w:t>Wie wird gewährleistet, dass die Schülerinnen und Schüler Handlungen mit einer Rechenoperation in Verbindung bringen?</w:t>
            </w:r>
          </w:p>
          <w:p w14:paraId="21A476F2" w14:textId="77777777" w:rsidR="0085028B" w:rsidRPr="0085028B" w:rsidRDefault="0085028B" w:rsidP="0085028B">
            <w:pPr>
              <w:pStyle w:val="SBBZ-631--KompetenztabelleListeDADenkanste"/>
            </w:pPr>
            <w:r w:rsidRPr="0085028B">
              <w:t>Wie werden Handlungs-, Bild-, Sprach- und Symbolebene im Unterricht berücksichtigt und miteinander in Beziehung gesetzt?</w:t>
            </w:r>
          </w:p>
          <w:p w14:paraId="3D73F4C9" w14:textId="77777777" w:rsidR="0085028B" w:rsidRPr="0085028B" w:rsidRDefault="0085028B" w:rsidP="0085028B">
            <w:pPr>
              <w:pStyle w:val="SBBZ-631--KompetenztabelleListeDADenkanste"/>
            </w:pPr>
            <w:r w:rsidRPr="0085028B">
              <w:t>Wie wird im Unterricht anhand konkreter Materialien im Klassenraum der Austausch über Vorstellungen und Lösungswege angeregt?</w:t>
            </w:r>
          </w:p>
          <w:p w14:paraId="248298D0" w14:textId="77777777" w:rsidR="0085028B" w:rsidRPr="0085028B" w:rsidRDefault="0085028B" w:rsidP="0085028B">
            <w:pPr>
              <w:pStyle w:val="SBBZ-631--KompetenztabelleListeDADenkanste"/>
            </w:pPr>
            <w:r w:rsidRPr="0085028B">
              <w:t>Wie wird im Unterricht die Weiterentwicklung von zählenden zu nicht zählenden Rechenstrategien unterstützt und angebahnt? Durch welche differenzierenden Lernangebote und Darstellungsmittel wird dies ermöglicht?</w:t>
            </w:r>
          </w:p>
          <w:p w14:paraId="412D3C94" w14:textId="77777777" w:rsidR="0085028B" w:rsidRPr="0085028B" w:rsidRDefault="0085028B" w:rsidP="0085028B">
            <w:pPr>
              <w:pStyle w:val="SBBZ-631--KompetenztabelleListeDADenkanste"/>
            </w:pPr>
            <w:r w:rsidRPr="0085028B">
              <w:t>Wie kann das automatisierte Rechnen im Zahlenraum bis 10 beziehungsweise 20 angebahnt und gesichert werden?</w:t>
            </w:r>
          </w:p>
          <w:p w14:paraId="7F79CB82" w14:textId="77777777" w:rsidR="0085028B" w:rsidRPr="0085028B" w:rsidRDefault="0085028B" w:rsidP="0085028B">
            <w:pPr>
              <w:pStyle w:val="SBBZ-631--KompetenztabelleListeDADenkanste"/>
            </w:pPr>
            <w:r w:rsidRPr="0085028B">
              <w:t>Wie wird ein positiver und konstruktiver Umgang mit Fehlern etabliert?</w:t>
            </w:r>
          </w:p>
          <w:p w14:paraId="7E8140F2" w14:textId="77777777" w:rsidR="0085028B" w:rsidRPr="0085028B" w:rsidRDefault="0085028B" w:rsidP="0085028B">
            <w:pPr>
              <w:pStyle w:val="SBBZ-631--KompetenztabelleListeDADenkanste"/>
            </w:pPr>
            <w:r w:rsidRPr="0085028B">
              <w:t>Welche Medien und Materialien bieten sich an, damit die Schülerinnen und Schüler mathematische Sachverhalte erfassen und darstellen können?</w:t>
            </w:r>
          </w:p>
          <w:p w14:paraId="3FA57488" w14:textId="77777777" w:rsidR="0085028B" w:rsidRPr="0085028B" w:rsidRDefault="0085028B" w:rsidP="0085028B">
            <w:pPr>
              <w:pStyle w:val="SBBZ-631--KompetenztabelleListeDADenkanste"/>
            </w:pPr>
            <w:r w:rsidRPr="0085028B">
              <w:t>Welche Darstellungs- und Hilfsmittel werden zur Unterstützung eingesetzt?</w:t>
            </w:r>
          </w:p>
        </w:tc>
        <w:tc>
          <w:tcPr>
            <w:tcW w:w="4818" w:type="dxa"/>
          </w:tcPr>
          <w:p w14:paraId="49745F8B" w14:textId="77777777" w:rsidR="0085028B" w:rsidRPr="0085028B" w:rsidRDefault="0085028B" w:rsidP="0085028B">
            <w:pPr>
              <w:pStyle w:val="SBBZ-622--KompetenztabelleTextKSDieSchlerinnenSchler"/>
            </w:pPr>
            <w:r w:rsidRPr="0085028B">
              <w:t>Die Schülerinnen und Schüler</w:t>
            </w:r>
          </w:p>
          <w:p w14:paraId="1082450B" w14:textId="77777777" w:rsidR="0085028B" w:rsidRPr="0085028B" w:rsidRDefault="0085028B" w:rsidP="0085028B">
            <w:pPr>
              <w:pStyle w:val="SBBZ-632--KompetenztabelleListeKSKompetenzspektrum"/>
            </w:pPr>
            <w:r w:rsidRPr="0085028B">
              <w:t>verfügen über Handlungsvorstellungen zu den vier Grundrechenarten</w:t>
            </w:r>
          </w:p>
          <w:p w14:paraId="709F7FE6" w14:textId="77777777" w:rsidR="0085028B" w:rsidRPr="0085028B" w:rsidRDefault="0085028B" w:rsidP="0085028B">
            <w:pPr>
              <w:pStyle w:val="SBBZ-632--KompetenztabelleListeKSKompetenzspektrum"/>
            </w:pPr>
            <w:r w:rsidRPr="0085028B">
              <w:t>setzen enaktive, bildliche und symbolische Darstellungen miteinander in Beziehung</w:t>
            </w:r>
          </w:p>
          <w:p w14:paraId="31FA90A5" w14:textId="63D00358" w:rsidR="0085028B" w:rsidRPr="0085028B" w:rsidRDefault="0085028B" w:rsidP="0085028B">
            <w:pPr>
              <w:pStyle w:val="SBBZ-632--KompetenztabelleListeKSKompetenzspektrum"/>
            </w:pPr>
            <w:r w:rsidRPr="0085028B">
              <w:t>stellen Prozesse des Zusammen-/Hinzufügens, Abziehens, Ergänzens, Vervielfachens, Ver-</w:t>
            </w:r>
            <w:r w:rsidR="00F0482C">
              <w:t>‍</w:t>
            </w:r>
            <w:r w:rsidRPr="0085028B">
              <w:t>/Aufteilens in authentischen Situationen dar</w:t>
            </w:r>
          </w:p>
          <w:p w14:paraId="748BC79B" w14:textId="77777777" w:rsidR="0085028B" w:rsidRPr="0085028B" w:rsidRDefault="0085028B" w:rsidP="0085028B">
            <w:pPr>
              <w:pStyle w:val="SBBZ-632--KompetenztabelleListeKSKompetenzspektrum"/>
            </w:pPr>
            <w:r w:rsidRPr="0085028B">
              <w:t>rechnen Additions- und Subtraktionsaufgaben im Zahlenraum bis 10 beziehungsweise 20 automatisiert</w:t>
            </w:r>
          </w:p>
          <w:p w14:paraId="317571F5" w14:textId="77777777" w:rsidR="0085028B" w:rsidRPr="0085028B" w:rsidRDefault="0085028B" w:rsidP="0085028B">
            <w:pPr>
              <w:pStyle w:val="SBBZ-632--KompetenztabelleListeKSKompetenzspektrum"/>
            </w:pPr>
            <w:r w:rsidRPr="0085028B">
              <w:t>berechnen Unterschiede durch Subtrahieren, Vergleichen oder Ergänzen</w:t>
            </w:r>
          </w:p>
          <w:p w14:paraId="01A1862B" w14:textId="77777777" w:rsidR="0085028B" w:rsidRPr="0085028B" w:rsidRDefault="0085028B" w:rsidP="0085028B">
            <w:pPr>
              <w:pStyle w:val="SBBZ-632--KompetenztabelleListeKSKompetenzspektrum"/>
            </w:pPr>
            <w:r w:rsidRPr="0085028B">
              <w:t>setzen geeignete Darstellungsmittel zur Hilfe und zur Darstellung eigener Lösungswege ein</w:t>
            </w:r>
          </w:p>
          <w:p w14:paraId="2CA4E202" w14:textId="77777777" w:rsidR="0085028B" w:rsidRPr="0085028B" w:rsidRDefault="0085028B" w:rsidP="0085028B">
            <w:pPr>
              <w:pStyle w:val="SBBZ-632--KompetenztabelleListeKSKompetenzspektrum"/>
            </w:pPr>
            <w:r w:rsidRPr="0085028B">
              <w:t>verfügen über nicht-zählende Rechenstrategien und wenden diese aufgabenbezogen an</w:t>
            </w:r>
          </w:p>
          <w:p w14:paraId="4C7F3E05" w14:textId="77777777" w:rsidR="0085028B" w:rsidRPr="0085028B" w:rsidRDefault="0085028B" w:rsidP="0085028B">
            <w:pPr>
              <w:pStyle w:val="SBBZ-632--KompetenztabelleListeKSKompetenzspektrum"/>
            </w:pPr>
            <w:r w:rsidRPr="0085028B">
              <w:t>nutzen Analogien und Zahlbeziehungen</w:t>
            </w:r>
          </w:p>
          <w:p w14:paraId="487B1C3F" w14:textId="77777777" w:rsidR="0085028B" w:rsidRPr="0085028B" w:rsidRDefault="0085028B" w:rsidP="0085028B">
            <w:pPr>
              <w:pStyle w:val="SBBZ-632--KompetenztabelleListeKSKompetenzspektrum"/>
            </w:pPr>
            <w:r w:rsidRPr="0085028B">
              <w:t>zerlegen komplexere Aufgaben sinnvoll in einfachere Teilaufgaben</w:t>
            </w:r>
          </w:p>
          <w:p w14:paraId="35F7778D" w14:textId="77777777" w:rsidR="0085028B" w:rsidRPr="0085028B" w:rsidRDefault="0085028B" w:rsidP="0085028B">
            <w:pPr>
              <w:pStyle w:val="SBBZ-632--KompetenztabelleListeKSKompetenzspektrum"/>
            </w:pPr>
            <w:r w:rsidRPr="0085028B">
              <w:t>beherrschen Formen halbschriftlichen Rechnens</w:t>
            </w:r>
          </w:p>
        </w:tc>
      </w:tr>
      <w:tr w:rsidR="0085028B" w14:paraId="2D4A539C" w14:textId="77777777" w:rsidTr="00CB06B8">
        <w:trPr>
          <w:cnfStyle w:val="000000010000" w:firstRow="0" w:lastRow="0" w:firstColumn="0" w:lastColumn="0" w:oddVBand="0" w:evenVBand="0" w:oddHBand="0" w:evenHBand="1" w:firstRowFirstColumn="0" w:firstRowLastColumn="0" w:lastRowFirstColumn="0" w:lastRowLastColumn="0"/>
        </w:trPr>
        <w:tc>
          <w:tcPr>
            <w:tcW w:w="4395" w:type="dxa"/>
          </w:tcPr>
          <w:p w14:paraId="5B94A3B5" w14:textId="77777777" w:rsidR="0085028B" w:rsidRPr="0085028B" w:rsidRDefault="0085028B" w:rsidP="0085028B">
            <w:pPr>
              <w:pStyle w:val="SBBZ-613--KompetenztabelleberschriftBI"/>
            </w:pPr>
            <w:r w:rsidRPr="0085028B">
              <w:t>Beispielhafte Inhalte</w:t>
            </w:r>
          </w:p>
        </w:tc>
        <w:tc>
          <w:tcPr>
            <w:tcW w:w="4818" w:type="dxa"/>
          </w:tcPr>
          <w:p w14:paraId="70594F76" w14:textId="77777777" w:rsidR="0085028B" w:rsidRPr="0085028B" w:rsidRDefault="0085028B" w:rsidP="0085028B">
            <w:pPr>
              <w:pStyle w:val="SBBZ-614--KompetenztabelleberschriftEX"/>
            </w:pPr>
            <w:r w:rsidRPr="0085028B">
              <w:t>Exemplarische Aneignungs- und</w:t>
            </w:r>
            <w:r w:rsidRPr="0085028B">
              <w:br/>
              <w:t>Differenzierungsmöglichkeiten</w:t>
            </w:r>
          </w:p>
        </w:tc>
      </w:tr>
      <w:tr w:rsidR="0085028B" w14:paraId="1961C8C6" w14:textId="77777777" w:rsidTr="00CB06B8">
        <w:tc>
          <w:tcPr>
            <w:tcW w:w="4395" w:type="dxa"/>
          </w:tcPr>
          <w:p w14:paraId="17765753" w14:textId="77777777" w:rsidR="0085028B" w:rsidRPr="0085028B" w:rsidRDefault="0085028B" w:rsidP="0085028B">
            <w:pPr>
              <w:pStyle w:val="SBBZ-633--KompetenztabelleListeBIBeispielhafteInhalte"/>
            </w:pPr>
            <w:r w:rsidRPr="0085028B">
              <w:t>Aufgaben in der Umwelt entdecken</w:t>
            </w:r>
          </w:p>
          <w:p w14:paraId="3200C1DA" w14:textId="77777777" w:rsidR="0085028B" w:rsidRPr="0085028B" w:rsidRDefault="0085028B" w:rsidP="0085028B">
            <w:pPr>
              <w:pStyle w:val="SBBZ-633B--KompetenztabelleListeBIFETTBeispielhafteInhaltefett"/>
            </w:pPr>
            <w:r w:rsidRPr="0085028B">
              <w:t>Rechengeschichten</w:t>
            </w:r>
          </w:p>
          <w:p w14:paraId="62199299" w14:textId="77777777" w:rsidR="0085028B" w:rsidRPr="0085028B" w:rsidRDefault="0085028B" w:rsidP="0085028B">
            <w:pPr>
              <w:pStyle w:val="SBBZ-633--KompetenztabelleListeBIBeispielhafteInhalte"/>
            </w:pPr>
            <w:r w:rsidRPr="0085028B">
              <w:t>Nachbar-, Tausch-, Umkehraufgaben</w:t>
            </w:r>
          </w:p>
          <w:p w14:paraId="0A19DF96" w14:textId="77777777" w:rsidR="0085028B" w:rsidRPr="0085028B" w:rsidRDefault="0085028B" w:rsidP="0085028B">
            <w:pPr>
              <w:pStyle w:val="SBBZ-633--KompetenztabelleListeBIBeispielhafteInhalte"/>
            </w:pPr>
            <w:r w:rsidRPr="0085028B">
              <w:t>Teilrechnung, Zwischenschritte notieren</w:t>
            </w:r>
          </w:p>
          <w:p w14:paraId="1DA33577" w14:textId="77777777" w:rsidR="0085028B" w:rsidRPr="0085028B" w:rsidRDefault="0085028B" w:rsidP="0085028B">
            <w:pPr>
              <w:pStyle w:val="SBBZ-633--KompetenztabelleListeBIBeispielhafteInhalte"/>
            </w:pPr>
            <w:r w:rsidRPr="0085028B">
              <w:t>Lösungsskizzen anfertigen</w:t>
            </w:r>
          </w:p>
          <w:p w14:paraId="1946E402" w14:textId="77777777" w:rsidR="0085028B" w:rsidRPr="0085028B" w:rsidRDefault="0085028B" w:rsidP="0085028B">
            <w:pPr>
              <w:pStyle w:val="SBBZ-633--KompetenztabelleListeBIBeispielhafteInhalte"/>
            </w:pPr>
            <w:r w:rsidRPr="0085028B">
              <w:t>Rechenkonferenzen</w:t>
            </w:r>
          </w:p>
          <w:p w14:paraId="4FA5E908" w14:textId="77777777" w:rsidR="0085028B" w:rsidRPr="0085028B" w:rsidRDefault="0085028B" w:rsidP="0085028B">
            <w:pPr>
              <w:pStyle w:val="SBBZ-633--KompetenztabelleListeBIBeispielhafteInhalte"/>
            </w:pPr>
            <w:r w:rsidRPr="0085028B">
              <w:t>Erprobung geeigneter strategiebasierter individueller Hilfsmittel (zum Beispiel Skizzen, Symbole, Materialien)</w:t>
            </w:r>
          </w:p>
          <w:p w14:paraId="2AE9BC9D" w14:textId="77777777" w:rsidR="0085028B" w:rsidRPr="0085028B" w:rsidRDefault="0085028B" w:rsidP="0085028B">
            <w:pPr>
              <w:pStyle w:val="SBBZ-633--KompetenztabelleListeBIBeispielhafteInhalte"/>
            </w:pPr>
            <w:r w:rsidRPr="0085028B">
              <w:t>Strichlisten, Tabellen, einfache Diagramme</w:t>
            </w:r>
          </w:p>
          <w:p w14:paraId="63F58B4E" w14:textId="77777777" w:rsidR="0085028B" w:rsidRPr="0085028B" w:rsidRDefault="0085028B" w:rsidP="0085028B">
            <w:pPr>
              <w:pStyle w:val="SBBZ-633--KompetenztabelleListeBIBeispielhafteInhalte"/>
            </w:pPr>
            <w:r w:rsidRPr="0085028B">
              <w:t>Rechenstrategien zum Zehnerübergang (zum Beispiel Teilschrittverfahren, automatisiertes Abrufen)</w:t>
            </w:r>
          </w:p>
          <w:p w14:paraId="5DEE18FC" w14:textId="77777777" w:rsidR="0085028B" w:rsidRPr="0085028B" w:rsidRDefault="0085028B" w:rsidP="0085028B">
            <w:pPr>
              <w:pStyle w:val="SBBZ-633--KompetenztabelleListeBIBeispielhafteInhalte"/>
            </w:pPr>
            <w:r w:rsidRPr="0085028B">
              <w:t>Verliebte Zahlen</w:t>
            </w:r>
          </w:p>
        </w:tc>
        <w:tc>
          <w:tcPr>
            <w:tcW w:w="4818" w:type="dxa"/>
          </w:tcPr>
          <w:p w14:paraId="124159BC" w14:textId="77777777" w:rsidR="0085028B" w:rsidRPr="0085028B" w:rsidRDefault="0085028B" w:rsidP="0085028B">
            <w:pPr>
              <w:pStyle w:val="SBBZ-624--KompetenztabelleTextEXDieSchlerinn"/>
            </w:pPr>
            <w:r w:rsidRPr="0085028B">
              <w:t>Die Schülerin oder der Schüler</w:t>
            </w:r>
          </w:p>
          <w:p w14:paraId="701C4122" w14:textId="77777777" w:rsidR="0085028B" w:rsidRPr="0085028B" w:rsidRDefault="0085028B" w:rsidP="0085028B">
            <w:pPr>
              <w:pStyle w:val="SBBZ-634--KompetenztabelleListeEXExemplarische"/>
            </w:pPr>
            <w:r w:rsidRPr="0085028B">
              <w:t>erlebt Einkaufssituationen</w:t>
            </w:r>
          </w:p>
          <w:p w14:paraId="06FBAC44" w14:textId="77777777" w:rsidR="0085028B" w:rsidRPr="0085028B" w:rsidRDefault="0085028B" w:rsidP="0085028B">
            <w:pPr>
              <w:pStyle w:val="SBBZ-634--KompetenztabelleListeEXExemplarische"/>
            </w:pPr>
            <w:r w:rsidRPr="0085028B">
              <w:t>spielt einfache Einkaufssituationen mit konkreten Materialien und Spielgeld</w:t>
            </w:r>
          </w:p>
          <w:p w14:paraId="000C6A60" w14:textId="77777777" w:rsidR="0085028B" w:rsidRPr="0085028B" w:rsidRDefault="0085028B" w:rsidP="0085028B">
            <w:pPr>
              <w:pStyle w:val="SBBZ-634--KompetenztabelleListeEXExemplarische"/>
            </w:pPr>
            <w:r w:rsidRPr="0085028B">
              <w:t>ordnet der konkreten Einkaufssituation die entsprechenden Bilder zu und versprachlicht diese</w:t>
            </w:r>
          </w:p>
          <w:p w14:paraId="775984CB" w14:textId="77777777" w:rsidR="0085028B" w:rsidRPr="0085028B" w:rsidRDefault="0085028B" w:rsidP="0085028B">
            <w:pPr>
              <w:pStyle w:val="SBBZ-634--KompetenztabelleListeEXExemplarische"/>
            </w:pPr>
            <w:r w:rsidRPr="0085028B">
              <w:t>malt zu einer konkreten Einkaufssituation das entsprechende Bild</w:t>
            </w:r>
          </w:p>
          <w:p w14:paraId="4048481F" w14:textId="77777777" w:rsidR="0085028B" w:rsidRPr="0085028B" w:rsidRDefault="0085028B" w:rsidP="0085028B">
            <w:pPr>
              <w:pStyle w:val="SBBZ-634--KompetenztabelleListeEXExemplarische"/>
            </w:pPr>
            <w:r w:rsidRPr="0085028B">
              <w:t>ordnet der konkreten Einkaufssituation die entsprechenden Rechenoperationen und Symbole zu</w:t>
            </w:r>
          </w:p>
          <w:p w14:paraId="3003B5CA" w14:textId="77777777" w:rsidR="0085028B" w:rsidRPr="0085028B" w:rsidRDefault="0085028B" w:rsidP="0085028B">
            <w:pPr>
              <w:pStyle w:val="SBBZ-634--KompetenztabelleListeEXExemplarische"/>
            </w:pPr>
            <w:r w:rsidRPr="0085028B">
              <w:t>schreibt zu einer konkreten Einkaufssituation passende Rechensymbole und Rechenoperationen auf</w:t>
            </w:r>
          </w:p>
        </w:tc>
      </w:tr>
      <w:tr w:rsidR="0085028B" w14:paraId="19A736DA" w14:textId="77777777" w:rsidTr="00CB06B8">
        <w:trPr>
          <w:cnfStyle w:val="000000010000" w:firstRow="0" w:lastRow="0" w:firstColumn="0" w:lastColumn="0" w:oddVBand="0" w:evenVBand="0" w:oddHBand="0" w:evenHBand="1" w:firstRowFirstColumn="0" w:firstRowLastColumn="0" w:lastRowFirstColumn="0" w:lastRowLastColumn="0"/>
        </w:trPr>
        <w:tc>
          <w:tcPr>
            <w:tcW w:w="9213" w:type="dxa"/>
            <w:gridSpan w:val="2"/>
          </w:tcPr>
          <w:p w14:paraId="576004DB" w14:textId="77777777" w:rsidR="0085028B" w:rsidRPr="0085028B" w:rsidRDefault="0085028B" w:rsidP="0085028B">
            <w:pPr>
              <w:pStyle w:val="SBBZ-615--KompetenztabelleberschriftBV"/>
            </w:pPr>
            <w:r w:rsidRPr="0085028B">
              <w:t>Bezüge und Verweise</w:t>
            </w:r>
          </w:p>
        </w:tc>
      </w:tr>
      <w:tr w:rsidR="0085028B" w14:paraId="13044511" w14:textId="77777777" w:rsidTr="00CB06B8">
        <w:trPr>
          <w:trHeight w:val="334"/>
        </w:trPr>
        <w:tc>
          <w:tcPr>
            <w:tcW w:w="9213" w:type="dxa"/>
            <w:gridSpan w:val="2"/>
          </w:tcPr>
          <w:p w14:paraId="3EF0153F" w14:textId="77777777" w:rsidR="0085028B" w:rsidRPr="0085028B" w:rsidRDefault="0085028B" w:rsidP="0085028B">
            <w:pPr>
              <w:pStyle w:val="SBBZ-641--KompetenztabelleVerweisB"/>
            </w:pPr>
            <w:r w:rsidRPr="0085028B">
              <w:t>SEL 2.1.4 Freizeit</w:t>
            </w:r>
          </w:p>
          <w:p w14:paraId="1B6BF9BD" w14:textId="77777777" w:rsidR="0085028B" w:rsidRPr="0085028B" w:rsidRDefault="0085028B" w:rsidP="0085028B">
            <w:pPr>
              <w:pStyle w:val="SBBZ-641--KompetenztabelleVerweisB"/>
            </w:pPr>
            <w:r w:rsidRPr="0085028B">
              <w:t>SEL 2.1.5.1 Mobilität</w:t>
            </w:r>
          </w:p>
          <w:p w14:paraId="18589810" w14:textId="77777777" w:rsidR="0085028B" w:rsidRPr="0085028B" w:rsidRDefault="0085028B" w:rsidP="0085028B">
            <w:pPr>
              <w:pStyle w:val="SBBZ-642--KompetenztabelleVerweisC"/>
            </w:pPr>
            <w:r w:rsidRPr="0085028B">
              <w:t>BK 2.1.1 Zugänge zu Kunst und Werken eröffnen – Wahrnehmen, beobachten, erfahren, erforschen, erleben, experimentieren</w:t>
            </w:r>
          </w:p>
          <w:p w14:paraId="19CE4D78" w14:textId="77777777" w:rsidR="0085028B" w:rsidRPr="0085028B" w:rsidRDefault="0085028B" w:rsidP="0085028B">
            <w:pPr>
              <w:pStyle w:val="SBBZ-642--KompetenztabelleVerweisC"/>
            </w:pPr>
            <w:r w:rsidRPr="0085028B">
              <w:t>BSS 2.1.3 Laufen-Springen-Werfen</w:t>
            </w:r>
          </w:p>
          <w:p w14:paraId="1A7EBC27" w14:textId="77777777" w:rsidR="0085028B" w:rsidRPr="0085028B" w:rsidRDefault="0085028B" w:rsidP="0085028B">
            <w:pPr>
              <w:pStyle w:val="SBBZ-642--KompetenztabelleVerweisC"/>
            </w:pPr>
            <w:r w:rsidRPr="0085028B">
              <w:t>D 2.1.5.3 Texte erschließen</w:t>
            </w:r>
          </w:p>
          <w:p w14:paraId="0B04E98E" w14:textId="77777777" w:rsidR="0085028B" w:rsidRPr="0085028B" w:rsidRDefault="0085028B" w:rsidP="0085028B">
            <w:pPr>
              <w:pStyle w:val="SBBZ-642--KompetenztabelleVerweisC"/>
            </w:pPr>
            <w:r w:rsidRPr="0085028B">
              <w:t>M 2.2.1 Leitidee Zahl-Variable-Operation</w:t>
            </w:r>
          </w:p>
          <w:p w14:paraId="5680A7B4" w14:textId="77777777" w:rsidR="0085028B" w:rsidRPr="0085028B" w:rsidRDefault="0085028B" w:rsidP="0085028B">
            <w:pPr>
              <w:pStyle w:val="SBBZ-642--KompetenztabelleVerweisC"/>
            </w:pPr>
            <w:r w:rsidRPr="0085028B">
              <w:t>MUS 2.1.5 Musik umsetzen</w:t>
            </w:r>
          </w:p>
          <w:p w14:paraId="20AE8A4C" w14:textId="77777777" w:rsidR="0085028B" w:rsidRPr="0085028B" w:rsidRDefault="0085028B" w:rsidP="0085028B">
            <w:pPr>
              <w:pStyle w:val="SBBZ-642--KompetenztabelleVerweisC"/>
            </w:pPr>
            <w:r w:rsidRPr="0085028B">
              <w:t>SU 2.1.5.2 Zeit und Zeitrhythmen</w:t>
            </w:r>
          </w:p>
          <w:p w14:paraId="62FC3A48" w14:textId="77777777" w:rsidR="0085028B" w:rsidRPr="0085028B" w:rsidRDefault="0085028B" w:rsidP="0085028B">
            <w:pPr>
              <w:pStyle w:val="SBBZ-643--KompetenztabelleVerweisP"/>
            </w:pPr>
            <w:r w:rsidRPr="0085028B">
              <w:t>GS M 2.3 Problemlösen</w:t>
            </w:r>
          </w:p>
          <w:p w14:paraId="0154D099" w14:textId="77777777" w:rsidR="0085028B" w:rsidRPr="0085028B" w:rsidRDefault="0085028B" w:rsidP="0085028B">
            <w:pPr>
              <w:pStyle w:val="SBBZ-643--KompetenztabelleVerweisP"/>
            </w:pPr>
            <w:r w:rsidRPr="0085028B">
              <w:t>SEK1 M 2.1 Argumentieren und Beweisen</w:t>
            </w:r>
          </w:p>
          <w:p w14:paraId="2DD33B66" w14:textId="77777777" w:rsidR="0085028B" w:rsidRPr="0085028B" w:rsidRDefault="0085028B" w:rsidP="0085028B">
            <w:pPr>
              <w:pStyle w:val="SBBZ-644--KompetenztabelleVerweisI"/>
            </w:pPr>
            <w:r w:rsidRPr="0085028B">
              <w:t>GS M 3.1.1.2 Rechenoperationen verstehen und beherrschen</w:t>
            </w:r>
          </w:p>
          <w:p w14:paraId="1B9A8C47" w14:textId="77777777" w:rsidR="0085028B" w:rsidRPr="0085028B" w:rsidRDefault="0085028B" w:rsidP="0085028B">
            <w:pPr>
              <w:pStyle w:val="SBBZ-644--KompetenztabelleVerweisI"/>
            </w:pPr>
            <w:r w:rsidRPr="0085028B">
              <w:t>SEK1 M 3.1.1 Leitidee Zahl-Variable-Operation</w:t>
            </w:r>
          </w:p>
        </w:tc>
      </w:tr>
    </w:tbl>
    <w:p w14:paraId="25DA6106" w14:textId="77777777" w:rsidR="0085028B" w:rsidRPr="0085028B" w:rsidRDefault="0085028B" w:rsidP="0085028B">
      <w:pPr>
        <w:pStyle w:val="SBBZ-001--AbsatzStandard"/>
      </w:pPr>
    </w:p>
    <w:p w14:paraId="45C8FC15" w14:textId="77777777" w:rsidR="0085028B" w:rsidRPr="0085028B" w:rsidRDefault="0085028B" w:rsidP="0085028B">
      <w:pPr>
        <w:pStyle w:val="SBBZ-523--TeilBC2KF-berschrift32XXKompetenzfeld"/>
      </w:pPr>
      <w:bookmarkStart w:id="47" w:name="_Toc96461909"/>
      <w:bookmarkStart w:id="48" w:name="_Toc93929135"/>
      <w:bookmarkStart w:id="49" w:name="_Toc107549830"/>
      <w:r w:rsidRPr="0085028B">
        <w:t>Raum und Form</w:t>
      </w:r>
      <w:bookmarkEnd w:id="47"/>
      <w:bookmarkEnd w:id="48"/>
      <w:bookmarkEnd w:id="49"/>
    </w:p>
    <w:p w14:paraId="4A7B8C1B" w14:textId="77777777" w:rsidR="0085028B" w:rsidRPr="0085028B" w:rsidRDefault="0085028B" w:rsidP="0085028B">
      <w:pPr>
        <w:pStyle w:val="SBBZ-524--TeilBC2KF-berschrift42XXXKompetenzfeldUnterberich"/>
      </w:pPr>
      <w:bookmarkStart w:id="50" w:name="_Toc96461910"/>
      <w:bookmarkStart w:id="51" w:name="_Toc21118411"/>
      <w:bookmarkStart w:id="52" w:name="_Toc107549831"/>
      <w:r w:rsidRPr="0085028B">
        <w:t>Frühe mathematische Kompetenzen</w:t>
      </w:r>
      <w:bookmarkEnd w:id="50"/>
      <w:bookmarkEnd w:id="51"/>
      <w:bookmarkEnd w:id="52"/>
    </w:p>
    <w:p w14:paraId="00BABB22" w14:textId="77777777" w:rsidR="0085028B" w:rsidRPr="0085028B" w:rsidRDefault="0085028B" w:rsidP="0085028B">
      <w:pPr>
        <w:pStyle w:val="SBBZ-001--AbsatzStandard"/>
      </w:pPr>
      <w:r w:rsidRPr="0085028B">
        <w:t>Mithilfe von Unterrichtsangeboten aus dem Bereich der frühen geometrischen Grundvorstellungen entwickeln die Schülerinnen und Schüler ein erstes Verständnis für Raum und Form. Ausgehend von der Entdeckung des eigenen Körperschemas und der eigenen Lage im Raum werden Relationen zur Umwelt erkennbar. Durch aktives, selbstständiges Handeln mit Gegenständen und Objekten werden deren Eigenschaften und Beziehungen untereinander deutlich und erste Klassifikationen können vorgenommen werden.</w:t>
      </w:r>
    </w:p>
    <w:tbl>
      <w:tblPr>
        <w:tblStyle w:val="SBBZ-T61--TABELLEKOMPETENZMASKE"/>
        <w:tblW w:w="9214" w:type="dxa"/>
        <w:tblLayout w:type="fixed"/>
        <w:tblLook w:val="04A0" w:firstRow="1" w:lastRow="0" w:firstColumn="1" w:lastColumn="0" w:noHBand="0" w:noVBand="1"/>
      </w:tblPr>
      <w:tblGrid>
        <w:gridCol w:w="4395"/>
        <w:gridCol w:w="4819"/>
      </w:tblGrid>
      <w:tr w:rsidR="0085028B" w14:paraId="05FF7DB5" w14:textId="77777777" w:rsidTr="00CB06B8">
        <w:trPr>
          <w:cnfStyle w:val="100000000000" w:firstRow="1" w:lastRow="0" w:firstColumn="0" w:lastColumn="0" w:oddVBand="0" w:evenVBand="0" w:oddHBand="0" w:evenHBand="0" w:firstRowFirstColumn="0" w:firstRowLastColumn="0" w:lastRowFirstColumn="0" w:lastRowLastColumn="0"/>
        </w:trPr>
        <w:tc>
          <w:tcPr>
            <w:tcW w:w="4395" w:type="dxa"/>
          </w:tcPr>
          <w:p w14:paraId="16A9BA3B" w14:textId="77777777" w:rsidR="0085028B" w:rsidRPr="0085028B" w:rsidRDefault="0085028B" w:rsidP="0085028B">
            <w:pPr>
              <w:pStyle w:val="SBBZ-611--KompetenztabelleberschriftDA"/>
            </w:pPr>
            <w:r w:rsidRPr="0085028B">
              <w:t>Denkanstöße</w:t>
            </w:r>
          </w:p>
        </w:tc>
        <w:tc>
          <w:tcPr>
            <w:tcW w:w="4818" w:type="dxa"/>
          </w:tcPr>
          <w:p w14:paraId="085A29BA" w14:textId="77777777" w:rsidR="0085028B" w:rsidRPr="0085028B" w:rsidRDefault="0085028B" w:rsidP="0085028B">
            <w:pPr>
              <w:pStyle w:val="SBBZ-612--KompetenztabelleberschriftKS"/>
            </w:pPr>
            <w:r w:rsidRPr="0085028B">
              <w:t>Kompetenzspektrum</w:t>
            </w:r>
          </w:p>
        </w:tc>
      </w:tr>
      <w:tr w:rsidR="0085028B" w14:paraId="45ECF3FC" w14:textId="77777777" w:rsidTr="00CB06B8">
        <w:tc>
          <w:tcPr>
            <w:tcW w:w="4395" w:type="dxa"/>
          </w:tcPr>
          <w:p w14:paraId="35863C45" w14:textId="77777777" w:rsidR="0085028B" w:rsidRPr="0085028B" w:rsidRDefault="0085028B" w:rsidP="0085028B">
            <w:pPr>
              <w:pStyle w:val="SBBZ-631--KompetenztabelleListeDADenkanste"/>
            </w:pPr>
            <w:r w:rsidRPr="0085028B">
              <w:t>Wie werden ganzheitliche und emotionale Zugänge zum Thema Raum und Form ermöglicht?</w:t>
            </w:r>
          </w:p>
          <w:p w14:paraId="79C2E50A" w14:textId="77777777" w:rsidR="0085028B" w:rsidRPr="0085028B" w:rsidRDefault="0085028B" w:rsidP="0085028B">
            <w:pPr>
              <w:pStyle w:val="SBBZ-631--KompetenztabelleListeDADenkanste"/>
            </w:pPr>
            <w:r w:rsidRPr="0085028B">
              <w:t>Welche Ordnungssysteme und Ordnungsstrukturen werden im Klassenzimmer eingeführt und als natürliche Gelegenheit für mathematisches Lernen genutzt?</w:t>
            </w:r>
          </w:p>
          <w:p w14:paraId="44D99B2E" w14:textId="77777777" w:rsidR="0085028B" w:rsidRPr="0085028B" w:rsidRDefault="0085028B" w:rsidP="0085028B">
            <w:pPr>
              <w:pStyle w:val="SBBZ-631--KompetenztabelleListeDADenkanste"/>
            </w:pPr>
            <w:r w:rsidRPr="0085028B">
              <w:t>Wie werden Alltagssituationen bewusst genutzt, um Grundvorstellungen weiterzuentwickeln?</w:t>
            </w:r>
          </w:p>
          <w:p w14:paraId="6B2318F0" w14:textId="77777777" w:rsidR="0085028B" w:rsidRPr="0085028B" w:rsidRDefault="0085028B" w:rsidP="0085028B">
            <w:pPr>
              <w:pStyle w:val="SBBZ-631--KompetenztabelleListeDADenkanste"/>
            </w:pPr>
            <w:r w:rsidRPr="0085028B">
              <w:t>Wie werden die Neugier und die Offenheit der Schülerinnen und Schüler in Bezug auf Raum und Form gefördert?</w:t>
            </w:r>
          </w:p>
          <w:p w14:paraId="3C80983D" w14:textId="77777777" w:rsidR="0085028B" w:rsidRPr="0085028B" w:rsidRDefault="0085028B" w:rsidP="0085028B">
            <w:pPr>
              <w:pStyle w:val="SBBZ-631--KompetenztabelleListeDADenkanste"/>
            </w:pPr>
            <w:r w:rsidRPr="0085028B">
              <w:t>Wie wird die sprachliche Kompetenz in Bezug auf die Grundvorstellungen der Schülerinnen und Schüler gefördert? Werden die Argumentationsfähigkeiten der Schülerinnen und Schüler trainiert?</w:t>
            </w:r>
          </w:p>
          <w:p w14:paraId="2C5D291D" w14:textId="77777777" w:rsidR="0085028B" w:rsidRPr="0085028B" w:rsidRDefault="0085028B" w:rsidP="0085028B">
            <w:pPr>
              <w:pStyle w:val="SBBZ-631--KompetenztabelleListeDADenkanste"/>
            </w:pPr>
            <w:r w:rsidRPr="0085028B">
              <w:t>Welche Spielgeräte und Situationen in der Schule werden als Erfahrungsfeld für Gleichgewicht und Ungleichgewicht genutzt?</w:t>
            </w:r>
          </w:p>
        </w:tc>
        <w:tc>
          <w:tcPr>
            <w:tcW w:w="4818" w:type="dxa"/>
          </w:tcPr>
          <w:p w14:paraId="0CFF05EB" w14:textId="77777777" w:rsidR="0085028B" w:rsidRPr="0085028B" w:rsidRDefault="0085028B" w:rsidP="0085028B">
            <w:pPr>
              <w:pStyle w:val="SBBZ-622--KompetenztabelleTextKSDieSchlerinnenSchler"/>
            </w:pPr>
            <w:r w:rsidRPr="0085028B">
              <w:t>Die Schülerinnen und Schüler</w:t>
            </w:r>
          </w:p>
          <w:p w14:paraId="2E92CDAE" w14:textId="77777777" w:rsidR="0085028B" w:rsidRPr="0085028B" w:rsidRDefault="0085028B" w:rsidP="0085028B">
            <w:pPr>
              <w:pStyle w:val="SBBZ-632--KompetenztabelleListeKSKompetenzspektrum"/>
            </w:pPr>
            <w:r w:rsidRPr="0085028B">
              <w:t>orientieren sich in der alltäglichen (schulischen) Umgebung</w:t>
            </w:r>
          </w:p>
          <w:p w14:paraId="50E966B9" w14:textId="77777777" w:rsidR="0085028B" w:rsidRPr="0085028B" w:rsidRDefault="0085028B" w:rsidP="0085028B">
            <w:pPr>
              <w:pStyle w:val="SBBZ-632--KompetenztabelleListeKSKompetenzspektrum"/>
            </w:pPr>
            <w:r w:rsidRPr="0085028B">
              <w:t>bewegen sich frei im Raum umher</w:t>
            </w:r>
          </w:p>
          <w:p w14:paraId="2516B13C" w14:textId="77777777" w:rsidR="0085028B" w:rsidRPr="0085028B" w:rsidRDefault="0085028B" w:rsidP="0085028B">
            <w:pPr>
              <w:pStyle w:val="SBBZ-632--KompetenztabelleListeKSKompetenzspektrum"/>
            </w:pPr>
            <w:r w:rsidRPr="0085028B">
              <w:t>benennen ihre Körperteile (Körperschema) und die Lage-Verhältnisse dazu</w:t>
            </w:r>
          </w:p>
          <w:p w14:paraId="7299FF18" w14:textId="77777777" w:rsidR="0085028B" w:rsidRPr="0085028B" w:rsidRDefault="0085028B" w:rsidP="0085028B">
            <w:pPr>
              <w:pStyle w:val="SBBZ-632--KompetenztabelleListeKSKompetenzspektrum"/>
            </w:pPr>
            <w:r w:rsidRPr="0085028B">
              <w:t>ziehen ihre Kleidungsstücke in logischer Reihenfolge selbstständig an</w:t>
            </w:r>
          </w:p>
          <w:p w14:paraId="18DC33AF" w14:textId="77777777" w:rsidR="0085028B" w:rsidRPr="0085028B" w:rsidRDefault="0085028B" w:rsidP="0085028B">
            <w:pPr>
              <w:pStyle w:val="SBBZ-632--KompetenztabelleListeKSKompetenzspektrum"/>
            </w:pPr>
            <w:r w:rsidRPr="0085028B">
              <w:t>erfahren verschiedene Positionen des eigenen Körpers und von Objekten im Raum</w:t>
            </w:r>
          </w:p>
          <w:p w14:paraId="52B76CB5" w14:textId="77777777" w:rsidR="0085028B" w:rsidRPr="0085028B" w:rsidRDefault="0085028B" w:rsidP="0085028B">
            <w:pPr>
              <w:pStyle w:val="SBBZ-632--KompetenztabelleListeKSKompetenzspektrum"/>
            </w:pPr>
            <w:r w:rsidRPr="0085028B">
              <w:t>vergleichen Gegenstände nach ihrer Form (rund, eckig, oval, fest)</w:t>
            </w:r>
          </w:p>
          <w:p w14:paraId="61D23511" w14:textId="77777777" w:rsidR="0085028B" w:rsidRPr="0085028B" w:rsidRDefault="0085028B" w:rsidP="0085028B">
            <w:pPr>
              <w:pStyle w:val="SBBZ-632--KompetenztabelleListeKSKompetenzspektrum"/>
            </w:pPr>
            <w:r w:rsidRPr="0085028B">
              <w:t>klassifizieren und sortieren Gegenstände nach ihrer Form</w:t>
            </w:r>
          </w:p>
          <w:p w14:paraId="584ABACB" w14:textId="77777777" w:rsidR="0085028B" w:rsidRPr="0085028B" w:rsidRDefault="0085028B" w:rsidP="0085028B">
            <w:pPr>
              <w:pStyle w:val="SBBZ-632--KompetenztabelleListeKSKompetenzspektrum"/>
            </w:pPr>
            <w:r w:rsidRPr="0085028B">
              <w:t>entdecken Muster und Formen und stellen diese selbst durch Legen, Auslegen, Zeichnen her</w:t>
            </w:r>
          </w:p>
        </w:tc>
      </w:tr>
      <w:tr w:rsidR="0085028B" w14:paraId="56D75E61" w14:textId="77777777" w:rsidTr="00CB06B8">
        <w:trPr>
          <w:cnfStyle w:val="000000010000" w:firstRow="0" w:lastRow="0" w:firstColumn="0" w:lastColumn="0" w:oddVBand="0" w:evenVBand="0" w:oddHBand="0" w:evenHBand="1" w:firstRowFirstColumn="0" w:firstRowLastColumn="0" w:lastRowFirstColumn="0" w:lastRowLastColumn="0"/>
        </w:trPr>
        <w:tc>
          <w:tcPr>
            <w:tcW w:w="4395" w:type="dxa"/>
          </w:tcPr>
          <w:p w14:paraId="2E58D627" w14:textId="77777777" w:rsidR="0085028B" w:rsidRPr="0085028B" w:rsidRDefault="0085028B" w:rsidP="0085028B">
            <w:pPr>
              <w:pStyle w:val="SBBZ-613--KompetenztabelleberschriftBI"/>
            </w:pPr>
            <w:r w:rsidRPr="0085028B">
              <w:t>Beispielhafte Inhalte</w:t>
            </w:r>
          </w:p>
        </w:tc>
        <w:tc>
          <w:tcPr>
            <w:tcW w:w="4818" w:type="dxa"/>
          </w:tcPr>
          <w:p w14:paraId="211C5436" w14:textId="77777777" w:rsidR="0085028B" w:rsidRPr="0085028B" w:rsidRDefault="0085028B" w:rsidP="0085028B">
            <w:pPr>
              <w:pStyle w:val="SBBZ-614--KompetenztabelleberschriftEX"/>
            </w:pPr>
            <w:r w:rsidRPr="0085028B">
              <w:t>Exemplarische Aneignungs- und</w:t>
            </w:r>
            <w:r w:rsidRPr="0085028B">
              <w:br/>
              <w:t>Differenzierungsmöglichkeiten</w:t>
            </w:r>
          </w:p>
        </w:tc>
      </w:tr>
      <w:tr w:rsidR="0085028B" w14:paraId="36CED7BF" w14:textId="77777777" w:rsidTr="00CB06B8">
        <w:tc>
          <w:tcPr>
            <w:tcW w:w="4395" w:type="dxa"/>
          </w:tcPr>
          <w:p w14:paraId="1F4C8303" w14:textId="77777777" w:rsidR="0085028B" w:rsidRPr="0085028B" w:rsidRDefault="0085028B" w:rsidP="0085028B">
            <w:pPr>
              <w:pStyle w:val="SBBZ-633--KompetenztabelleListeBIBeispielhafteInhalte"/>
            </w:pPr>
            <w:r w:rsidRPr="0085028B">
              <w:t>Bausteine nach ihrer Form sortieren</w:t>
            </w:r>
          </w:p>
          <w:p w14:paraId="554AC069" w14:textId="77777777" w:rsidR="0085028B" w:rsidRPr="0085028B" w:rsidRDefault="0085028B" w:rsidP="0085028B">
            <w:pPr>
              <w:pStyle w:val="SBBZ-633--KompetenztabelleListeBIBeispielhafteInhalte"/>
            </w:pPr>
            <w:r w:rsidRPr="0085028B">
              <w:t>Tisch decken</w:t>
            </w:r>
          </w:p>
          <w:p w14:paraId="2FC4706F" w14:textId="77777777" w:rsidR="0085028B" w:rsidRPr="0085028B" w:rsidRDefault="0085028B" w:rsidP="0085028B">
            <w:pPr>
              <w:pStyle w:val="SBBZ-633B--KompetenztabelleListeBIFETTBeispielhafteInhaltefett"/>
            </w:pPr>
            <w:r w:rsidRPr="0085028B">
              <w:t>Körperschemaübungen</w:t>
            </w:r>
          </w:p>
          <w:p w14:paraId="1E1A2892" w14:textId="77777777" w:rsidR="0085028B" w:rsidRPr="0085028B" w:rsidRDefault="0085028B" w:rsidP="0085028B">
            <w:pPr>
              <w:pStyle w:val="SBBZ-633--KompetenztabelleListeBIBeispielhafteInhalte"/>
            </w:pPr>
            <w:r w:rsidRPr="0085028B">
              <w:t>sich in der richtigen Reihenfolge an- und umziehen</w:t>
            </w:r>
          </w:p>
          <w:p w14:paraId="6C931F23" w14:textId="77777777" w:rsidR="0085028B" w:rsidRPr="0085028B" w:rsidRDefault="0085028B" w:rsidP="0085028B">
            <w:pPr>
              <w:pStyle w:val="SBBZ-633--KompetenztabelleListeBIBeispielhafteInhalte"/>
            </w:pPr>
            <w:r w:rsidRPr="0085028B">
              <w:t>Arbeitsplatz aufräumen</w:t>
            </w:r>
          </w:p>
          <w:p w14:paraId="631E6119" w14:textId="77777777" w:rsidR="0085028B" w:rsidRPr="0085028B" w:rsidRDefault="0085028B" w:rsidP="0085028B">
            <w:pPr>
              <w:pStyle w:val="SBBZ-633--KompetenztabelleListeBIBeispielhafteInhalte"/>
            </w:pPr>
            <w:r w:rsidRPr="0085028B">
              <w:t>Spielinhalte sortieren (zum Beispiel nach ausgestanzten Formen)</w:t>
            </w:r>
          </w:p>
          <w:p w14:paraId="1F7FDEC4" w14:textId="77777777" w:rsidR="0085028B" w:rsidRPr="0085028B" w:rsidRDefault="0085028B" w:rsidP="0085028B">
            <w:pPr>
              <w:pStyle w:val="SBBZ-633--KompetenztabelleListeBIBeispielhafteInhalte"/>
            </w:pPr>
            <w:r w:rsidRPr="0085028B">
              <w:t>Raum-Lage-Spiele</w:t>
            </w:r>
          </w:p>
          <w:p w14:paraId="0791C126" w14:textId="77777777" w:rsidR="0085028B" w:rsidRPr="0085028B" w:rsidRDefault="0085028B" w:rsidP="0085028B">
            <w:pPr>
              <w:pStyle w:val="SBBZ-633--KompetenztabelleListeBIBeispielhafteInhalte"/>
            </w:pPr>
            <w:r w:rsidRPr="0085028B">
              <w:t>Feuer-Wasser-Sturm</w:t>
            </w:r>
          </w:p>
          <w:p w14:paraId="7DAB8E44" w14:textId="77777777" w:rsidR="0085028B" w:rsidRPr="0085028B" w:rsidRDefault="0085028B" w:rsidP="0085028B">
            <w:pPr>
              <w:pStyle w:val="SBBZ-633--KompetenztabelleListeBIBeispielhafteInhalte"/>
            </w:pPr>
            <w:r w:rsidRPr="0085028B">
              <w:t>basteln/falten frei und nach Vorlage</w:t>
            </w:r>
          </w:p>
          <w:p w14:paraId="397DC123" w14:textId="3E1D3BA2" w:rsidR="0085028B" w:rsidRPr="0085028B" w:rsidRDefault="0085028B" w:rsidP="0085028B">
            <w:pPr>
              <w:pStyle w:val="SBBZ-633--KompetenztabelleListeBIBeispielhafteInhalte"/>
            </w:pPr>
            <w:r w:rsidRPr="0085028B">
              <w:t>Versteckspiele, Schatzsuche</w:t>
            </w:r>
          </w:p>
          <w:p w14:paraId="28672E10" w14:textId="77777777" w:rsidR="0085028B" w:rsidRPr="0085028B" w:rsidRDefault="0085028B" w:rsidP="0085028B">
            <w:pPr>
              <w:pStyle w:val="SBBZ-633--KompetenztabelleListeBIBeispielhafteInhalte"/>
            </w:pPr>
            <w:r w:rsidRPr="0085028B">
              <w:t>Spielen mit Bausteinen/Teppichfliesen</w:t>
            </w:r>
          </w:p>
        </w:tc>
        <w:tc>
          <w:tcPr>
            <w:tcW w:w="4818" w:type="dxa"/>
          </w:tcPr>
          <w:p w14:paraId="195EE731" w14:textId="77777777" w:rsidR="0085028B" w:rsidRPr="0085028B" w:rsidRDefault="0085028B" w:rsidP="0085028B">
            <w:pPr>
              <w:pStyle w:val="SBBZ-624--KompetenztabelleTextEXDieSchlerinn"/>
            </w:pPr>
            <w:r w:rsidRPr="0085028B">
              <w:t>Die Schülerin oder der Schüler</w:t>
            </w:r>
          </w:p>
          <w:p w14:paraId="68D8124C" w14:textId="77777777" w:rsidR="0085028B" w:rsidRPr="0085028B" w:rsidRDefault="0085028B" w:rsidP="0085028B">
            <w:pPr>
              <w:pStyle w:val="SBBZ-634--KompetenztabelleListeEXExemplarische"/>
            </w:pPr>
            <w:r w:rsidRPr="0085028B">
              <w:t>benennt verschiedene Körperteile an sich und an anderen</w:t>
            </w:r>
          </w:p>
          <w:p w14:paraId="4442E319" w14:textId="77777777" w:rsidR="0085028B" w:rsidRPr="0085028B" w:rsidRDefault="0085028B" w:rsidP="0085028B">
            <w:pPr>
              <w:pStyle w:val="SBBZ-634--KompetenztabelleListeEXExemplarische"/>
            </w:pPr>
            <w:r w:rsidRPr="0085028B">
              <w:t>bewegt ihren/seinen Körper bewusst im Raum zu Musik</w:t>
            </w:r>
          </w:p>
          <w:p w14:paraId="550F08BA" w14:textId="77777777" w:rsidR="0085028B" w:rsidRPr="0085028B" w:rsidRDefault="0085028B" w:rsidP="0085028B">
            <w:pPr>
              <w:pStyle w:val="SBBZ-634--KompetenztabelleListeEXExemplarische"/>
            </w:pPr>
            <w:r w:rsidRPr="0085028B">
              <w:t>bewegt gezielt Körperteile auf Kommando („Drehe deinen Kopf nach links, hebe dein rechtes Bein nach oben“)</w:t>
            </w:r>
          </w:p>
          <w:p w14:paraId="3CCEAED2" w14:textId="77777777" w:rsidR="0085028B" w:rsidRPr="0085028B" w:rsidRDefault="0085028B" w:rsidP="0085028B">
            <w:pPr>
              <w:pStyle w:val="SBBZ-634--KompetenztabelleListeEXExemplarische"/>
            </w:pPr>
            <w:r w:rsidRPr="0085028B">
              <w:t>beschreibt ihren/seinen Standort im Raum im Vergleich zu anderen Objekten/Personen („Ich stehe auf dem Tisch, neben der Tafel“)</w:t>
            </w:r>
          </w:p>
          <w:p w14:paraId="601593AA" w14:textId="77777777" w:rsidR="0085028B" w:rsidRPr="0085028B" w:rsidRDefault="0085028B" w:rsidP="0085028B">
            <w:pPr>
              <w:pStyle w:val="SBBZ-634--KompetenztabelleListeEXExemplarische"/>
            </w:pPr>
            <w:r w:rsidRPr="0085028B">
              <w:t>vergleicht sich, andere Personen oder Objekte im Raum nach verschiedenen Eigenschaften („ist größer/kleiner als“)</w:t>
            </w:r>
          </w:p>
        </w:tc>
      </w:tr>
      <w:tr w:rsidR="0085028B" w14:paraId="440DEB79" w14:textId="77777777" w:rsidTr="00CB06B8">
        <w:trPr>
          <w:cnfStyle w:val="000000010000" w:firstRow="0" w:lastRow="0" w:firstColumn="0" w:lastColumn="0" w:oddVBand="0" w:evenVBand="0" w:oddHBand="0" w:evenHBand="1" w:firstRowFirstColumn="0" w:firstRowLastColumn="0" w:lastRowFirstColumn="0" w:lastRowLastColumn="0"/>
        </w:trPr>
        <w:tc>
          <w:tcPr>
            <w:tcW w:w="9213" w:type="dxa"/>
            <w:gridSpan w:val="2"/>
          </w:tcPr>
          <w:p w14:paraId="38377EF2" w14:textId="77777777" w:rsidR="0085028B" w:rsidRPr="0085028B" w:rsidRDefault="0085028B" w:rsidP="0085028B">
            <w:pPr>
              <w:pStyle w:val="SBBZ-615--KompetenztabelleberschriftBV"/>
            </w:pPr>
            <w:r w:rsidRPr="0085028B">
              <w:t>Bezüge und Verweise</w:t>
            </w:r>
          </w:p>
        </w:tc>
      </w:tr>
      <w:tr w:rsidR="0085028B" w14:paraId="116F9A70" w14:textId="77777777" w:rsidTr="00CB06B8">
        <w:trPr>
          <w:trHeight w:val="334"/>
        </w:trPr>
        <w:tc>
          <w:tcPr>
            <w:tcW w:w="9213" w:type="dxa"/>
            <w:gridSpan w:val="2"/>
          </w:tcPr>
          <w:p w14:paraId="650F4776" w14:textId="77777777" w:rsidR="0085028B" w:rsidRPr="0085028B" w:rsidRDefault="0085028B" w:rsidP="0085028B">
            <w:pPr>
              <w:pStyle w:val="SBBZ-641--KompetenztabelleVerweisB"/>
            </w:pPr>
            <w:r w:rsidRPr="0085028B">
              <w:t>SEL 2.1.2.2 Kleidung</w:t>
            </w:r>
          </w:p>
          <w:p w14:paraId="16357726" w14:textId="77777777" w:rsidR="0085028B" w:rsidRPr="0085028B" w:rsidRDefault="0085028B" w:rsidP="0085028B">
            <w:pPr>
              <w:pStyle w:val="SBBZ-641--KompetenztabelleVerweisB"/>
            </w:pPr>
            <w:r w:rsidRPr="0085028B">
              <w:t>SEL 2.1.1.2 Handlungen planen und Lernen steuern</w:t>
            </w:r>
          </w:p>
          <w:p w14:paraId="1C28BB42" w14:textId="77777777" w:rsidR="0085028B" w:rsidRPr="0085028B" w:rsidRDefault="0085028B" w:rsidP="0085028B">
            <w:pPr>
              <w:pStyle w:val="SBBZ-641--KompetenztabelleVerweisB"/>
            </w:pPr>
            <w:r w:rsidRPr="0085028B">
              <w:t>SOZ 2.1.3 Kommunikation</w:t>
            </w:r>
          </w:p>
          <w:p w14:paraId="61A48D45" w14:textId="77777777" w:rsidR="0085028B" w:rsidRPr="0085028B" w:rsidRDefault="0085028B" w:rsidP="0085028B">
            <w:pPr>
              <w:pStyle w:val="SBBZ-642--KompetenztabelleVerweisC"/>
            </w:pPr>
            <w:r w:rsidRPr="0085028B">
              <w:t>BK 2.1.1 Zugänge zu Kunst und Werken eröffnen – Wahrnehmen, beobachten, erfahren, erforschen, erleben, experimentieren</w:t>
            </w:r>
          </w:p>
          <w:p w14:paraId="00CC760C" w14:textId="77777777" w:rsidR="0085028B" w:rsidRPr="0085028B" w:rsidRDefault="0085028B" w:rsidP="0085028B">
            <w:pPr>
              <w:pStyle w:val="SBBZ-642--KompetenztabelleVerweisC"/>
            </w:pPr>
            <w:r w:rsidRPr="0085028B">
              <w:t>BSS 2.1.2 Spielen – Spiele – Spiel</w:t>
            </w:r>
          </w:p>
          <w:p w14:paraId="3ED96601" w14:textId="77777777" w:rsidR="0085028B" w:rsidRPr="0085028B" w:rsidRDefault="0085028B" w:rsidP="0085028B">
            <w:pPr>
              <w:pStyle w:val="SBBZ-642--KompetenztabelleVerweisC"/>
            </w:pPr>
            <w:r w:rsidRPr="0085028B">
              <w:t>M 2.2.3 Leitidee Raum und Form</w:t>
            </w:r>
          </w:p>
          <w:p w14:paraId="352AFE52" w14:textId="77777777" w:rsidR="0085028B" w:rsidRPr="0085028B" w:rsidRDefault="0085028B" w:rsidP="0085028B">
            <w:pPr>
              <w:pStyle w:val="SBBZ-642--KompetenztabelleVerweisC"/>
            </w:pPr>
            <w:r w:rsidRPr="0085028B">
              <w:t>SU 2.1.4.1 Orientierung im Raum</w:t>
            </w:r>
          </w:p>
          <w:p w14:paraId="4D6B5971" w14:textId="77777777" w:rsidR="0085028B" w:rsidRPr="0085028B" w:rsidRDefault="0085028B" w:rsidP="0085028B">
            <w:pPr>
              <w:pStyle w:val="SBBZ-643--KompetenztabelleVerweisP"/>
            </w:pPr>
            <w:r w:rsidRPr="0085028B">
              <w:t>GS M 2.2 Argumentieren</w:t>
            </w:r>
          </w:p>
          <w:p w14:paraId="2A533319" w14:textId="77777777" w:rsidR="0085028B" w:rsidRPr="0085028B" w:rsidRDefault="0085028B" w:rsidP="0085028B">
            <w:pPr>
              <w:pStyle w:val="SBBZ-644--KompetenztabelleVerweisI"/>
            </w:pPr>
            <w:r w:rsidRPr="0085028B">
              <w:t>GS M 3.1.2 Raum und Form</w:t>
            </w:r>
          </w:p>
          <w:p w14:paraId="54DC00E6" w14:textId="77777777" w:rsidR="0085028B" w:rsidRPr="0085028B" w:rsidRDefault="0085028B" w:rsidP="0085028B">
            <w:pPr>
              <w:pStyle w:val="SBBZ-644--KompetenztabelleVerweisI"/>
            </w:pPr>
            <w:r w:rsidRPr="0085028B">
              <w:t>SEK1 M 3.1.3 Leitidee Raum und Form</w:t>
            </w:r>
          </w:p>
          <w:p w14:paraId="171B67F3" w14:textId="77777777" w:rsidR="0085028B" w:rsidRPr="0085028B" w:rsidRDefault="0085028B" w:rsidP="0085028B">
            <w:pPr>
              <w:pStyle w:val="SBBZ-645--KompetenztabelleVerweisL"/>
            </w:pPr>
            <w:r w:rsidRPr="0085028B">
              <w:t>MB 5 Produktion und Präsentation</w:t>
            </w:r>
          </w:p>
        </w:tc>
      </w:tr>
    </w:tbl>
    <w:p w14:paraId="01848745" w14:textId="77777777" w:rsidR="0085028B" w:rsidRPr="0085028B" w:rsidRDefault="0085028B" w:rsidP="0085028B">
      <w:pPr>
        <w:pStyle w:val="SBBZ-001--AbsatzStandard"/>
      </w:pPr>
    </w:p>
    <w:p w14:paraId="5446079B" w14:textId="77777777" w:rsidR="0085028B" w:rsidRPr="0085028B" w:rsidRDefault="0085028B" w:rsidP="0085028B">
      <w:pPr>
        <w:pStyle w:val="SBBZ-524--TeilBC2KF-berschrift42XXXKompetenzfeldUnterberich"/>
      </w:pPr>
      <w:bookmarkStart w:id="53" w:name="_Toc107549832"/>
      <w:r w:rsidRPr="0085028B">
        <w:t>Geometrische Grundvorstellung zu Flächen und Körpern</w:t>
      </w:r>
      <w:bookmarkEnd w:id="53"/>
    </w:p>
    <w:p w14:paraId="1D9E9F3A" w14:textId="77777777" w:rsidR="0085028B" w:rsidRPr="0085028B" w:rsidRDefault="0085028B" w:rsidP="0085028B">
      <w:pPr>
        <w:pStyle w:val="SBBZ-001--AbsatzStandard"/>
      </w:pPr>
      <w:r w:rsidRPr="0085028B">
        <w:t>Ein wesentliches Merkmal unserer Umwelt ist ihre vorwiegend geometrische Struktur. Überall begegnen die Schülerinnen und Schüler geometrischen Flächen und Körpern. Der handelnde Umgang mit realen Figuren ist Voraussetzung für den Aufbau eines räumlichen Vorstellungsvermögens. Die Schülerinnen und Schüler erkennen einfache geometrische Flächen und Körper und deren Eigenschaften, können diese benennen und in ihrer Erfahrungswelt wahrnehmen. Sie benennen einfache geometrische Abbildungen und Muster und machen erste Erfahrungen in Bezug auf den Flächeninhalt. An Formen in der Ebene erfahren sie deren grundlegenden Eigenschaften und erwerben sachgemäße Begriffe. Beim Einsatz von geometrischen Körperformen werden die durch Experimentieren mit Flächenformen erworbenen Fähigkeiten angewendet und durch die hinzukommende dritte Dimension ergänzt.</w:t>
      </w:r>
    </w:p>
    <w:tbl>
      <w:tblPr>
        <w:tblStyle w:val="SBBZ-T61--TABELLEKOMPETENZMASKE"/>
        <w:tblW w:w="9214" w:type="dxa"/>
        <w:tblLayout w:type="fixed"/>
        <w:tblLook w:val="04A0" w:firstRow="1" w:lastRow="0" w:firstColumn="1" w:lastColumn="0" w:noHBand="0" w:noVBand="1"/>
      </w:tblPr>
      <w:tblGrid>
        <w:gridCol w:w="4395"/>
        <w:gridCol w:w="4819"/>
      </w:tblGrid>
      <w:tr w:rsidR="0085028B" w14:paraId="364FA0D1" w14:textId="77777777" w:rsidTr="00CB06B8">
        <w:trPr>
          <w:cnfStyle w:val="100000000000" w:firstRow="1" w:lastRow="0" w:firstColumn="0" w:lastColumn="0" w:oddVBand="0" w:evenVBand="0" w:oddHBand="0" w:evenHBand="0" w:firstRowFirstColumn="0" w:firstRowLastColumn="0" w:lastRowFirstColumn="0" w:lastRowLastColumn="0"/>
        </w:trPr>
        <w:tc>
          <w:tcPr>
            <w:tcW w:w="4395" w:type="dxa"/>
          </w:tcPr>
          <w:p w14:paraId="694F31CF" w14:textId="77777777" w:rsidR="0085028B" w:rsidRPr="0085028B" w:rsidRDefault="0085028B" w:rsidP="0085028B">
            <w:pPr>
              <w:pStyle w:val="SBBZ-611--KompetenztabelleberschriftDA"/>
            </w:pPr>
            <w:r w:rsidRPr="0085028B">
              <w:t>Denkanstöße</w:t>
            </w:r>
          </w:p>
        </w:tc>
        <w:tc>
          <w:tcPr>
            <w:tcW w:w="4818" w:type="dxa"/>
          </w:tcPr>
          <w:p w14:paraId="1E36C5D1" w14:textId="77777777" w:rsidR="0085028B" w:rsidRPr="0085028B" w:rsidRDefault="0085028B" w:rsidP="0085028B">
            <w:pPr>
              <w:pStyle w:val="SBBZ-612--KompetenztabelleberschriftKS"/>
            </w:pPr>
            <w:r w:rsidRPr="0085028B">
              <w:t>Kompetenzspektrum</w:t>
            </w:r>
          </w:p>
        </w:tc>
      </w:tr>
      <w:tr w:rsidR="0085028B" w14:paraId="5081605D" w14:textId="77777777" w:rsidTr="00CB06B8">
        <w:tc>
          <w:tcPr>
            <w:tcW w:w="4395" w:type="dxa"/>
          </w:tcPr>
          <w:p w14:paraId="27D94D1E" w14:textId="77777777" w:rsidR="0085028B" w:rsidRPr="0085028B" w:rsidRDefault="0085028B" w:rsidP="0085028B">
            <w:pPr>
              <w:pStyle w:val="SBBZ-631--KompetenztabelleListeDADenkanste"/>
            </w:pPr>
            <w:r w:rsidRPr="0085028B">
              <w:t>Wo und wie werden kindgemäße Handlungen aufgegriffen, welche die Freude an geometrischen Entdeckungen wecken?</w:t>
            </w:r>
          </w:p>
          <w:p w14:paraId="56702D8C" w14:textId="77777777" w:rsidR="0085028B" w:rsidRPr="0085028B" w:rsidRDefault="0085028B" w:rsidP="0085028B">
            <w:pPr>
              <w:pStyle w:val="SBBZ-631--KompetenztabelleListeDADenkanste"/>
            </w:pPr>
            <w:r w:rsidRPr="0085028B">
              <w:t>Welche Situationen im Bereich der geometrischen Grundvorstellungen sind für die Schülerinnen und Schüler subjektiv bedeutsam?</w:t>
            </w:r>
          </w:p>
          <w:p w14:paraId="28902FCC" w14:textId="77777777" w:rsidR="0085028B" w:rsidRPr="0085028B" w:rsidRDefault="0085028B" w:rsidP="0085028B">
            <w:pPr>
              <w:pStyle w:val="SBBZ-631--KompetenztabelleListeDADenkanste"/>
            </w:pPr>
            <w:r w:rsidRPr="0085028B">
              <w:t>Wie werden im Unterricht eine vielseitige Begegnung und eine kreativ-gestaltende Auseinandersetzung mit Formen ermöglicht?</w:t>
            </w:r>
          </w:p>
          <w:p w14:paraId="3E867A14" w14:textId="02858894" w:rsidR="0085028B" w:rsidRPr="0085028B" w:rsidRDefault="0085028B" w:rsidP="0085028B">
            <w:pPr>
              <w:pStyle w:val="SBBZ-631--KompetenztabelleListeDADenkanste"/>
            </w:pPr>
            <w:r w:rsidRPr="0085028B">
              <w:t>Wie können geometrische Grundfertigkeiten des Schneidens, Faltens, Bauens und Zeichnens gefordert und gefördert werden?</w:t>
            </w:r>
          </w:p>
          <w:p w14:paraId="48062A5B" w14:textId="77777777" w:rsidR="0085028B" w:rsidRPr="0085028B" w:rsidRDefault="0085028B" w:rsidP="0085028B">
            <w:pPr>
              <w:pStyle w:val="SBBZ-631--KompetenztabelleListeDADenkanste"/>
            </w:pPr>
            <w:r w:rsidRPr="0085028B">
              <w:t>Welche Visualisierungshilfen unterstützen den Aufbau des räumlichen Vorstellungsvermögens?</w:t>
            </w:r>
          </w:p>
          <w:p w14:paraId="2F93BDC6" w14:textId="77777777" w:rsidR="0085028B" w:rsidRPr="0085028B" w:rsidRDefault="0085028B" w:rsidP="0085028B">
            <w:pPr>
              <w:pStyle w:val="SBBZ-631--KompetenztabelleListeDADenkanste"/>
            </w:pPr>
            <w:r w:rsidRPr="0085028B">
              <w:t>Wo wird der Kreativität der Schülerinnen und Schüler Rechnung getragen und deren Ideen miteinbezogen?</w:t>
            </w:r>
          </w:p>
          <w:p w14:paraId="51E4312A" w14:textId="77777777" w:rsidR="0085028B" w:rsidRPr="0085028B" w:rsidRDefault="0085028B" w:rsidP="0085028B">
            <w:pPr>
              <w:pStyle w:val="SBBZ-631--KompetenztabelleListeDADenkanste"/>
            </w:pPr>
            <w:r w:rsidRPr="0085028B">
              <w:t>Wie kann die Feinmotorik ausreichend gefördert werden und der fachgerechte Umgang mit Zeichengeräten und das Herstellen von Modellen geübt werden?</w:t>
            </w:r>
          </w:p>
          <w:p w14:paraId="3A3F091A" w14:textId="77777777" w:rsidR="0085028B" w:rsidRPr="0085028B" w:rsidRDefault="0085028B" w:rsidP="0085028B">
            <w:pPr>
              <w:pStyle w:val="SBBZ-631--KompetenztabelleListeDADenkanste"/>
            </w:pPr>
            <w:r w:rsidRPr="0085028B">
              <w:t>Wo werden Aspekte der Selbstdisziplin, wie einen strukturierten Arbeitsplatz, Arbeitsmittel in Ordnung halten und für die Vollständigkeit Sorge tragen, berücksichtigt?</w:t>
            </w:r>
          </w:p>
          <w:p w14:paraId="1F4CF30E" w14:textId="77777777" w:rsidR="0085028B" w:rsidRPr="0085028B" w:rsidRDefault="0085028B" w:rsidP="0085028B">
            <w:pPr>
              <w:pStyle w:val="SBBZ-631--KompetenztabelleListeDADenkanste"/>
            </w:pPr>
            <w:r w:rsidRPr="0085028B">
              <w:t>Welche Medien unterstützen die Wahrnehmung der Schülerinnen und Schüler für geometrische Strukturen?</w:t>
            </w:r>
          </w:p>
        </w:tc>
        <w:tc>
          <w:tcPr>
            <w:tcW w:w="4818" w:type="dxa"/>
          </w:tcPr>
          <w:p w14:paraId="661513EF" w14:textId="77777777" w:rsidR="0085028B" w:rsidRPr="0085028B" w:rsidRDefault="0085028B" w:rsidP="0085028B">
            <w:pPr>
              <w:pStyle w:val="SBBZ-622--KompetenztabelleTextKSDieSchlerinnenSchler"/>
            </w:pPr>
            <w:r w:rsidRPr="0085028B">
              <w:t>Die Schülerinnen und Schüler</w:t>
            </w:r>
          </w:p>
          <w:p w14:paraId="51AAAC56" w14:textId="77777777" w:rsidR="0085028B" w:rsidRPr="0085028B" w:rsidRDefault="0085028B" w:rsidP="0085028B">
            <w:pPr>
              <w:pStyle w:val="SBBZ-632--KompetenztabelleListeKSKompetenzspektrum"/>
            </w:pPr>
            <w:r w:rsidRPr="0085028B">
              <w:t>unterscheiden zwischen zwei- und dreidimensional</w:t>
            </w:r>
          </w:p>
          <w:p w14:paraId="1BA24A64" w14:textId="77777777" w:rsidR="0085028B" w:rsidRPr="0085028B" w:rsidRDefault="0085028B" w:rsidP="0085028B">
            <w:pPr>
              <w:pStyle w:val="SBBZ-632--KompetenztabelleListeKSKompetenzspektrum"/>
            </w:pPr>
            <w:r w:rsidRPr="0085028B">
              <w:t>entdecken geometrische Flächen- und Körperformen in ihrer Umwelt</w:t>
            </w:r>
          </w:p>
          <w:p w14:paraId="3C0CAE6D" w14:textId="77777777" w:rsidR="0085028B" w:rsidRPr="0085028B" w:rsidRDefault="0085028B" w:rsidP="0085028B">
            <w:pPr>
              <w:pStyle w:val="SBBZ-632--KompetenztabelleListeKSKompetenzspektrum"/>
            </w:pPr>
            <w:r w:rsidRPr="0085028B">
              <w:t>beschreiben (rund, eckig, Anzahl der Seiten, Anzahl der Ecken) und vergleichen Flächen und Körper</w:t>
            </w:r>
          </w:p>
          <w:p w14:paraId="4D8C6C1B" w14:textId="77777777" w:rsidR="0085028B" w:rsidRPr="0085028B" w:rsidRDefault="0085028B" w:rsidP="0085028B">
            <w:pPr>
              <w:pStyle w:val="SBBZ-632--KompetenztabelleListeKSKompetenzspektrum"/>
            </w:pPr>
            <w:r w:rsidRPr="0085028B">
              <w:t>stellen einfache Flächen und Körper aus ihrer Umwelt (zum Beispiel Viereck, Dreieck, Kreis) her (falten, ausschneiden)</w:t>
            </w:r>
          </w:p>
          <w:p w14:paraId="1F1C1FDA" w14:textId="77777777" w:rsidR="0085028B" w:rsidRPr="0085028B" w:rsidRDefault="0085028B" w:rsidP="0085028B">
            <w:pPr>
              <w:pStyle w:val="SBBZ-632--KompetenztabelleListeKSKompetenzspektrum"/>
            </w:pPr>
            <w:r w:rsidRPr="0085028B">
              <w:t>erkennen und benennen geometrische Abbildungen von Flächen (Vierecke, Dreiecke, Kreise, Rechtecke und Quadrate) und Körpern (Würfel, Kugel, Quader, Pyramide)</w:t>
            </w:r>
          </w:p>
          <w:p w14:paraId="14FEB215" w14:textId="77777777" w:rsidR="0085028B" w:rsidRPr="0085028B" w:rsidRDefault="0085028B" w:rsidP="0085028B">
            <w:pPr>
              <w:pStyle w:val="SBBZ-632--KompetenztabelleListeKSKompetenzspektrum"/>
            </w:pPr>
            <w:r w:rsidRPr="0085028B">
              <w:t>entwickeln ein Verständnis für Achsensymmetrie und stellen Figuren selbst her (legen, falten, drucken, schneiden)</w:t>
            </w:r>
          </w:p>
          <w:p w14:paraId="0A0298D6" w14:textId="77777777" w:rsidR="0085028B" w:rsidRPr="0085028B" w:rsidRDefault="0085028B" w:rsidP="0085028B">
            <w:pPr>
              <w:pStyle w:val="SBBZ-632--KompetenztabelleListeKSKompetenzspektrum"/>
            </w:pPr>
            <w:r w:rsidRPr="0085028B">
              <w:t>erkennen Strukturen von einfachen Mustern, Ornamenten und Parkettierungen und setzen diese im Konkreten und Abstrakten fort</w:t>
            </w:r>
          </w:p>
          <w:p w14:paraId="20AE0EFA" w14:textId="77777777" w:rsidR="0085028B" w:rsidRPr="0085028B" w:rsidRDefault="0085028B" w:rsidP="0085028B">
            <w:pPr>
              <w:pStyle w:val="SBBZ-632--KompetenztabelleListeKSKompetenzspektrum"/>
            </w:pPr>
            <w:r w:rsidRPr="0085028B">
              <w:t>legen Flächen mit unterschiedlichen Formen aus und vergleichen diese</w:t>
            </w:r>
          </w:p>
        </w:tc>
      </w:tr>
      <w:tr w:rsidR="0085028B" w14:paraId="7528F3DE" w14:textId="77777777" w:rsidTr="00CB06B8">
        <w:trPr>
          <w:cnfStyle w:val="000000010000" w:firstRow="0" w:lastRow="0" w:firstColumn="0" w:lastColumn="0" w:oddVBand="0" w:evenVBand="0" w:oddHBand="0" w:evenHBand="1" w:firstRowFirstColumn="0" w:firstRowLastColumn="0" w:lastRowFirstColumn="0" w:lastRowLastColumn="0"/>
        </w:trPr>
        <w:tc>
          <w:tcPr>
            <w:tcW w:w="4395" w:type="dxa"/>
          </w:tcPr>
          <w:p w14:paraId="0E5ABDEF" w14:textId="77777777" w:rsidR="0085028B" w:rsidRPr="0085028B" w:rsidRDefault="0085028B" w:rsidP="0085028B">
            <w:pPr>
              <w:pStyle w:val="SBBZ-613--KompetenztabelleberschriftBI"/>
            </w:pPr>
            <w:r w:rsidRPr="0085028B">
              <w:t>Beispielhafte Inhalte</w:t>
            </w:r>
          </w:p>
        </w:tc>
        <w:tc>
          <w:tcPr>
            <w:tcW w:w="4818" w:type="dxa"/>
          </w:tcPr>
          <w:p w14:paraId="4A352DC0" w14:textId="77777777" w:rsidR="0085028B" w:rsidRPr="0085028B" w:rsidRDefault="0085028B" w:rsidP="0085028B">
            <w:pPr>
              <w:pStyle w:val="SBBZ-614--KompetenztabelleberschriftEX"/>
            </w:pPr>
            <w:r w:rsidRPr="0085028B">
              <w:t>Exemplarische Aneignungs- und</w:t>
            </w:r>
            <w:r w:rsidRPr="0085028B">
              <w:br/>
              <w:t>Differenzierungsmöglichkeiten</w:t>
            </w:r>
          </w:p>
        </w:tc>
      </w:tr>
      <w:tr w:rsidR="0085028B" w14:paraId="06645F33" w14:textId="77777777" w:rsidTr="00CB06B8">
        <w:tc>
          <w:tcPr>
            <w:tcW w:w="4395" w:type="dxa"/>
          </w:tcPr>
          <w:p w14:paraId="3F2072AD" w14:textId="77777777" w:rsidR="0085028B" w:rsidRPr="0085028B" w:rsidRDefault="0085028B" w:rsidP="0085028B">
            <w:pPr>
              <w:pStyle w:val="SBBZ-633--KompetenztabelleListeBIBeispielhafteInhalte"/>
            </w:pPr>
            <w:r w:rsidRPr="0085028B">
              <w:t>Gegenstände aus verschiedenen Perspektiven fotografieren oder zeichnen</w:t>
            </w:r>
          </w:p>
          <w:p w14:paraId="5ADC2765" w14:textId="77777777" w:rsidR="0085028B" w:rsidRPr="0085028B" w:rsidRDefault="0085028B" w:rsidP="0085028B">
            <w:pPr>
              <w:pStyle w:val="SBBZ-633--KompetenztabelleListeBIBeispielhafteInhalte"/>
            </w:pPr>
            <w:r w:rsidRPr="0085028B">
              <w:t>Gegenstände beschreiben und erraten</w:t>
            </w:r>
          </w:p>
          <w:p w14:paraId="4AE031A5" w14:textId="77777777" w:rsidR="0085028B" w:rsidRPr="0085028B" w:rsidRDefault="0085028B" w:rsidP="0085028B">
            <w:pPr>
              <w:pStyle w:val="SBBZ-633--KompetenztabelleListeBIBeispielhafteInhalte"/>
            </w:pPr>
            <w:r w:rsidRPr="0085028B">
              <w:t>Verpackungen vergleichen und Körperformen zuordnen</w:t>
            </w:r>
          </w:p>
          <w:p w14:paraId="15DD6C9F" w14:textId="77777777" w:rsidR="0085028B" w:rsidRPr="0085028B" w:rsidRDefault="0085028B" w:rsidP="0085028B">
            <w:pPr>
              <w:pStyle w:val="SBBZ-633B--KompetenztabelleListeBIFETTBeispielhafteInhaltefett"/>
            </w:pPr>
            <w:r w:rsidRPr="0085028B">
              <w:t>Bauen mit Holzwürfeln, Verpackungen, Bausteinen nach Vorlage oder frei</w:t>
            </w:r>
          </w:p>
          <w:p w14:paraId="6A9CD5E4" w14:textId="77777777" w:rsidR="0085028B" w:rsidRPr="0085028B" w:rsidRDefault="0085028B" w:rsidP="0085028B">
            <w:pPr>
              <w:pStyle w:val="SBBZ-633--KompetenztabelleListeBIBeispielhafteInhalte"/>
            </w:pPr>
            <w:r w:rsidRPr="0085028B">
              <w:t>Klecks- und Faltbilder</w:t>
            </w:r>
          </w:p>
          <w:p w14:paraId="1DC68CA2" w14:textId="77777777" w:rsidR="0085028B" w:rsidRPr="0085028B" w:rsidRDefault="0085028B" w:rsidP="0085028B">
            <w:pPr>
              <w:pStyle w:val="SBBZ-633--KompetenztabelleListeBIBeispielhafteInhalte"/>
            </w:pPr>
            <w:r w:rsidRPr="0085028B">
              <w:t>Symmetrieachsen</w:t>
            </w:r>
          </w:p>
          <w:p w14:paraId="650DDF8B" w14:textId="77777777" w:rsidR="0085028B" w:rsidRPr="0085028B" w:rsidRDefault="0085028B" w:rsidP="0085028B">
            <w:pPr>
              <w:pStyle w:val="SBBZ-633--KompetenztabelleListeBIBeispielhafteInhalte"/>
            </w:pPr>
            <w:r w:rsidRPr="0085028B">
              <w:t>Experimente mit dem Spiegel</w:t>
            </w:r>
          </w:p>
          <w:p w14:paraId="6045B647" w14:textId="77777777" w:rsidR="0085028B" w:rsidRPr="0085028B" w:rsidRDefault="0085028B" w:rsidP="0085028B">
            <w:pPr>
              <w:pStyle w:val="SBBZ-633--KompetenztabelleListeBIBeispielhafteInhalte"/>
            </w:pPr>
            <w:r w:rsidRPr="0085028B">
              <w:t>mit Bausteinen Körpermodelle (zum Beispiel Quader, Pyramide) bauen</w:t>
            </w:r>
          </w:p>
          <w:p w14:paraId="6D6EB960" w14:textId="77777777" w:rsidR="0085028B" w:rsidRPr="0085028B" w:rsidRDefault="0085028B" w:rsidP="0085028B">
            <w:pPr>
              <w:pStyle w:val="SBBZ-633--KompetenztabelleListeBIBeispielhafteInhalte"/>
            </w:pPr>
            <w:r w:rsidRPr="0085028B">
              <w:t>Sortieren von Körpern nach Eigenschaften (zum Beispiel rund, eckig, kann rollen, kann kippen)</w:t>
            </w:r>
          </w:p>
          <w:p w14:paraId="4BCA942E" w14:textId="77777777" w:rsidR="0085028B" w:rsidRPr="0085028B" w:rsidRDefault="0085028B" w:rsidP="0085028B">
            <w:pPr>
              <w:pStyle w:val="SBBZ-633--KompetenztabelleListeBIBeispielhafteInhalte"/>
            </w:pPr>
            <w:r w:rsidRPr="0085028B">
              <w:t>Linien, Figuren oder Körper frei Hand oder mit Lineal, Geodreieck und Zirkel zeichnen</w:t>
            </w:r>
          </w:p>
          <w:p w14:paraId="35A38FBD" w14:textId="77777777" w:rsidR="0085028B" w:rsidRPr="0085028B" w:rsidRDefault="0085028B" w:rsidP="0085028B">
            <w:pPr>
              <w:pStyle w:val="SBBZ-633--KompetenztabelleListeBIBeispielhafteInhalte"/>
            </w:pPr>
            <w:r w:rsidRPr="0085028B">
              <w:t>ebene Figuren in Gitternetze zeichnen</w:t>
            </w:r>
          </w:p>
          <w:p w14:paraId="5ECE1622" w14:textId="77777777" w:rsidR="0085028B" w:rsidRPr="0085028B" w:rsidRDefault="0085028B" w:rsidP="0085028B">
            <w:pPr>
              <w:pStyle w:val="SBBZ-633--KompetenztabelleListeBIBeispielhafteInhalte"/>
            </w:pPr>
            <w:r w:rsidRPr="0085028B">
              <w:t>mediale Förderung/Spiele mit Lernsoftware</w:t>
            </w:r>
          </w:p>
          <w:p w14:paraId="2333F357" w14:textId="77777777" w:rsidR="0085028B" w:rsidRPr="0085028B" w:rsidRDefault="0085028B" w:rsidP="0085028B">
            <w:pPr>
              <w:pStyle w:val="SBBZ-633--KompetenztabelleListeBIBeispielhafteInhalte"/>
            </w:pPr>
            <w:r w:rsidRPr="0085028B">
              <w:t>geometrische Muster weiterzeichnen/vervollständigen</w:t>
            </w:r>
          </w:p>
        </w:tc>
        <w:tc>
          <w:tcPr>
            <w:tcW w:w="4818" w:type="dxa"/>
          </w:tcPr>
          <w:p w14:paraId="1B0B140B" w14:textId="77777777" w:rsidR="0085028B" w:rsidRPr="0085028B" w:rsidRDefault="0085028B" w:rsidP="0085028B">
            <w:pPr>
              <w:pStyle w:val="SBBZ-624--KompetenztabelleTextEXDieSchlerinn"/>
            </w:pPr>
            <w:r w:rsidRPr="0085028B">
              <w:t>Die Schülerin oder der Schüler</w:t>
            </w:r>
          </w:p>
          <w:p w14:paraId="130CAFC2" w14:textId="77777777" w:rsidR="0085028B" w:rsidRPr="0085028B" w:rsidRDefault="0085028B" w:rsidP="0085028B">
            <w:pPr>
              <w:pStyle w:val="SBBZ-634--KompetenztabelleListeEXExemplarische"/>
            </w:pPr>
            <w:r w:rsidRPr="0085028B">
              <w:t>baut nach eigenen Vorstellungen etwas vor, eine Mitschülerin / ein Mitschüler baut nach</w:t>
            </w:r>
          </w:p>
          <w:p w14:paraId="68BF5D12" w14:textId="77777777" w:rsidR="0085028B" w:rsidRPr="0085028B" w:rsidRDefault="0085028B" w:rsidP="0085028B">
            <w:pPr>
              <w:pStyle w:val="SBBZ-634--KompetenztabelleListeEXExemplarische"/>
            </w:pPr>
            <w:r w:rsidRPr="0085028B">
              <w:t>baut ein Bauwerk nach</w:t>
            </w:r>
          </w:p>
          <w:p w14:paraId="10627334" w14:textId="77777777" w:rsidR="0085028B" w:rsidRPr="0085028B" w:rsidRDefault="0085028B" w:rsidP="0085028B">
            <w:pPr>
              <w:pStyle w:val="SBBZ-634--KompetenztabelleListeEXExemplarische"/>
            </w:pPr>
            <w:r w:rsidRPr="0085028B">
              <w:t>baut etwas nach einem Modell oder einer Abbildung zwei- beziehungsweise dreidimensional nach</w:t>
            </w:r>
          </w:p>
          <w:p w14:paraId="2BEA4871" w14:textId="77777777" w:rsidR="0085028B" w:rsidRPr="0085028B" w:rsidRDefault="0085028B" w:rsidP="0085028B">
            <w:pPr>
              <w:pStyle w:val="SBBZ-634--KompetenztabelleListeEXExemplarische"/>
            </w:pPr>
            <w:r w:rsidRPr="0085028B">
              <w:t>baut etwas (nach Anweisungen) nach („Baue aus diesen zehn Steinen einen stabilen Turm!“)</w:t>
            </w:r>
          </w:p>
          <w:p w14:paraId="55E9D384" w14:textId="77777777" w:rsidR="0085028B" w:rsidRPr="0085028B" w:rsidRDefault="0085028B" w:rsidP="0085028B">
            <w:pPr>
              <w:pStyle w:val="SBBZ-634--KompetenztabelleListeEXExemplarische"/>
            </w:pPr>
          </w:p>
        </w:tc>
      </w:tr>
      <w:tr w:rsidR="0085028B" w14:paraId="77024091" w14:textId="77777777" w:rsidTr="00CB06B8">
        <w:trPr>
          <w:cnfStyle w:val="000000010000" w:firstRow="0" w:lastRow="0" w:firstColumn="0" w:lastColumn="0" w:oddVBand="0" w:evenVBand="0" w:oddHBand="0" w:evenHBand="1" w:firstRowFirstColumn="0" w:firstRowLastColumn="0" w:lastRowFirstColumn="0" w:lastRowLastColumn="0"/>
        </w:trPr>
        <w:tc>
          <w:tcPr>
            <w:tcW w:w="9213" w:type="dxa"/>
            <w:gridSpan w:val="2"/>
          </w:tcPr>
          <w:p w14:paraId="53A4DEC0" w14:textId="77777777" w:rsidR="0085028B" w:rsidRPr="0085028B" w:rsidRDefault="0085028B" w:rsidP="0085028B">
            <w:pPr>
              <w:pStyle w:val="SBBZ-615--KompetenztabelleberschriftBV"/>
            </w:pPr>
            <w:r w:rsidRPr="0085028B">
              <w:t>Bezüge und Verweise</w:t>
            </w:r>
          </w:p>
        </w:tc>
      </w:tr>
      <w:tr w:rsidR="0085028B" w14:paraId="72DCBA00" w14:textId="77777777" w:rsidTr="00CB06B8">
        <w:trPr>
          <w:trHeight w:val="334"/>
        </w:trPr>
        <w:tc>
          <w:tcPr>
            <w:tcW w:w="9213" w:type="dxa"/>
            <w:gridSpan w:val="2"/>
          </w:tcPr>
          <w:p w14:paraId="2C73EC32" w14:textId="77777777" w:rsidR="0085028B" w:rsidRPr="0085028B" w:rsidRDefault="0085028B" w:rsidP="0085028B">
            <w:pPr>
              <w:pStyle w:val="SBBZ-641--KompetenztabelleVerweisB"/>
            </w:pPr>
            <w:r w:rsidRPr="0085028B">
              <w:t>SEL 2.1.1.2 Handlungen planen und Lernen steuern</w:t>
            </w:r>
          </w:p>
          <w:p w14:paraId="7638F4D4" w14:textId="77777777" w:rsidR="0085028B" w:rsidRPr="0085028B" w:rsidRDefault="0085028B" w:rsidP="0085028B">
            <w:pPr>
              <w:pStyle w:val="SBBZ-641--KompetenztabelleVerweisB"/>
            </w:pPr>
            <w:r w:rsidRPr="0085028B">
              <w:t>SOZ 2.1.3 Kommunikation</w:t>
            </w:r>
          </w:p>
          <w:p w14:paraId="021571D7" w14:textId="77777777" w:rsidR="0085028B" w:rsidRPr="0085028B" w:rsidRDefault="0085028B" w:rsidP="0085028B">
            <w:pPr>
              <w:pStyle w:val="SBBZ-642--KompetenztabelleVerweisC"/>
            </w:pPr>
            <w:r w:rsidRPr="0085028B">
              <w:t>BK 2.1.1 Zugänge zu Kunst und Werken eröffnen – Wahrnehmen, beobachten, erfahren, erforschen, erleben, experimentieren</w:t>
            </w:r>
          </w:p>
          <w:p w14:paraId="0BBCEC4C" w14:textId="77777777" w:rsidR="0085028B" w:rsidRPr="0085028B" w:rsidRDefault="0085028B" w:rsidP="0085028B">
            <w:pPr>
              <w:pStyle w:val="SBBZ-642--KompetenztabelleVerweisC"/>
            </w:pPr>
            <w:r w:rsidRPr="0085028B">
              <w:t>BSS 2.1.8 Fahren-Rollen-Gleiten</w:t>
            </w:r>
          </w:p>
          <w:p w14:paraId="69C1D303" w14:textId="77777777" w:rsidR="0085028B" w:rsidRPr="0085028B" w:rsidRDefault="0085028B" w:rsidP="0085028B">
            <w:pPr>
              <w:pStyle w:val="SBBZ-642--KompetenztabelleVerweisC"/>
            </w:pPr>
            <w:r w:rsidRPr="0085028B">
              <w:t>M 2.2.3 Leitidee Raum und Form</w:t>
            </w:r>
          </w:p>
          <w:p w14:paraId="4BC8FBC9" w14:textId="77777777" w:rsidR="0085028B" w:rsidRPr="0085028B" w:rsidRDefault="0085028B" w:rsidP="0085028B">
            <w:pPr>
              <w:pStyle w:val="SBBZ-642--KompetenztabelleVerweisC"/>
            </w:pPr>
            <w:r w:rsidRPr="0085028B">
              <w:t>SU 2.1.4.1 Orientierung im Raum</w:t>
            </w:r>
          </w:p>
          <w:p w14:paraId="7870398A" w14:textId="77777777" w:rsidR="0085028B" w:rsidRPr="0085028B" w:rsidRDefault="0085028B" w:rsidP="0085028B">
            <w:pPr>
              <w:pStyle w:val="SBBZ-643--KompetenztabelleVerweisP"/>
            </w:pPr>
            <w:r w:rsidRPr="0085028B">
              <w:t>GS M 2.3 Problemlösen</w:t>
            </w:r>
          </w:p>
          <w:p w14:paraId="045C5614" w14:textId="77777777" w:rsidR="0085028B" w:rsidRPr="0085028B" w:rsidRDefault="0085028B" w:rsidP="0085028B">
            <w:pPr>
              <w:pStyle w:val="SBBZ-643--KompetenztabelleVerweisP"/>
            </w:pPr>
            <w:r w:rsidRPr="0085028B">
              <w:t>GS M 2.4 Modellieren</w:t>
            </w:r>
          </w:p>
          <w:p w14:paraId="655EE2F4" w14:textId="77777777" w:rsidR="0085028B" w:rsidRPr="0085028B" w:rsidRDefault="0085028B" w:rsidP="0085028B">
            <w:pPr>
              <w:pStyle w:val="SBBZ-644--KompetenztabelleVerweisI"/>
            </w:pPr>
            <w:r w:rsidRPr="0085028B">
              <w:t>GS M 3.1.2 Raum und Form</w:t>
            </w:r>
          </w:p>
          <w:p w14:paraId="0435927F" w14:textId="77777777" w:rsidR="0085028B" w:rsidRPr="0085028B" w:rsidRDefault="0085028B" w:rsidP="0085028B">
            <w:pPr>
              <w:pStyle w:val="SBBZ-645--KompetenztabelleVerweisL"/>
            </w:pPr>
            <w:r w:rsidRPr="0085028B">
              <w:t>MB 5 Produktion und Präsentation</w:t>
            </w:r>
          </w:p>
          <w:p w14:paraId="1641BC2D" w14:textId="77777777" w:rsidR="0085028B" w:rsidRPr="0085028B" w:rsidRDefault="0085028B" w:rsidP="0085028B">
            <w:pPr>
              <w:pStyle w:val="SBBZ-645--KompetenztabelleVerweisL"/>
            </w:pPr>
            <w:r w:rsidRPr="0085028B">
              <w:t>VB 7 Alltagskonsum</w:t>
            </w:r>
          </w:p>
        </w:tc>
      </w:tr>
    </w:tbl>
    <w:p w14:paraId="18D87FEC" w14:textId="77777777" w:rsidR="0085028B" w:rsidRPr="0085028B" w:rsidRDefault="0085028B" w:rsidP="0085028B">
      <w:pPr>
        <w:pStyle w:val="SBBZ-001--AbsatzStandard"/>
      </w:pPr>
    </w:p>
    <w:p w14:paraId="44B04631" w14:textId="77777777" w:rsidR="0085028B" w:rsidRPr="0085028B" w:rsidRDefault="0085028B" w:rsidP="0085028B">
      <w:pPr>
        <w:pStyle w:val="SBBZ-524--TeilBC2KF-berschrift42XXXKompetenzfeldUnterberich"/>
      </w:pPr>
      <w:bookmarkStart w:id="54" w:name="_Toc96461912"/>
      <w:bookmarkStart w:id="55" w:name="_Toc107549833"/>
      <w:r w:rsidRPr="0085028B">
        <w:t>Orientierung im Raum</w:t>
      </w:r>
      <w:bookmarkEnd w:id="54"/>
      <w:bookmarkEnd w:id="55"/>
    </w:p>
    <w:p w14:paraId="3981AE40" w14:textId="77777777" w:rsidR="0085028B" w:rsidRPr="0085028B" w:rsidRDefault="0085028B" w:rsidP="0085028B">
      <w:pPr>
        <w:pStyle w:val="SBBZ-001--AbsatzStandard"/>
      </w:pPr>
      <w:r w:rsidRPr="0085028B">
        <w:t>Die Schülerinnen und Schüler machen weitere Erfahrungen im Raum und erweitern so ihr räumliches Vorstellungsvermögen. Sie erweitern ihre Mobilität durch Orientierung an herausragenden und wichtigen Punkten, einfachen Überblicksdarstellungen und Landkarten. Die Kenntnis von Wegen und Orten ermöglicht und festigt sozialräumliche und geographische Vorstellungen. Sie verfügen über sprachliche Mittel, um einfache Lagebeziehungen auszudrücken. Sie können diese Fähigkeiten in Alltagssituationen und in unterschiedlichen Kontexten zur Problemlösung einsetzen.</w:t>
      </w:r>
    </w:p>
    <w:tbl>
      <w:tblPr>
        <w:tblStyle w:val="SBBZ-T61--TABELLEKOMPETENZMASKE"/>
        <w:tblW w:w="9214" w:type="dxa"/>
        <w:tblLayout w:type="fixed"/>
        <w:tblLook w:val="04A0" w:firstRow="1" w:lastRow="0" w:firstColumn="1" w:lastColumn="0" w:noHBand="0" w:noVBand="1"/>
      </w:tblPr>
      <w:tblGrid>
        <w:gridCol w:w="4395"/>
        <w:gridCol w:w="4819"/>
      </w:tblGrid>
      <w:tr w:rsidR="0085028B" w14:paraId="01BA9159" w14:textId="77777777" w:rsidTr="00CB06B8">
        <w:trPr>
          <w:cnfStyle w:val="100000000000" w:firstRow="1" w:lastRow="0" w:firstColumn="0" w:lastColumn="0" w:oddVBand="0" w:evenVBand="0" w:oddHBand="0" w:evenHBand="0" w:firstRowFirstColumn="0" w:firstRowLastColumn="0" w:lastRowFirstColumn="0" w:lastRowLastColumn="0"/>
        </w:trPr>
        <w:tc>
          <w:tcPr>
            <w:tcW w:w="4395" w:type="dxa"/>
          </w:tcPr>
          <w:p w14:paraId="3F06AF08" w14:textId="77777777" w:rsidR="0085028B" w:rsidRPr="0085028B" w:rsidRDefault="0085028B" w:rsidP="0085028B">
            <w:pPr>
              <w:pStyle w:val="SBBZ-611--KompetenztabelleberschriftDA"/>
            </w:pPr>
            <w:r w:rsidRPr="0085028B">
              <w:t>Denkanstöße</w:t>
            </w:r>
          </w:p>
        </w:tc>
        <w:tc>
          <w:tcPr>
            <w:tcW w:w="4818" w:type="dxa"/>
          </w:tcPr>
          <w:p w14:paraId="7E75A151" w14:textId="77777777" w:rsidR="0085028B" w:rsidRPr="0085028B" w:rsidRDefault="0085028B" w:rsidP="0085028B">
            <w:pPr>
              <w:pStyle w:val="SBBZ-612--KompetenztabelleberschriftKS"/>
            </w:pPr>
            <w:r w:rsidRPr="0085028B">
              <w:t>Kompetenzspektrum</w:t>
            </w:r>
          </w:p>
        </w:tc>
      </w:tr>
      <w:tr w:rsidR="0085028B" w14:paraId="590F08A4" w14:textId="77777777" w:rsidTr="00CB06B8">
        <w:tc>
          <w:tcPr>
            <w:tcW w:w="4395" w:type="dxa"/>
          </w:tcPr>
          <w:p w14:paraId="6D66AC9D" w14:textId="77777777" w:rsidR="0085028B" w:rsidRPr="0085028B" w:rsidRDefault="0085028B" w:rsidP="0085028B">
            <w:pPr>
              <w:pStyle w:val="SBBZ-631--KompetenztabelleListeDADenkanste"/>
            </w:pPr>
            <w:r w:rsidRPr="0085028B">
              <w:t>Wo und wie können kindgemäße Handlungen aufgegriffen werden?</w:t>
            </w:r>
          </w:p>
          <w:p w14:paraId="16F90677" w14:textId="77777777" w:rsidR="0085028B" w:rsidRPr="0085028B" w:rsidRDefault="0085028B" w:rsidP="0085028B">
            <w:pPr>
              <w:pStyle w:val="SBBZ-631--KompetenztabelleListeDADenkanste"/>
            </w:pPr>
            <w:r w:rsidRPr="0085028B">
              <w:t>Wie lässt sich Freude an geometrischen Entdeckungen wecken?</w:t>
            </w:r>
          </w:p>
          <w:p w14:paraId="6A79BE59" w14:textId="77777777" w:rsidR="0085028B" w:rsidRPr="0085028B" w:rsidRDefault="0085028B" w:rsidP="0085028B">
            <w:pPr>
              <w:pStyle w:val="SBBZ-631--KompetenztabelleListeDADenkanste"/>
            </w:pPr>
            <w:r w:rsidRPr="0085028B">
              <w:t>Welche Situationen im Bereich der geometrischen Grundvorstellungen sind für die Schülerinnen und Schüler subjektiv bedeutsam?</w:t>
            </w:r>
          </w:p>
          <w:p w14:paraId="5B88423C" w14:textId="77777777" w:rsidR="0085028B" w:rsidRPr="0085028B" w:rsidRDefault="0085028B" w:rsidP="0085028B">
            <w:pPr>
              <w:pStyle w:val="SBBZ-631--KompetenztabelleListeDADenkanste"/>
            </w:pPr>
            <w:r w:rsidRPr="0085028B">
              <w:t>Welche Visualisierungshilfen unterstützen den Aufbau des räumlichen Vorstellungsvermögens?</w:t>
            </w:r>
          </w:p>
          <w:p w14:paraId="1561D2D6" w14:textId="77777777" w:rsidR="0085028B" w:rsidRPr="0085028B" w:rsidRDefault="0085028B" w:rsidP="0085028B">
            <w:pPr>
              <w:pStyle w:val="SBBZ-631--KompetenztabelleListeDADenkanste"/>
            </w:pPr>
            <w:r w:rsidRPr="0085028B">
              <w:t>Wie werden Dimensionen eines Raumes in Beziehung zu sich selbst wahrgenommen?</w:t>
            </w:r>
          </w:p>
          <w:p w14:paraId="64E229D1" w14:textId="77777777" w:rsidR="0085028B" w:rsidRPr="0085028B" w:rsidRDefault="0085028B" w:rsidP="0085028B">
            <w:pPr>
              <w:pStyle w:val="SBBZ-631--KompetenztabelleListeDADenkanste"/>
            </w:pPr>
            <w:r w:rsidRPr="0085028B">
              <w:t>Wie werden das Körperschema und eine Raum-Lage-Orientierung mitbedacht?</w:t>
            </w:r>
          </w:p>
          <w:p w14:paraId="536B1B1B" w14:textId="77777777" w:rsidR="0085028B" w:rsidRPr="0085028B" w:rsidRDefault="0085028B" w:rsidP="0085028B">
            <w:pPr>
              <w:pStyle w:val="SBBZ-631--KompetenztabelleListeDADenkanste"/>
            </w:pPr>
            <w:r w:rsidRPr="0085028B">
              <w:t>Wo wird der Kreativität der Schülerinnen und Schüler Rechnung getragen und deren Ideen miteinbezogen?</w:t>
            </w:r>
          </w:p>
          <w:p w14:paraId="4EFBAF07" w14:textId="77777777" w:rsidR="0085028B" w:rsidRPr="0085028B" w:rsidRDefault="0085028B" w:rsidP="0085028B">
            <w:pPr>
              <w:pStyle w:val="SBBZ-631--KompetenztabelleListeDADenkanste"/>
            </w:pPr>
            <w:r w:rsidRPr="0085028B">
              <w:t>Welche Medien unterstützen die Wahrnehmung der Schülerinnen und Schüler für geometrische Strukturen?</w:t>
            </w:r>
          </w:p>
          <w:p w14:paraId="28767FAD" w14:textId="77777777" w:rsidR="0085028B" w:rsidRPr="0085028B" w:rsidRDefault="0085028B" w:rsidP="0085028B">
            <w:pPr>
              <w:pStyle w:val="SBBZ-631--KompetenztabelleListeDADenkanste"/>
            </w:pPr>
            <w:r w:rsidRPr="0085028B">
              <w:t>Welche Möglichkeiten hat und nutzt die Schule, um Räume zu gestalten oder umzugestalten?</w:t>
            </w:r>
          </w:p>
          <w:p w14:paraId="650CEB68" w14:textId="77777777" w:rsidR="0085028B" w:rsidRPr="0085028B" w:rsidRDefault="0085028B" w:rsidP="0085028B">
            <w:pPr>
              <w:pStyle w:val="SBBZ-631--KompetenztabelleListeDADenkanste"/>
            </w:pPr>
            <w:r w:rsidRPr="0085028B">
              <w:t>Wie kann die Orientierung im sozialen und lokalen Raum erweitert werden?</w:t>
            </w:r>
          </w:p>
        </w:tc>
        <w:tc>
          <w:tcPr>
            <w:tcW w:w="4818" w:type="dxa"/>
          </w:tcPr>
          <w:p w14:paraId="3BAFF3A3" w14:textId="77777777" w:rsidR="0085028B" w:rsidRPr="0085028B" w:rsidRDefault="0085028B" w:rsidP="0085028B">
            <w:pPr>
              <w:pStyle w:val="SBBZ-622--KompetenztabelleTextKSDieSchlerinnenSchler"/>
            </w:pPr>
            <w:r w:rsidRPr="0085028B">
              <w:t>Die Schülerinnen und Schüler</w:t>
            </w:r>
          </w:p>
          <w:p w14:paraId="68227B8B" w14:textId="77777777" w:rsidR="0085028B" w:rsidRPr="0085028B" w:rsidRDefault="0085028B" w:rsidP="0085028B">
            <w:pPr>
              <w:pStyle w:val="SBBZ-632--KompetenztabelleListeKSKompetenzspektrum"/>
            </w:pPr>
            <w:r w:rsidRPr="0085028B">
              <w:t>orientieren sich zunehmend im realen sowie abstrakten Raum</w:t>
            </w:r>
          </w:p>
          <w:p w14:paraId="0DEA80B4" w14:textId="77777777" w:rsidR="0085028B" w:rsidRPr="0085028B" w:rsidRDefault="0085028B" w:rsidP="0085028B">
            <w:pPr>
              <w:pStyle w:val="SBBZ-632--KompetenztabelleListeKSKompetenzspektrum"/>
            </w:pPr>
            <w:r w:rsidRPr="0085028B">
              <w:t>beschreiben Raum-Lage-Beziehungen aus verschiedenen Perspektiven (rechts, rechts von, links, links von, unter, auf, hinter, vor)</w:t>
            </w:r>
          </w:p>
          <w:p w14:paraId="785840DE" w14:textId="77777777" w:rsidR="0085028B" w:rsidRPr="0085028B" w:rsidRDefault="0085028B" w:rsidP="0085028B">
            <w:pPr>
              <w:pStyle w:val="SBBZ-632--KompetenztabelleListeKSKompetenzspektrum"/>
            </w:pPr>
            <w:r w:rsidRPr="0085028B">
              <w:t>betrachten und beschreiben Gegenstände aus verschiedenen Perspektiven (zum Beispiel von vorne, hinten, oben, unten, von der linken Seite)</w:t>
            </w:r>
          </w:p>
          <w:p w14:paraId="6CBD8FCA" w14:textId="77777777" w:rsidR="0085028B" w:rsidRPr="0085028B" w:rsidRDefault="0085028B" w:rsidP="0085028B">
            <w:pPr>
              <w:pStyle w:val="SBBZ-632--KompetenztabelleListeKSKompetenzspektrum"/>
            </w:pPr>
            <w:r w:rsidRPr="0085028B">
              <w:t>vergleichen Gegenstände aus verschiedenen Perspektiven (zum Beispiel von vorne, hinten, oben, unten, von der linken Seite)</w:t>
            </w:r>
          </w:p>
          <w:p w14:paraId="3F421E10" w14:textId="77777777" w:rsidR="0085028B" w:rsidRPr="0085028B" w:rsidRDefault="0085028B" w:rsidP="0085028B">
            <w:pPr>
              <w:pStyle w:val="SBBZ-632--KompetenztabelleListeKSKompetenzspektrum"/>
            </w:pPr>
            <w:r w:rsidRPr="0085028B">
              <w:t>bauen einfache Figuren nach Vorlage</w:t>
            </w:r>
          </w:p>
          <w:p w14:paraId="66881205" w14:textId="77777777" w:rsidR="0085028B" w:rsidRPr="0085028B" w:rsidRDefault="0085028B" w:rsidP="0085028B">
            <w:pPr>
              <w:pStyle w:val="SBBZ-632--KompetenztabelleListeKSKompetenzspektrum"/>
            </w:pPr>
            <w:r w:rsidRPr="0085028B">
              <w:t>verfolgen den Verlauf von Wegen</w:t>
            </w:r>
          </w:p>
          <w:p w14:paraId="0D282B3A" w14:textId="77777777" w:rsidR="0085028B" w:rsidRPr="0085028B" w:rsidRDefault="0085028B" w:rsidP="0085028B">
            <w:pPr>
              <w:pStyle w:val="SBBZ-632--KompetenztabelleListeKSKompetenzspektrum"/>
            </w:pPr>
            <w:r w:rsidRPr="0085028B">
              <w:t>orientieren sich zunehmend sicherer in ihrer Umgebung</w:t>
            </w:r>
          </w:p>
        </w:tc>
      </w:tr>
      <w:tr w:rsidR="0085028B" w14:paraId="2AE6FB20" w14:textId="77777777" w:rsidTr="00CB06B8">
        <w:trPr>
          <w:cnfStyle w:val="000000010000" w:firstRow="0" w:lastRow="0" w:firstColumn="0" w:lastColumn="0" w:oddVBand="0" w:evenVBand="0" w:oddHBand="0" w:evenHBand="1" w:firstRowFirstColumn="0" w:firstRowLastColumn="0" w:lastRowFirstColumn="0" w:lastRowLastColumn="0"/>
        </w:trPr>
        <w:tc>
          <w:tcPr>
            <w:tcW w:w="4395" w:type="dxa"/>
          </w:tcPr>
          <w:p w14:paraId="30CB5ABD" w14:textId="77777777" w:rsidR="0085028B" w:rsidRPr="0085028B" w:rsidRDefault="0085028B" w:rsidP="0085028B">
            <w:pPr>
              <w:pStyle w:val="SBBZ-613--KompetenztabelleberschriftBI"/>
            </w:pPr>
            <w:r w:rsidRPr="0085028B">
              <w:t>Beispielhafte Inhalte</w:t>
            </w:r>
          </w:p>
        </w:tc>
        <w:tc>
          <w:tcPr>
            <w:tcW w:w="4818" w:type="dxa"/>
          </w:tcPr>
          <w:p w14:paraId="0464D25D" w14:textId="77777777" w:rsidR="0085028B" w:rsidRPr="0085028B" w:rsidRDefault="0085028B" w:rsidP="0085028B">
            <w:pPr>
              <w:pStyle w:val="SBBZ-614--KompetenztabelleberschriftEX"/>
            </w:pPr>
            <w:r w:rsidRPr="0085028B">
              <w:t>Exemplarische Aneignungs- und</w:t>
            </w:r>
            <w:r w:rsidRPr="0085028B">
              <w:br/>
              <w:t>Differenzierungsmöglichkeiten</w:t>
            </w:r>
          </w:p>
        </w:tc>
      </w:tr>
      <w:tr w:rsidR="0085028B" w14:paraId="4C83CAB9" w14:textId="77777777" w:rsidTr="00CB06B8">
        <w:tc>
          <w:tcPr>
            <w:tcW w:w="4395" w:type="dxa"/>
          </w:tcPr>
          <w:p w14:paraId="7A3CBD15" w14:textId="77777777" w:rsidR="0085028B" w:rsidRPr="0085028B" w:rsidRDefault="0085028B" w:rsidP="0085028B">
            <w:pPr>
              <w:pStyle w:val="SBBZ-633B--KompetenztabelleListeBIFETTBeispielhafteInhaltefett"/>
            </w:pPr>
            <w:r w:rsidRPr="0085028B">
              <w:t>Orientierungsspiele im Raum</w:t>
            </w:r>
          </w:p>
          <w:p w14:paraId="072ED341" w14:textId="77777777" w:rsidR="0085028B" w:rsidRPr="0085028B" w:rsidRDefault="0085028B" w:rsidP="0085028B">
            <w:pPr>
              <w:pStyle w:val="SBBZ-633--KompetenztabelleListeBIBeispielhafteInhalte"/>
            </w:pPr>
            <w:r w:rsidRPr="0085028B">
              <w:t>Wege nach Vorgaben gehen oder Wege beschreiben</w:t>
            </w:r>
          </w:p>
          <w:p w14:paraId="2A6B2B92" w14:textId="77777777" w:rsidR="0085028B" w:rsidRPr="0085028B" w:rsidRDefault="0085028B" w:rsidP="0085028B">
            <w:pPr>
              <w:pStyle w:val="SBBZ-633--KompetenztabelleListeBIBeispielhafteInhalte"/>
            </w:pPr>
            <w:r w:rsidRPr="0085028B">
              <w:t>Gegenstände aus verschiedenen Perspektiven</w:t>
            </w:r>
          </w:p>
          <w:p w14:paraId="6C735A66" w14:textId="77777777" w:rsidR="0085028B" w:rsidRPr="0085028B" w:rsidRDefault="0085028B" w:rsidP="0085028B">
            <w:pPr>
              <w:pStyle w:val="SBBZ-633--KompetenztabelleListeBIBeispielhafteInhalte"/>
            </w:pPr>
            <w:r w:rsidRPr="0085028B">
              <w:t>Gegenstände beschreiben und erraten</w:t>
            </w:r>
          </w:p>
          <w:p w14:paraId="205FFD82" w14:textId="77777777" w:rsidR="0085028B" w:rsidRPr="0085028B" w:rsidRDefault="0085028B" w:rsidP="0085028B">
            <w:pPr>
              <w:pStyle w:val="SBBZ-633--KompetenztabelleListeBIBeispielhafteInhalte"/>
            </w:pPr>
            <w:r w:rsidRPr="0085028B">
              <w:t>Geobrett</w:t>
            </w:r>
          </w:p>
          <w:p w14:paraId="1D8D20D9" w14:textId="77777777" w:rsidR="0085028B" w:rsidRPr="0085028B" w:rsidRDefault="0085028B" w:rsidP="0085028B">
            <w:pPr>
              <w:pStyle w:val="SBBZ-633--KompetenztabelleListeBIBeispielhafteInhalte"/>
            </w:pPr>
            <w:r w:rsidRPr="0085028B">
              <w:t>Zeichnen mit Schablonen</w:t>
            </w:r>
          </w:p>
          <w:p w14:paraId="4A31D649" w14:textId="77777777" w:rsidR="0085028B" w:rsidRPr="0085028B" w:rsidRDefault="0085028B" w:rsidP="0085028B">
            <w:pPr>
              <w:pStyle w:val="SBBZ-633--KompetenztabelleListeBIBeispielhafteInhalte"/>
            </w:pPr>
            <w:r w:rsidRPr="0085028B">
              <w:t>Bauen mit Bauklötzen, Bausteinen</w:t>
            </w:r>
          </w:p>
          <w:p w14:paraId="74F683DC" w14:textId="77777777" w:rsidR="0085028B" w:rsidRPr="0085028B" w:rsidRDefault="0085028B" w:rsidP="0085028B">
            <w:pPr>
              <w:pStyle w:val="SBBZ-633--KompetenztabelleListeBIBeispielhafteInhalte"/>
            </w:pPr>
            <w:r w:rsidRPr="0085028B">
              <w:t>Orientierung nach Karten im Raum</w:t>
            </w:r>
          </w:p>
          <w:p w14:paraId="302D8ADB" w14:textId="77777777" w:rsidR="0085028B" w:rsidRPr="0085028B" w:rsidRDefault="0085028B" w:rsidP="0085028B">
            <w:pPr>
              <w:pStyle w:val="SBBZ-633--KompetenztabelleListeBIBeispielhafteInhalte"/>
            </w:pPr>
            <w:r w:rsidRPr="0085028B">
              <w:t>Tangram</w:t>
            </w:r>
          </w:p>
          <w:p w14:paraId="5E34B7D1" w14:textId="77777777" w:rsidR="0085028B" w:rsidRPr="0085028B" w:rsidRDefault="0085028B" w:rsidP="0085028B">
            <w:pPr>
              <w:pStyle w:val="SBBZ-633--KompetenztabelleListeBIBeispielhafteInhalte"/>
            </w:pPr>
            <w:r w:rsidRPr="0085028B">
              <w:t>Stadtrallye/Schatzsuche durch den Ort/Stadtteil</w:t>
            </w:r>
          </w:p>
        </w:tc>
        <w:tc>
          <w:tcPr>
            <w:tcW w:w="4818" w:type="dxa"/>
          </w:tcPr>
          <w:p w14:paraId="277CB8F9" w14:textId="77777777" w:rsidR="0085028B" w:rsidRPr="0085028B" w:rsidRDefault="0085028B" w:rsidP="0085028B">
            <w:pPr>
              <w:pStyle w:val="SBBZ-624--KompetenztabelleTextEXDieSchlerinn"/>
            </w:pPr>
            <w:r w:rsidRPr="0085028B">
              <w:t>Die Schülerin oder der Schüler</w:t>
            </w:r>
          </w:p>
          <w:p w14:paraId="76D0FF72" w14:textId="77777777" w:rsidR="0085028B" w:rsidRPr="0085028B" w:rsidRDefault="0085028B" w:rsidP="0085028B">
            <w:pPr>
              <w:pStyle w:val="SBBZ-634--KompetenztabelleListeEXExemplarische"/>
            </w:pPr>
            <w:r w:rsidRPr="0085028B">
              <w:t>sucht einen Schatz im Klassenzimmer/Pausenhof/Schulhaus anhand von mündlichen Beschreibungen, Schatzkarten</w:t>
            </w:r>
          </w:p>
          <w:p w14:paraId="4AE4B432" w14:textId="77777777" w:rsidR="0085028B" w:rsidRPr="0085028B" w:rsidRDefault="0085028B" w:rsidP="0085028B">
            <w:pPr>
              <w:pStyle w:val="SBBZ-634--KompetenztabelleListeEXExemplarische"/>
            </w:pPr>
            <w:r w:rsidRPr="0085028B">
              <w:t>orientiert sich im dreidimensionalen Raum anhand einer zweidimensionalen Vorlage</w:t>
            </w:r>
          </w:p>
          <w:p w14:paraId="42E1BEB3" w14:textId="77777777" w:rsidR="0085028B" w:rsidRPr="0085028B" w:rsidRDefault="0085028B" w:rsidP="0085028B">
            <w:pPr>
              <w:pStyle w:val="SBBZ-634--KompetenztabelleListeEXExemplarische"/>
            </w:pPr>
            <w:r w:rsidRPr="0085028B">
              <w:t>beschreibt ein Versteck im Raum</w:t>
            </w:r>
          </w:p>
          <w:p w14:paraId="695DBF61" w14:textId="77777777" w:rsidR="0085028B" w:rsidRPr="0085028B" w:rsidRDefault="0085028B" w:rsidP="0085028B">
            <w:pPr>
              <w:pStyle w:val="SBBZ-634--KompetenztabelleListeEXExemplarische"/>
            </w:pPr>
            <w:r w:rsidRPr="0085028B">
              <w:t>beschreibt und/oder zeichnet den Schulweg, den Weg zur Toilette oder zu einem subjektiv bedeutsamen Ort</w:t>
            </w:r>
          </w:p>
        </w:tc>
      </w:tr>
      <w:tr w:rsidR="0085028B" w14:paraId="14817BCD" w14:textId="77777777" w:rsidTr="00CB06B8">
        <w:trPr>
          <w:cnfStyle w:val="000000010000" w:firstRow="0" w:lastRow="0" w:firstColumn="0" w:lastColumn="0" w:oddVBand="0" w:evenVBand="0" w:oddHBand="0" w:evenHBand="1" w:firstRowFirstColumn="0" w:firstRowLastColumn="0" w:lastRowFirstColumn="0" w:lastRowLastColumn="0"/>
        </w:trPr>
        <w:tc>
          <w:tcPr>
            <w:tcW w:w="9213" w:type="dxa"/>
            <w:gridSpan w:val="2"/>
          </w:tcPr>
          <w:p w14:paraId="7704F6EB" w14:textId="77777777" w:rsidR="0085028B" w:rsidRPr="0085028B" w:rsidRDefault="0085028B" w:rsidP="0085028B">
            <w:pPr>
              <w:pStyle w:val="SBBZ-615--KompetenztabelleberschriftBV"/>
            </w:pPr>
            <w:r w:rsidRPr="0085028B">
              <w:t>Bezüge und Verweise</w:t>
            </w:r>
          </w:p>
        </w:tc>
      </w:tr>
      <w:tr w:rsidR="0085028B" w14:paraId="3E99CB5D" w14:textId="77777777" w:rsidTr="00CB06B8">
        <w:trPr>
          <w:trHeight w:val="334"/>
        </w:trPr>
        <w:tc>
          <w:tcPr>
            <w:tcW w:w="9213" w:type="dxa"/>
            <w:gridSpan w:val="2"/>
          </w:tcPr>
          <w:p w14:paraId="467726A3" w14:textId="77777777" w:rsidR="0085028B" w:rsidRPr="0085028B" w:rsidRDefault="0085028B" w:rsidP="0085028B">
            <w:pPr>
              <w:pStyle w:val="SBBZ-641--KompetenztabelleVerweisB"/>
            </w:pPr>
            <w:r w:rsidRPr="0085028B">
              <w:t>SEL 2.1.4 Freizeit und Interessen</w:t>
            </w:r>
          </w:p>
          <w:p w14:paraId="641219C6" w14:textId="77777777" w:rsidR="0085028B" w:rsidRPr="0085028B" w:rsidRDefault="0085028B" w:rsidP="0085028B">
            <w:pPr>
              <w:pStyle w:val="SBBZ-641--KompetenztabelleVerweisB"/>
            </w:pPr>
            <w:r w:rsidRPr="0085028B">
              <w:t>SEL 2.1.5 Mobilität</w:t>
            </w:r>
          </w:p>
          <w:p w14:paraId="2573A39D" w14:textId="77777777" w:rsidR="0085028B" w:rsidRPr="0085028B" w:rsidRDefault="0085028B" w:rsidP="0085028B">
            <w:pPr>
              <w:pStyle w:val="SBBZ-641--KompetenztabelleVerweisB"/>
            </w:pPr>
            <w:r w:rsidRPr="0085028B">
              <w:t>SOZ 2.1.1.1 Subjektiver Zugang zur Welt</w:t>
            </w:r>
          </w:p>
          <w:p w14:paraId="605879FA" w14:textId="77777777" w:rsidR="0085028B" w:rsidRPr="0085028B" w:rsidRDefault="0085028B" w:rsidP="0085028B">
            <w:pPr>
              <w:pStyle w:val="SBBZ-642--KompetenztabelleVerweisC"/>
            </w:pPr>
            <w:r w:rsidRPr="0085028B">
              <w:t>BK 2.1.1 Zugänge zu Kunst und Werken eröffnen – Wahrnehmen, beobachten, erfahren, erforschen, erleben, experimentieren</w:t>
            </w:r>
          </w:p>
          <w:p w14:paraId="3D4C51A6" w14:textId="77777777" w:rsidR="0085028B" w:rsidRPr="0085028B" w:rsidRDefault="0085028B" w:rsidP="0085028B">
            <w:pPr>
              <w:pStyle w:val="SBBZ-642--KompetenztabelleVerweisC"/>
            </w:pPr>
            <w:r w:rsidRPr="0085028B">
              <w:t>BSS 2.1.1 Körperwahrnehmung und Bewegungserfahrungen</w:t>
            </w:r>
          </w:p>
          <w:p w14:paraId="33E52160" w14:textId="77777777" w:rsidR="0085028B" w:rsidRPr="0085028B" w:rsidRDefault="0085028B" w:rsidP="0085028B">
            <w:pPr>
              <w:pStyle w:val="SBBZ-642--KompetenztabelleVerweisC"/>
            </w:pPr>
            <w:r w:rsidRPr="0085028B">
              <w:t>M 2.2.3 Leitidee Raum und Form</w:t>
            </w:r>
          </w:p>
          <w:p w14:paraId="783E3211" w14:textId="77777777" w:rsidR="0085028B" w:rsidRPr="0085028B" w:rsidRDefault="0085028B" w:rsidP="0085028B">
            <w:pPr>
              <w:pStyle w:val="SBBZ-642--KompetenztabelleVerweisC"/>
            </w:pPr>
            <w:r w:rsidRPr="0085028B">
              <w:t>SU 2.1.4 Raum und Mobilität</w:t>
            </w:r>
          </w:p>
          <w:p w14:paraId="0513C059" w14:textId="77777777" w:rsidR="0085028B" w:rsidRPr="0085028B" w:rsidRDefault="0085028B" w:rsidP="0085028B">
            <w:pPr>
              <w:pStyle w:val="SBBZ-643--KompetenztabelleVerweisP"/>
            </w:pPr>
            <w:r w:rsidRPr="0085028B">
              <w:t>GS M 2.3 Problemlösen</w:t>
            </w:r>
          </w:p>
          <w:p w14:paraId="61C6C7B5" w14:textId="77777777" w:rsidR="0085028B" w:rsidRPr="0085028B" w:rsidRDefault="0085028B" w:rsidP="0085028B">
            <w:pPr>
              <w:pStyle w:val="SBBZ-643--KompetenztabelleVerweisP"/>
            </w:pPr>
            <w:r w:rsidRPr="0085028B">
              <w:t>GS M 2.4 Modellieren</w:t>
            </w:r>
          </w:p>
          <w:p w14:paraId="21E85F7F" w14:textId="77777777" w:rsidR="0085028B" w:rsidRPr="0085028B" w:rsidRDefault="0085028B" w:rsidP="0085028B">
            <w:pPr>
              <w:pStyle w:val="SBBZ-644--KompetenztabelleVerweisI"/>
            </w:pPr>
            <w:r w:rsidRPr="0085028B">
              <w:t>GS M 3.1.2 Raum und Form</w:t>
            </w:r>
          </w:p>
          <w:p w14:paraId="6AA43E76" w14:textId="77777777" w:rsidR="0085028B" w:rsidRPr="0085028B" w:rsidRDefault="0085028B" w:rsidP="0085028B">
            <w:pPr>
              <w:pStyle w:val="SBBZ-645--KompetenztabelleVerweisL"/>
            </w:pPr>
            <w:r w:rsidRPr="0085028B">
              <w:t>MB 5 Produktion und Präsentation</w:t>
            </w:r>
          </w:p>
          <w:p w14:paraId="39FD1EF7" w14:textId="77777777" w:rsidR="0085028B" w:rsidRPr="0085028B" w:rsidRDefault="0085028B" w:rsidP="0085028B">
            <w:pPr>
              <w:pStyle w:val="SBBZ-645--KompetenztabelleVerweisL"/>
            </w:pPr>
            <w:r w:rsidRPr="0085028B">
              <w:t>VB 7 Alltagskonsum</w:t>
            </w:r>
          </w:p>
        </w:tc>
      </w:tr>
    </w:tbl>
    <w:p w14:paraId="2D1B7C43" w14:textId="77777777" w:rsidR="0085028B" w:rsidRPr="0085028B" w:rsidRDefault="0085028B" w:rsidP="0085028B">
      <w:pPr>
        <w:pStyle w:val="SBBZ-001--AbsatzStandard"/>
      </w:pPr>
    </w:p>
    <w:p w14:paraId="127AE924" w14:textId="77777777" w:rsidR="0085028B" w:rsidRPr="0085028B" w:rsidRDefault="0085028B" w:rsidP="0085028B">
      <w:pPr>
        <w:pStyle w:val="SBBZ-523--TeilBC2KF-berschrift32XXKompetenzfeld"/>
      </w:pPr>
      <w:bookmarkStart w:id="56" w:name="_Toc96461913"/>
      <w:bookmarkStart w:id="57" w:name="_Toc93929136"/>
      <w:bookmarkStart w:id="58" w:name="_Toc107549834"/>
      <w:r w:rsidRPr="0085028B">
        <w:t>Größen und Messen</w:t>
      </w:r>
      <w:bookmarkEnd w:id="56"/>
      <w:bookmarkEnd w:id="57"/>
      <w:bookmarkEnd w:id="58"/>
    </w:p>
    <w:p w14:paraId="104EB28B" w14:textId="77777777" w:rsidR="0085028B" w:rsidRPr="0085028B" w:rsidRDefault="0085028B" w:rsidP="0085028B">
      <w:pPr>
        <w:pStyle w:val="SBBZ-524--TeilBC2KF-berschrift42XXXKompetenzfeldUnterberich"/>
      </w:pPr>
      <w:bookmarkStart w:id="59" w:name="_Toc96461914"/>
      <w:bookmarkStart w:id="60" w:name="_Toc21118405"/>
      <w:bookmarkStart w:id="61" w:name="_Toc107549835"/>
      <w:r w:rsidRPr="0085028B">
        <w:t>Frühe mathematische Kompetenzen</w:t>
      </w:r>
      <w:bookmarkEnd w:id="59"/>
      <w:bookmarkEnd w:id="60"/>
      <w:bookmarkEnd w:id="61"/>
    </w:p>
    <w:p w14:paraId="36243545" w14:textId="77777777" w:rsidR="0085028B" w:rsidRPr="0085028B" w:rsidRDefault="0085028B" w:rsidP="0085028B">
      <w:pPr>
        <w:pStyle w:val="SBBZ-001--AbsatzStandard"/>
      </w:pPr>
      <w:r w:rsidRPr="0085028B">
        <w:t>Die Schülerinnen und Schüler bringen unterschiedliche Vorerfahrungen in Bezug auf die Größen Geld, Längen, Zeit, Gewicht und Volumen sowie Messgeräte mit. Dieses individuelle Vorwissen wird durch konkrete, lebensnahe Situationen aufgegriffen und systematisch erweitert.</w:t>
      </w:r>
    </w:p>
    <w:p w14:paraId="261C6971" w14:textId="77777777" w:rsidR="0085028B" w:rsidRPr="0085028B" w:rsidRDefault="0085028B" w:rsidP="0085028B">
      <w:pPr>
        <w:pStyle w:val="SBBZ-001--AbsatzStandard"/>
      </w:pPr>
      <w:r w:rsidRPr="0085028B">
        <w:t>Wichtig ist hierbei, den Schülerinnen und Schülern konkrete Erfahrungen in Sach- und Spielsituationen zu ermöglichen, um grundlegende Einsichten (zum Beispiel die Invarianz von Mengen oder die Klassifikation verschiedener Gegenstände zur gleichen Einheit) anzubahnen. Mithilfe von Unterrichtsangeboten aus dem Bereich der Größenvorstellungen lernen die Schülerinnen und Schüler, ihre Umwelt zu strukturieren, zu vergleichen, zu ordnen und sich so zunehmend sicher in der Umwelt zu bewegen.</w:t>
      </w:r>
    </w:p>
    <w:tbl>
      <w:tblPr>
        <w:tblStyle w:val="SBBZ-T61--TABELLEKOMPETENZMASKE"/>
        <w:tblW w:w="9214" w:type="dxa"/>
        <w:tblLayout w:type="fixed"/>
        <w:tblLook w:val="04A0" w:firstRow="1" w:lastRow="0" w:firstColumn="1" w:lastColumn="0" w:noHBand="0" w:noVBand="1"/>
      </w:tblPr>
      <w:tblGrid>
        <w:gridCol w:w="4395"/>
        <w:gridCol w:w="4819"/>
      </w:tblGrid>
      <w:tr w:rsidR="0085028B" w14:paraId="1B414E39" w14:textId="77777777" w:rsidTr="00CB06B8">
        <w:trPr>
          <w:cnfStyle w:val="100000000000" w:firstRow="1" w:lastRow="0" w:firstColumn="0" w:lastColumn="0" w:oddVBand="0" w:evenVBand="0" w:oddHBand="0" w:evenHBand="0" w:firstRowFirstColumn="0" w:firstRowLastColumn="0" w:lastRowFirstColumn="0" w:lastRowLastColumn="0"/>
        </w:trPr>
        <w:tc>
          <w:tcPr>
            <w:tcW w:w="4395" w:type="dxa"/>
          </w:tcPr>
          <w:p w14:paraId="2B05D192" w14:textId="77777777" w:rsidR="0085028B" w:rsidRPr="0085028B" w:rsidRDefault="0085028B" w:rsidP="0085028B">
            <w:pPr>
              <w:pStyle w:val="SBBZ-611--KompetenztabelleberschriftDA"/>
            </w:pPr>
            <w:r w:rsidRPr="0085028B">
              <w:t>Denkanstöße</w:t>
            </w:r>
          </w:p>
        </w:tc>
        <w:tc>
          <w:tcPr>
            <w:tcW w:w="4818" w:type="dxa"/>
          </w:tcPr>
          <w:p w14:paraId="19458663" w14:textId="77777777" w:rsidR="0085028B" w:rsidRPr="0085028B" w:rsidRDefault="0085028B" w:rsidP="0085028B">
            <w:pPr>
              <w:pStyle w:val="SBBZ-612--KompetenztabelleberschriftKS"/>
            </w:pPr>
            <w:r w:rsidRPr="0085028B">
              <w:t>Kompetenzspektrum</w:t>
            </w:r>
          </w:p>
        </w:tc>
      </w:tr>
      <w:tr w:rsidR="0085028B" w14:paraId="176B61FF" w14:textId="77777777" w:rsidTr="00CB06B8">
        <w:tc>
          <w:tcPr>
            <w:tcW w:w="4395" w:type="dxa"/>
          </w:tcPr>
          <w:p w14:paraId="33629469" w14:textId="77777777" w:rsidR="0085028B" w:rsidRPr="0085028B" w:rsidRDefault="0085028B" w:rsidP="0085028B">
            <w:pPr>
              <w:pStyle w:val="SBBZ-631--KompetenztabelleListeDADenkanste"/>
            </w:pPr>
            <w:r w:rsidRPr="0085028B">
              <w:t>Welche Vorerfahrungen in Bezug auf Größen und Messinstrumente bringen die Schülerinnen und Schüler mit?</w:t>
            </w:r>
          </w:p>
          <w:p w14:paraId="67E4405B" w14:textId="77777777" w:rsidR="0085028B" w:rsidRPr="0085028B" w:rsidRDefault="0085028B" w:rsidP="0085028B">
            <w:pPr>
              <w:pStyle w:val="SBBZ-631--KompetenztabelleListeDADenkanste"/>
            </w:pPr>
            <w:r w:rsidRPr="0085028B">
              <w:t>Wie können die basalen Größenvorstellungen der Schülerinnen und Schüler aufgegriffen werden?</w:t>
            </w:r>
          </w:p>
          <w:p w14:paraId="3A85D673" w14:textId="77777777" w:rsidR="0085028B" w:rsidRPr="0085028B" w:rsidRDefault="0085028B" w:rsidP="0085028B">
            <w:pPr>
              <w:pStyle w:val="SBBZ-631--KompetenztabelleListeDADenkanste"/>
            </w:pPr>
            <w:r w:rsidRPr="0085028B">
              <w:t>Werden ganzheitliche und emotionale Zugänge zum Thema Größen und Messen ermöglicht?</w:t>
            </w:r>
          </w:p>
          <w:p w14:paraId="3B80C921" w14:textId="77777777" w:rsidR="0085028B" w:rsidRPr="0085028B" w:rsidRDefault="0085028B" w:rsidP="0085028B">
            <w:pPr>
              <w:pStyle w:val="SBBZ-631--KompetenztabelleListeDADenkanste"/>
            </w:pPr>
            <w:r w:rsidRPr="0085028B">
              <w:t>Wie werden die Neugier und die Offenheit der Schülerinnen und Schüler in Bezug auf Größen gefördert?</w:t>
            </w:r>
          </w:p>
          <w:p w14:paraId="56B0B82D" w14:textId="77777777" w:rsidR="0085028B" w:rsidRPr="0085028B" w:rsidRDefault="0085028B" w:rsidP="0085028B">
            <w:pPr>
              <w:pStyle w:val="SBBZ-631--KompetenztabelleListeDADenkanste"/>
            </w:pPr>
            <w:r w:rsidRPr="0085028B">
              <w:t>Wie wird die sprachliche Kompetenz in Bezug auf die Größenvorstellungen der Schülerinnen und Schüler gefördert? Wie werden die Argumentationsfähigkeiten der Schülerinnen und Schüler trainiert?</w:t>
            </w:r>
          </w:p>
          <w:p w14:paraId="5496713C" w14:textId="77777777" w:rsidR="0085028B" w:rsidRPr="0085028B" w:rsidRDefault="0085028B" w:rsidP="0085028B">
            <w:pPr>
              <w:pStyle w:val="SBBZ-631--KompetenztabelleListeDADenkanste"/>
            </w:pPr>
            <w:r w:rsidRPr="0085028B">
              <w:t>Welche konkreten Situationen können als Ausgangspunkt zum Austausch über Größenvorstellungen genutzt werden?</w:t>
            </w:r>
          </w:p>
          <w:p w14:paraId="2A82F14D" w14:textId="77777777" w:rsidR="0085028B" w:rsidRPr="0085028B" w:rsidRDefault="0085028B" w:rsidP="0085028B">
            <w:pPr>
              <w:pStyle w:val="SBBZ-631--KompetenztabelleListeDADenkanste"/>
            </w:pPr>
            <w:r w:rsidRPr="0085028B">
              <w:t>Wie kann das selbstständige Messen angeregt werden?</w:t>
            </w:r>
          </w:p>
        </w:tc>
        <w:tc>
          <w:tcPr>
            <w:tcW w:w="4818" w:type="dxa"/>
          </w:tcPr>
          <w:p w14:paraId="7C6FDD07" w14:textId="77777777" w:rsidR="0085028B" w:rsidRPr="0085028B" w:rsidRDefault="0085028B" w:rsidP="0085028B">
            <w:pPr>
              <w:pStyle w:val="SBBZ-622--KompetenztabelleTextKSDieSchlerinnenSchler"/>
            </w:pPr>
            <w:r w:rsidRPr="0085028B">
              <w:t>Die Schülerinnen und Schüler</w:t>
            </w:r>
          </w:p>
          <w:p w14:paraId="6A7F4F60" w14:textId="77777777" w:rsidR="0085028B" w:rsidRPr="0085028B" w:rsidRDefault="0085028B" w:rsidP="0085028B">
            <w:pPr>
              <w:pStyle w:val="SBBZ-632--KompetenztabelleListeKSKompetenzspektrum"/>
            </w:pPr>
            <w:r w:rsidRPr="0085028B">
              <w:t>erkennen und benennen Strukturen von Objekten</w:t>
            </w:r>
          </w:p>
          <w:p w14:paraId="3114FD34" w14:textId="77777777" w:rsidR="0085028B" w:rsidRPr="0085028B" w:rsidRDefault="0085028B" w:rsidP="0085028B">
            <w:pPr>
              <w:pStyle w:val="SBBZ-632--KompetenztabelleListeKSKompetenzspektrum"/>
            </w:pPr>
            <w:r w:rsidRPr="0085028B">
              <w:t>vergleichen sich und ihren Körper mit Mitschülerinnen und Mitschülern und anderen Gegenständen</w:t>
            </w:r>
          </w:p>
          <w:p w14:paraId="0D4279E1" w14:textId="77777777" w:rsidR="0085028B" w:rsidRPr="0085028B" w:rsidRDefault="0085028B" w:rsidP="0085028B">
            <w:pPr>
              <w:pStyle w:val="SBBZ-632--KompetenztabelleListeKSKompetenzspektrum"/>
            </w:pPr>
            <w:r w:rsidRPr="0085028B">
              <w:t>beschreiben Gegenstände aus dem Alltag und Schulleben nach Merkmalen (zum Beispiel kurz, lang, schwer, leicht)</w:t>
            </w:r>
          </w:p>
          <w:p w14:paraId="4A4A52E0" w14:textId="77777777" w:rsidR="0085028B" w:rsidRPr="0085028B" w:rsidRDefault="0085028B" w:rsidP="0085028B">
            <w:pPr>
              <w:pStyle w:val="SBBZ-632--KompetenztabelleListeKSKompetenzspektrum"/>
            </w:pPr>
            <w:r w:rsidRPr="0085028B">
              <w:t>vergleichen Gegenstände direkt und indirekt</w:t>
            </w:r>
          </w:p>
          <w:p w14:paraId="205A46AD" w14:textId="77777777" w:rsidR="0085028B" w:rsidRPr="0085028B" w:rsidRDefault="0085028B" w:rsidP="0085028B">
            <w:pPr>
              <w:pStyle w:val="SBBZ-632--KompetenztabelleListeKSKompetenzspektrum"/>
            </w:pPr>
            <w:r w:rsidRPr="0085028B">
              <w:t>erstellen Reihenfolgen</w:t>
            </w:r>
          </w:p>
          <w:p w14:paraId="42561285" w14:textId="77777777" w:rsidR="0085028B" w:rsidRPr="0085028B" w:rsidRDefault="0085028B" w:rsidP="0085028B">
            <w:pPr>
              <w:pStyle w:val="SBBZ-632--KompetenztabelleListeKSKompetenzspektrum"/>
            </w:pPr>
            <w:r w:rsidRPr="0085028B">
              <w:t>vergleichen Mengen (mehr, weniger, gleich viel)</w:t>
            </w:r>
          </w:p>
          <w:p w14:paraId="7B115094" w14:textId="77777777" w:rsidR="0085028B" w:rsidRPr="0085028B" w:rsidRDefault="0085028B" w:rsidP="0085028B">
            <w:pPr>
              <w:pStyle w:val="SBBZ-632--KompetenztabelleListeKSKompetenzspektrum"/>
            </w:pPr>
            <w:r w:rsidRPr="0085028B">
              <w:t>bilden Analogien</w:t>
            </w:r>
          </w:p>
          <w:p w14:paraId="624D3CEB" w14:textId="77777777" w:rsidR="0085028B" w:rsidRPr="0085028B" w:rsidRDefault="0085028B" w:rsidP="0085028B">
            <w:pPr>
              <w:pStyle w:val="SBBZ-632--KompetenztabelleListeKSKompetenzspektrum"/>
            </w:pPr>
            <w:r w:rsidRPr="0085028B">
              <w:t>erkennen Grundsätze der Mengenerhaltung (Invarianz)</w:t>
            </w:r>
          </w:p>
          <w:p w14:paraId="4826E6A7" w14:textId="77777777" w:rsidR="0085028B" w:rsidRPr="0085028B" w:rsidRDefault="0085028B" w:rsidP="0085028B">
            <w:pPr>
              <w:pStyle w:val="SBBZ-632--KompetenztabelleListeKSKompetenzspektrum"/>
            </w:pPr>
            <w:r w:rsidRPr="0085028B">
              <w:t>sortieren Gegenstände nach gemeinsamen Merkmalen und kategorisieren diese zu verschiedenen Klassen</w:t>
            </w:r>
          </w:p>
        </w:tc>
      </w:tr>
      <w:tr w:rsidR="0085028B" w14:paraId="3FF9A247" w14:textId="77777777" w:rsidTr="00CB06B8">
        <w:trPr>
          <w:cnfStyle w:val="000000010000" w:firstRow="0" w:lastRow="0" w:firstColumn="0" w:lastColumn="0" w:oddVBand="0" w:evenVBand="0" w:oddHBand="0" w:evenHBand="1" w:firstRowFirstColumn="0" w:firstRowLastColumn="0" w:lastRowFirstColumn="0" w:lastRowLastColumn="0"/>
        </w:trPr>
        <w:tc>
          <w:tcPr>
            <w:tcW w:w="4395" w:type="dxa"/>
          </w:tcPr>
          <w:p w14:paraId="0D9B3880" w14:textId="77777777" w:rsidR="0085028B" w:rsidRPr="0085028B" w:rsidRDefault="0085028B" w:rsidP="0085028B">
            <w:pPr>
              <w:pStyle w:val="SBBZ-613--KompetenztabelleberschriftBI"/>
            </w:pPr>
            <w:r w:rsidRPr="0085028B">
              <w:t>Beispielhafte Inhalte</w:t>
            </w:r>
          </w:p>
        </w:tc>
        <w:tc>
          <w:tcPr>
            <w:tcW w:w="4818" w:type="dxa"/>
          </w:tcPr>
          <w:p w14:paraId="16D33735" w14:textId="77777777" w:rsidR="0085028B" w:rsidRPr="0085028B" w:rsidRDefault="0085028B" w:rsidP="0085028B">
            <w:pPr>
              <w:pStyle w:val="SBBZ-614--KompetenztabelleberschriftEX"/>
            </w:pPr>
            <w:r w:rsidRPr="0085028B">
              <w:t>Exemplarische Aneignungs- und</w:t>
            </w:r>
            <w:r w:rsidRPr="0085028B">
              <w:br/>
              <w:t>Differenzierungsmöglichkeiten</w:t>
            </w:r>
          </w:p>
        </w:tc>
      </w:tr>
      <w:tr w:rsidR="0085028B" w14:paraId="04E809D4" w14:textId="77777777" w:rsidTr="00CB06B8">
        <w:tc>
          <w:tcPr>
            <w:tcW w:w="4395" w:type="dxa"/>
          </w:tcPr>
          <w:p w14:paraId="66D35635" w14:textId="77777777" w:rsidR="0085028B" w:rsidRPr="0085028B" w:rsidRDefault="0085028B" w:rsidP="0085028B">
            <w:pPr>
              <w:pStyle w:val="SBBZ-633B--KompetenztabelleListeBIFETTBeispielhafteInhaltefett"/>
            </w:pPr>
            <w:r w:rsidRPr="0085028B">
              <w:t>Betrachten und Beschreiben von Gegenständen („Ich sehe was, was du nicht siehst, und das ist größer/kleiner als …“)</w:t>
            </w:r>
          </w:p>
          <w:p w14:paraId="549F15FB" w14:textId="77777777" w:rsidR="0085028B" w:rsidRPr="0085028B" w:rsidRDefault="0085028B" w:rsidP="0085028B">
            <w:pPr>
              <w:pStyle w:val="SBBZ-633--KompetenztabelleListeBIBeispielhafteInhalte"/>
            </w:pPr>
            <w:r w:rsidRPr="0085028B">
              <w:t>mathematischer Größenspaziergang („Wo findest du etwas, das mit Geld zu tun hat im Schulhaus?“)</w:t>
            </w:r>
          </w:p>
          <w:p w14:paraId="761B1925" w14:textId="77777777" w:rsidR="0085028B" w:rsidRPr="0085028B" w:rsidRDefault="0085028B" w:rsidP="0085028B">
            <w:pPr>
              <w:pStyle w:val="SBBZ-633--KompetenztabelleListeBIBeispielhafteInhalte"/>
            </w:pPr>
            <w:r w:rsidRPr="0085028B">
              <w:t>Bausteine sortieren</w:t>
            </w:r>
          </w:p>
          <w:p w14:paraId="08A08DEA" w14:textId="77777777" w:rsidR="0085028B" w:rsidRPr="0085028B" w:rsidRDefault="0085028B" w:rsidP="0085028B">
            <w:pPr>
              <w:pStyle w:val="SBBZ-633--KompetenztabelleListeBIBeispielhafteInhalte"/>
            </w:pPr>
            <w:r w:rsidRPr="0085028B">
              <w:t>Tisch decken (Stück-für-Stück-Zuordnung)</w:t>
            </w:r>
          </w:p>
          <w:p w14:paraId="12710C06" w14:textId="77777777" w:rsidR="0085028B" w:rsidRPr="0085028B" w:rsidRDefault="0085028B" w:rsidP="0085028B">
            <w:pPr>
              <w:pStyle w:val="SBBZ-633--KompetenztabelleListeBIBeispielhafteInhalte"/>
            </w:pPr>
            <w:r w:rsidRPr="0085028B">
              <w:t>sich an- und umziehen</w:t>
            </w:r>
          </w:p>
          <w:p w14:paraId="15E6F6A2" w14:textId="77777777" w:rsidR="0085028B" w:rsidRPr="0085028B" w:rsidRDefault="0085028B" w:rsidP="0085028B">
            <w:pPr>
              <w:pStyle w:val="SBBZ-633--KompetenztabelleListeBIBeispielhafteInhalte"/>
            </w:pPr>
            <w:r w:rsidRPr="0085028B">
              <w:t>Arbeitsplatz aufräumen</w:t>
            </w:r>
          </w:p>
          <w:p w14:paraId="58905E05" w14:textId="77777777" w:rsidR="0085028B" w:rsidRPr="0085028B" w:rsidRDefault="0085028B" w:rsidP="0085028B">
            <w:pPr>
              <w:pStyle w:val="SBBZ-633--KompetenztabelleListeBIBeispielhafteInhalte"/>
            </w:pPr>
            <w:r w:rsidRPr="0085028B">
              <w:t>Spielfiguren nach verschiedenen Kriterien sortieren</w:t>
            </w:r>
          </w:p>
          <w:p w14:paraId="3573D65C" w14:textId="77777777" w:rsidR="0085028B" w:rsidRPr="0085028B" w:rsidRDefault="0085028B" w:rsidP="0085028B">
            <w:pPr>
              <w:pStyle w:val="SBBZ-633--KompetenztabelleListeBIBeispielhafteInhalte"/>
            </w:pPr>
            <w:r w:rsidRPr="0085028B">
              <w:t>Raumlage verschiedener Objekte beschreiben</w:t>
            </w:r>
          </w:p>
          <w:p w14:paraId="37F35A85" w14:textId="77777777" w:rsidR="0085028B" w:rsidRPr="0085028B" w:rsidRDefault="0085028B" w:rsidP="0085028B">
            <w:pPr>
              <w:pStyle w:val="SBBZ-633--KompetenztabelleListeBIBeispielhafteInhalte"/>
            </w:pPr>
            <w:r w:rsidRPr="0085028B">
              <w:t>Gegenstände zerlegen und zusammensetzen / Puzzles legen</w:t>
            </w:r>
          </w:p>
        </w:tc>
        <w:tc>
          <w:tcPr>
            <w:tcW w:w="4818" w:type="dxa"/>
          </w:tcPr>
          <w:p w14:paraId="0DE464A8" w14:textId="77777777" w:rsidR="0085028B" w:rsidRPr="0085028B" w:rsidRDefault="0085028B" w:rsidP="0085028B">
            <w:pPr>
              <w:pStyle w:val="SBBZ-624--KompetenztabelleTextEXDieSchlerinn"/>
            </w:pPr>
            <w:r w:rsidRPr="0085028B">
              <w:t>Die Schülerin oder der Schüler</w:t>
            </w:r>
          </w:p>
          <w:p w14:paraId="0DF62753" w14:textId="77777777" w:rsidR="0085028B" w:rsidRPr="0085028B" w:rsidRDefault="0085028B" w:rsidP="0085028B">
            <w:pPr>
              <w:pStyle w:val="SBBZ-634--KompetenztabelleListeEXExemplarische"/>
            </w:pPr>
            <w:r w:rsidRPr="0085028B">
              <w:t>geht im Klassenzimmer umher, betrachtet und vergleicht verschiedene Gegenstände</w:t>
            </w:r>
          </w:p>
          <w:p w14:paraId="374F47A9" w14:textId="77777777" w:rsidR="0085028B" w:rsidRPr="0085028B" w:rsidRDefault="0085028B" w:rsidP="0085028B">
            <w:pPr>
              <w:pStyle w:val="SBBZ-634--KompetenztabelleListeEXExemplarische"/>
            </w:pPr>
            <w:r w:rsidRPr="0085028B">
              <w:t>sucht sich einen Gegenstand aus</w:t>
            </w:r>
          </w:p>
          <w:p w14:paraId="777CF42F" w14:textId="77777777" w:rsidR="0085028B" w:rsidRPr="0085028B" w:rsidRDefault="0085028B" w:rsidP="0085028B">
            <w:pPr>
              <w:pStyle w:val="SBBZ-634--KompetenztabelleListeEXExemplarische"/>
            </w:pPr>
            <w:r w:rsidRPr="0085028B">
              <w:t>notiert oder verbalisiert zu diesem Gegenstand verschiedene Eigenschaften</w:t>
            </w:r>
          </w:p>
          <w:p w14:paraId="0FB0AE75" w14:textId="77777777" w:rsidR="0085028B" w:rsidRPr="0085028B" w:rsidRDefault="0085028B" w:rsidP="0085028B">
            <w:pPr>
              <w:pStyle w:val="SBBZ-634--KompetenztabelleListeEXExemplarische"/>
            </w:pPr>
            <w:r w:rsidRPr="0085028B">
              <w:t>spielt mit einer Partnerin / einem Partner das Spiel „Ich sehe was, was du nicht siehst“, indem sie/er diesen Gegenstand in einen Vergleich stellt</w:t>
            </w:r>
          </w:p>
          <w:p w14:paraId="082169E4" w14:textId="77777777" w:rsidR="0085028B" w:rsidRPr="0085028B" w:rsidRDefault="0085028B" w:rsidP="0085028B">
            <w:pPr>
              <w:pStyle w:val="SBBZ-634--KompetenztabelleListeEXExemplarische"/>
            </w:pPr>
            <w:r w:rsidRPr="0085028B">
              <w:t>überlegt, welche weiteren Objekte zu dem gewählten Gegenstand passen und begründet diese Wahl</w:t>
            </w:r>
          </w:p>
        </w:tc>
      </w:tr>
      <w:tr w:rsidR="0085028B" w14:paraId="718FB79A" w14:textId="77777777" w:rsidTr="00CB06B8">
        <w:trPr>
          <w:cnfStyle w:val="000000010000" w:firstRow="0" w:lastRow="0" w:firstColumn="0" w:lastColumn="0" w:oddVBand="0" w:evenVBand="0" w:oddHBand="0" w:evenHBand="1" w:firstRowFirstColumn="0" w:firstRowLastColumn="0" w:lastRowFirstColumn="0" w:lastRowLastColumn="0"/>
        </w:trPr>
        <w:tc>
          <w:tcPr>
            <w:tcW w:w="9213" w:type="dxa"/>
            <w:gridSpan w:val="2"/>
          </w:tcPr>
          <w:p w14:paraId="54CDADC1" w14:textId="77777777" w:rsidR="0085028B" w:rsidRPr="0085028B" w:rsidRDefault="0085028B" w:rsidP="0085028B">
            <w:pPr>
              <w:pStyle w:val="SBBZ-615--KompetenztabelleberschriftBV"/>
            </w:pPr>
            <w:r w:rsidRPr="0085028B">
              <w:t>Bezüge und Verweise</w:t>
            </w:r>
          </w:p>
        </w:tc>
      </w:tr>
      <w:tr w:rsidR="0085028B" w14:paraId="2E461E85" w14:textId="77777777" w:rsidTr="00CB06B8">
        <w:trPr>
          <w:trHeight w:val="334"/>
        </w:trPr>
        <w:tc>
          <w:tcPr>
            <w:tcW w:w="9213" w:type="dxa"/>
            <w:gridSpan w:val="2"/>
          </w:tcPr>
          <w:p w14:paraId="31837DC4" w14:textId="77777777" w:rsidR="0085028B" w:rsidRPr="0085028B" w:rsidRDefault="0085028B" w:rsidP="0085028B">
            <w:pPr>
              <w:pStyle w:val="SBBZ-641--KompetenztabelleVerweisB"/>
            </w:pPr>
            <w:r w:rsidRPr="0085028B">
              <w:t>SEL 2.1.1 Anforderungen und Lernen</w:t>
            </w:r>
          </w:p>
          <w:p w14:paraId="1C7C948F" w14:textId="77777777" w:rsidR="0085028B" w:rsidRPr="0085028B" w:rsidRDefault="0085028B" w:rsidP="0085028B">
            <w:pPr>
              <w:pStyle w:val="SBBZ-641--KompetenztabelleVerweisB"/>
            </w:pPr>
            <w:r w:rsidRPr="0085028B">
              <w:t>SOZ 2.1.1.1 Subjektiver Zugang zur Welt</w:t>
            </w:r>
          </w:p>
          <w:p w14:paraId="725BE8F2" w14:textId="77777777" w:rsidR="0085028B" w:rsidRPr="0085028B" w:rsidRDefault="0085028B" w:rsidP="0085028B">
            <w:pPr>
              <w:pStyle w:val="SBBZ-642--KompetenztabelleVerweisC"/>
            </w:pPr>
            <w:r w:rsidRPr="0085028B">
              <w:t>BSS 2.1.1 Körperwahrnehmung und Bewegungserfahrungen</w:t>
            </w:r>
          </w:p>
          <w:p w14:paraId="4B047231" w14:textId="77777777" w:rsidR="0085028B" w:rsidRPr="0085028B" w:rsidRDefault="0085028B" w:rsidP="0085028B">
            <w:pPr>
              <w:pStyle w:val="SBBZ-642--KompetenztabelleVerweisC"/>
            </w:pPr>
            <w:r w:rsidRPr="0085028B">
              <w:t>M 2.2.2 Leitidee Messen</w:t>
            </w:r>
          </w:p>
          <w:p w14:paraId="049D9965" w14:textId="77777777" w:rsidR="0085028B" w:rsidRPr="0085028B" w:rsidRDefault="0085028B" w:rsidP="0085028B">
            <w:pPr>
              <w:pStyle w:val="SBBZ-643--KompetenztabelleVerweisP"/>
            </w:pPr>
            <w:r w:rsidRPr="0085028B">
              <w:t>GS M 2.3 Problemlösen</w:t>
            </w:r>
          </w:p>
          <w:p w14:paraId="2D127822" w14:textId="77777777" w:rsidR="0085028B" w:rsidRPr="0085028B" w:rsidRDefault="0085028B" w:rsidP="0085028B">
            <w:pPr>
              <w:pStyle w:val="SBBZ-643--KompetenztabelleVerweisP"/>
            </w:pPr>
            <w:r w:rsidRPr="0085028B">
              <w:t>GS M 2.4 Modellieren</w:t>
            </w:r>
          </w:p>
          <w:p w14:paraId="38976BEC" w14:textId="77777777" w:rsidR="0085028B" w:rsidRPr="0085028B" w:rsidRDefault="0085028B" w:rsidP="0085028B">
            <w:pPr>
              <w:pStyle w:val="SBBZ-644--KompetenztabelleVerweisI"/>
            </w:pPr>
            <w:r w:rsidRPr="0085028B">
              <w:t>GS M 3.1.3 Größen und Messen</w:t>
            </w:r>
          </w:p>
          <w:p w14:paraId="2413FFB9" w14:textId="77777777" w:rsidR="0085028B" w:rsidRPr="0085028B" w:rsidRDefault="0085028B" w:rsidP="0085028B">
            <w:pPr>
              <w:pStyle w:val="SBBZ-645--KompetenztabelleVerweisL"/>
            </w:pPr>
            <w:r w:rsidRPr="0085028B">
              <w:t>MB 5 Produktion und Präsentation</w:t>
            </w:r>
          </w:p>
        </w:tc>
      </w:tr>
    </w:tbl>
    <w:p w14:paraId="530DA4A4" w14:textId="77777777" w:rsidR="0085028B" w:rsidRPr="0085028B" w:rsidRDefault="0085028B" w:rsidP="0085028B">
      <w:pPr>
        <w:pStyle w:val="SBBZ-001--AbsatzStandard"/>
      </w:pPr>
    </w:p>
    <w:p w14:paraId="4D71F6A1" w14:textId="77777777" w:rsidR="0085028B" w:rsidRPr="0085028B" w:rsidRDefault="0085028B" w:rsidP="0085028B">
      <w:pPr>
        <w:pStyle w:val="SBBZ-524--TeilBC2KF-berschrift42XXXKompetenzfeldUnterberich"/>
      </w:pPr>
      <w:bookmarkStart w:id="62" w:name="_Toc96461915"/>
      <w:bookmarkStart w:id="63" w:name="_Toc21118406"/>
      <w:bookmarkStart w:id="64" w:name="_Toc107549836"/>
      <w:r w:rsidRPr="0085028B">
        <w:t>Geld</w:t>
      </w:r>
      <w:bookmarkEnd w:id="62"/>
      <w:bookmarkEnd w:id="63"/>
      <w:bookmarkEnd w:id="64"/>
    </w:p>
    <w:p w14:paraId="280F4A2B" w14:textId="77777777" w:rsidR="0085028B" w:rsidRPr="0085028B" w:rsidRDefault="0085028B" w:rsidP="0085028B">
      <w:pPr>
        <w:pStyle w:val="SBBZ-001--AbsatzStandard"/>
      </w:pPr>
      <w:r w:rsidRPr="0085028B">
        <w:t>Die Schülerinnen und Schüler entwickeln tragfähige Größenvorstellungen zu Geldwerten. Der sichere Umgang mit Geld ist für die selbstständige Bewältigung zahlreicher Lebenssituationen wichtig. Deshalb sollen alltägliche Handlungszusammenhänge und Sachsituationen (zum Beispiel Einkaufen, Taschengeld, Pausenverkäufe, Schülerfirma, Ausflüge) zur Auseinandersetzung mit der Größe Geld motivieren, Entwicklungsimpulse für Größenvorstellungen anbahnen und Ausgangspunkt für Rechenoperationen mit Größen sein. Wichtige Elemente in diesem Themenfeld sind zum einen Münzen und Scheine, aber auch Waren und deren Preise, die im Lebensalltag der Schülerinnen und Schüler eine wichtige Rolle spielen.</w:t>
      </w:r>
    </w:p>
    <w:tbl>
      <w:tblPr>
        <w:tblStyle w:val="SBBZ-T61--TABELLEKOMPETENZMASKE"/>
        <w:tblW w:w="9214" w:type="dxa"/>
        <w:tblLayout w:type="fixed"/>
        <w:tblLook w:val="04A0" w:firstRow="1" w:lastRow="0" w:firstColumn="1" w:lastColumn="0" w:noHBand="0" w:noVBand="1"/>
      </w:tblPr>
      <w:tblGrid>
        <w:gridCol w:w="4395"/>
        <w:gridCol w:w="4819"/>
      </w:tblGrid>
      <w:tr w:rsidR="0085028B" w14:paraId="69605EEA" w14:textId="77777777" w:rsidTr="00CB06B8">
        <w:trPr>
          <w:cnfStyle w:val="100000000000" w:firstRow="1" w:lastRow="0" w:firstColumn="0" w:lastColumn="0" w:oddVBand="0" w:evenVBand="0" w:oddHBand="0" w:evenHBand="0" w:firstRowFirstColumn="0" w:firstRowLastColumn="0" w:lastRowFirstColumn="0" w:lastRowLastColumn="0"/>
        </w:trPr>
        <w:tc>
          <w:tcPr>
            <w:tcW w:w="4395" w:type="dxa"/>
          </w:tcPr>
          <w:p w14:paraId="6D9D18A1" w14:textId="77777777" w:rsidR="0085028B" w:rsidRPr="0085028B" w:rsidRDefault="0085028B" w:rsidP="0085028B">
            <w:pPr>
              <w:pStyle w:val="SBBZ-611--KompetenztabelleberschriftDA"/>
            </w:pPr>
            <w:r w:rsidRPr="0085028B">
              <w:t>Denkanstöße</w:t>
            </w:r>
          </w:p>
        </w:tc>
        <w:tc>
          <w:tcPr>
            <w:tcW w:w="4818" w:type="dxa"/>
          </w:tcPr>
          <w:p w14:paraId="3EC6BD7E" w14:textId="77777777" w:rsidR="0085028B" w:rsidRPr="0085028B" w:rsidRDefault="0085028B" w:rsidP="0085028B">
            <w:pPr>
              <w:pStyle w:val="SBBZ-612--KompetenztabelleberschriftKS"/>
            </w:pPr>
            <w:r w:rsidRPr="0085028B">
              <w:t>Kompetenzspektrum</w:t>
            </w:r>
          </w:p>
        </w:tc>
      </w:tr>
      <w:tr w:rsidR="0085028B" w14:paraId="3FADFCC6" w14:textId="77777777" w:rsidTr="00CB06B8">
        <w:tc>
          <w:tcPr>
            <w:tcW w:w="4395" w:type="dxa"/>
          </w:tcPr>
          <w:p w14:paraId="31263689" w14:textId="77777777" w:rsidR="0085028B" w:rsidRPr="0085028B" w:rsidRDefault="0085028B" w:rsidP="0085028B">
            <w:pPr>
              <w:pStyle w:val="SBBZ-631--KompetenztabelleListeDADenkanste"/>
            </w:pPr>
            <w:r w:rsidRPr="0085028B">
              <w:t>Wo und wie bezieht sich die Themenauswahl im Bereich Geld auf die unmittelbare Lebenswelt der Schülerinnen und Schüler?</w:t>
            </w:r>
          </w:p>
          <w:p w14:paraId="22070575" w14:textId="77777777" w:rsidR="0085028B" w:rsidRPr="0085028B" w:rsidRDefault="0085028B" w:rsidP="0085028B">
            <w:pPr>
              <w:pStyle w:val="SBBZ-631--KompetenztabelleListeDADenkanste"/>
            </w:pPr>
            <w:r w:rsidRPr="0085028B">
              <w:t>Über welche Vorerfahrungen in Bezug auf Größen (Geld) verfügen die Schülerinnen und Schüler?</w:t>
            </w:r>
          </w:p>
          <w:p w14:paraId="02690B43" w14:textId="77777777" w:rsidR="0085028B" w:rsidRPr="0085028B" w:rsidRDefault="0085028B" w:rsidP="0085028B">
            <w:pPr>
              <w:pStyle w:val="SBBZ-631--KompetenztabelleListeDADenkanste"/>
            </w:pPr>
            <w:r w:rsidRPr="0085028B">
              <w:t>Welche Spielmöglichkeiten und Sachsituationen zum Umgang mit Geld werden in der Schule thematisiert und angeboten?</w:t>
            </w:r>
          </w:p>
          <w:p w14:paraId="12E1ADD5" w14:textId="77777777" w:rsidR="0085028B" w:rsidRPr="0085028B" w:rsidRDefault="0085028B" w:rsidP="0085028B">
            <w:pPr>
              <w:pStyle w:val="SBBZ-631--KompetenztabelleListeDADenkanste"/>
            </w:pPr>
            <w:r w:rsidRPr="0085028B">
              <w:t>Wie wird das Prinzip des Mathematisierens berücksichtigt?</w:t>
            </w:r>
          </w:p>
          <w:p w14:paraId="76D68976" w14:textId="77777777" w:rsidR="0085028B" w:rsidRPr="0085028B" w:rsidRDefault="0085028B" w:rsidP="0085028B">
            <w:pPr>
              <w:pStyle w:val="SBBZ-631--KompetenztabelleListeDADenkanste"/>
            </w:pPr>
            <w:r w:rsidRPr="0085028B">
              <w:t>Wie können Überschlags- und Schätzstrategien angebahnt und in Realsituationen erprobt werden?</w:t>
            </w:r>
          </w:p>
          <w:p w14:paraId="1F6476D8" w14:textId="77777777" w:rsidR="0085028B" w:rsidRPr="0085028B" w:rsidRDefault="0085028B" w:rsidP="0085028B">
            <w:pPr>
              <w:pStyle w:val="SBBZ-631--KompetenztabelleListeDADenkanste"/>
            </w:pPr>
            <w:r w:rsidRPr="0085028B">
              <w:t>Wo werden authentische Lernsituationen geschaffen? Welche schulnahen Einrichtungen kann die Schule für die Übung realer Einkaufssituationen nutzen?</w:t>
            </w:r>
          </w:p>
          <w:p w14:paraId="6C30036C" w14:textId="77777777" w:rsidR="0085028B" w:rsidRPr="0085028B" w:rsidRDefault="0085028B" w:rsidP="0085028B">
            <w:pPr>
              <w:pStyle w:val="SBBZ-631--KompetenztabelleListeDADenkanste"/>
            </w:pPr>
            <w:r w:rsidRPr="0085028B">
              <w:t>Wie wird das Sprechen in Lernsituationen angemessen gefördert?</w:t>
            </w:r>
          </w:p>
          <w:p w14:paraId="090046F7" w14:textId="77777777" w:rsidR="0085028B" w:rsidRPr="0085028B" w:rsidRDefault="0085028B" w:rsidP="0085028B">
            <w:pPr>
              <w:pStyle w:val="SBBZ-631--KompetenztabelleListeDADenkanste"/>
            </w:pPr>
            <w:r w:rsidRPr="0085028B">
              <w:t>Wie werden die Neugier und die Offenheit der Schülerinnen und Schüler in Bezug auf Größen gefördert?</w:t>
            </w:r>
          </w:p>
        </w:tc>
        <w:tc>
          <w:tcPr>
            <w:tcW w:w="4818" w:type="dxa"/>
          </w:tcPr>
          <w:p w14:paraId="6AAF279A" w14:textId="77777777" w:rsidR="0085028B" w:rsidRPr="0085028B" w:rsidRDefault="0085028B" w:rsidP="0085028B">
            <w:pPr>
              <w:pStyle w:val="SBBZ-622--KompetenztabelleTextKSDieSchlerinnenSchler"/>
            </w:pPr>
            <w:r w:rsidRPr="0085028B">
              <w:t>Die Schülerinnen und Schüler</w:t>
            </w:r>
          </w:p>
          <w:p w14:paraId="5C8F2FC9" w14:textId="77777777" w:rsidR="0085028B" w:rsidRPr="0085028B" w:rsidRDefault="0085028B" w:rsidP="0085028B">
            <w:pPr>
              <w:pStyle w:val="SBBZ-632--KompetenztabelleListeKSKompetenzspektrum"/>
            </w:pPr>
            <w:r w:rsidRPr="0085028B">
              <w:t>benennen die Maßeinheiten im Größenbereich Geld (€, ct sowie in gemischter Darstellung)</w:t>
            </w:r>
          </w:p>
          <w:p w14:paraId="7C2920FC" w14:textId="77777777" w:rsidR="0085028B" w:rsidRPr="0085028B" w:rsidRDefault="0085028B" w:rsidP="0085028B">
            <w:pPr>
              <w:pStyle w:val="SBBZ-632--KompetenztabelleListeKSKompetenzspektrum"/>
            </w:pPr>
            <w:r w:rsidRPr="0085028B">
              <w:t>erkunden, vergleichen Preise und entwickeln Preisvorstellungen</w:t>
            </w:r>
          </w:p>
          <w:p w14:paraId="50E36420" w14:textId="77777777" w:rsidR="0085028B" w:rsidRPr="0085028B" w:rsidRDefault="0085028B" w:rsidP="0085028B">
            <w:pPr>
              <w:pStyle w:val="SBBZ-632--KompetenztabelleListeKSKompetenzspektrum"/>
            </w:pPr>
            <w:r w:rsidRPr="0085028B">
              <w:t>ordnen Münzen und Geldscheine nach ihrem Wert</w:t>
            </w:r>
          </w:p>
          <w:p w14:paraId="3E84EDC7" w14:textId="77777777" w:rsidR="0085028B" w:rsidRPr="0085028B" w:rsidRDefault="0085028B" w:rsidP="0085028B">
            <w:pPr>
              <w:pStyle w:val="SBBZ-632--KompetenztabelleListeKSKompetenzspektrum"/>
            </w:pPr>
            <w:r w:rsidRPr="0085028B">
              <w:t>unterscheiden zwischen Euro und Cent und bestimmen Geldbeträge</w:t>
            </w:r>
          </w:p>
          <w:p w14:paraId="0CA2B015" w14:textId="77777777" w:rsidR="0085028B" w:rsidRPr="0085028B" w:rsidRDefault="0085028B" w:rsidP="0085028B">
            <w:pPr>
              <w:pStyle w:val="SBBZ-632--KompetenztabelleListeKSKompetenzspektrum"/>
            </w:pPr>
            <w:r w:rsidRPr="0085028B">
              <w:t>bilden Preise mit passenden Geldwerten ab und wandeln Geldbeträge um</w:t>
            </w:r>
          </w:p>
          <w:p w14:paraId="5849BF5D" w14:textId="77777777" w:rsidR="0085028B" w:rsidRPr="0085028B" w:rsidRDefault="0085028B" w:rsidP="0085028B">
            <w:pPr>
              <w:pStyle w:val="SBBZ-632--KompetenztabelleListeKSKompetenzspektrum"/>
            </w:pPr>
            <w:r w:rsidRPr="0085028B">
              <w:t>zahlen passend oder wenden gegebenenfalls das Überzahlprinzip an und kontrollieren das Rückgeld</w:t>
            </w:r>
          </w:p>
          <w:p w14:paraId="203F334C" w14:textId="77777777" w:rsidR="0085028B" w:rsidRPr="0085028B" w:rsidRDefault="0085028B" w:rsidP="0085028B">
            <w:pPr>
              <w:pStyle w:val="SBBZ-632--KompetenztabelleListeKSKompetenzspektrum"/>
            </w:pPr>
            <w:r w:rsidRPr="0085028B">
              <w:t>bahnen Größenvorstellung bei einfachen Schätzaufgaben an und wenden diese zunehmend an</w:t>
            </w:r>
          </w:p>
          <w:p w14:paraId="339F9C4A" w14:textId="77777777" w:rsidR="0085028B" w:rsidRPr="0085028B" w:rsidRDefault="0085028B" w:rsidP="0085028B">
            <w:pPr>
              <w:pStyle w:val="SBBZ-632--KompetenztabelleListeKSKompetenzspektrum"/>
            </w:pPr>
            <w:r w:rsidRPr="0085028B">
              <w:t>erweitern ihr Verständnis des dezimalen Bündelungs- und Stellenwertsystems durch vielfältige Übungen zum Bündeln und Entbündeln von Geld</w:t>
            </w:r>
          </w:p>
          <w:p w14:paraId="0D3B86C5" w14:textId="77777777" w:rsidR="0085028B" w:rsidRPr="0085028B" w:rsidRDefault="0085028B" w:rsidP="0085028B">
            <w:pPr>
              <w:pStyle w:val="SBBZ-632--KompetenztabelleListeKSKompetenzspektrum"/>
            </w:pPr>
            <w:r w:rsidRPr="0085028B">
              <w:t>erfinden Sachaufgaben mit Geldbeträgen</w:t>
            </w:r>
          </w:p>
        </w:tc>
      </w:tr>
      <w:tr w:rsidR="0085028B" w14:paraId="1F97319F" w14:textId="77777777" w:rsidTr="00CB06B8">
        <w:trPr>
          <w:cnfStyle w:val="000000010000" w:firstRow="0" w:lastRow="0" w:firstColumn="0" w:lastColumn="0" w:oddVBand="0" w:evenVBand="0" w:oddHBand="0" w:evenHBand="1" w:firstRowFirstColumn="0" w:firstRowLastColumn="0" w:lastRowFirstColumn="0" w:lastRowLastColumn="0"/>
        </w:trPr>
        <w:tc>
          <w:tcPr>
            <w:tcW w:w="4395" w:type="dxa"/>
          </w:tcPr>
          <w:p w14:paraId="10C6FD2B" w14:textId="77777777" w:rsidR="0085028B" w:rsidRPr="0085028B" w:rsidRDefault="0085028B" w:rsidP="0085028B">
            <w:pPr>
              <w:pStyle w:val="SBBZ-613--KompetenztabelleberschriftBI"/>
            </w:pPr>
            <w:r w:rsidRPr="0085028B">
              <w:t>Beispielhafte Inhalte</w:t>
            </w:r>
          </w:p>
        </w:tc>
        <w:tc>
          <w:tcPr>
            <w:tcW w:w="4818" w:type="dxa"/>
          </w:tcPr>
          <w:p w14:paraId="3CEB07CE" w14:textId="77777777" w:rsidR="0085028B" w:rsidRPr="0085028B" w:rsidRDefault="0085028B" w:rsidP="0085028B">
            <w:pPr>
              <w:pStyle w:val="SBBZ-614--KompetenztabelleberschriftEX"/>
            </w:pPr>
            <w:r w:rsidRPr="0085028B">
              <w:t>Exemplarische Aneignungs- und</w:t>
            </w:r>
            <w:r w:rsidRPr="0085028B">
              <w:br/>
              <w:t>Differenzierungsmöglichkeiten</w:t>
            </w:r>
          </w:p>
        </w:tc>
      </w:tr>
      <w:tr w:rsidR="0085028B" w14:paraId="4AB3676B" w14:textId="77777777" w:rsidTr="00CB06B8">
        <w:tc>
          <w:tcPr>
            <w:tcW w:w="4395" w:type="dxa"/>
          </w:tcPr>
          <w:p w14:paraId="065754B1" w14:textId="77777777" w:rsidR="0085028B" w:rsidRPr="0085028B" w:rsidRDefault="0085028B" w:rsidP="0085028B">
            <w:pPr>
              <w:pStyle w:val="SBBZ-633--KompetenztabelleListeBIBeispielhafteInhalte"/>
            </w:pPr>
            <w:r w:rsidRPr="0085028B">
              <w:t>Tauschhandel/Tauschmittel Geld</w:t>
            </w:r>
          </w:p>
          <w:p w14:paraId="5F58B90E" w14:textId="77777777" w:rsidR="0085028B" w:rsidRPr="0085028B" w:rsidRDefault="0085028B" w:rsidP="0085028B">
            <w:pPr>
              <w:pStyle w:val="SBBZ-633--KompetenztabelleListeBIBeispielhafteInhalte"/>
            </w:pPr>
            <w:r w:rsidRPr="0085028B">
              <w:t>Einkaufen gehen (Supermarkt, Wochenmarkt), Preise erkunden, vergleichen und bezahlen</w:t>
            </w:r>
          </w:p>
          <w:p w14:paraId="69C0351C" w14:textId="77777777" w:rsidR="0085028B" w:rsidRPr="0085028B" w:rsidRDefault="0085028B" w:rsidP="0085028B">
            <w:pPr>
              <w:pStyle w:val="SBBZ-633--KompetenztabelleListeBIBeispielhafteInhalte"/>
            </w:pPr>
            <w:r w:rsidRPr="0085028B">
              <w:t>Pausenverkauf</w:t>
            </w:r>
          </w:p>
          <w:p w14:paraId="0DC26A03" w14:textId="77777777" w:rsidR="0085028B" w:rsidRPr="0085028B" w:rsidRDefault="0085028B" w:rsidP="0085028B">
            <w:pPr>
              <w:pStyle w:val="SBBZ-633B--KompetenztabelleListeBIFETTBeispielhafteInhaltefett"/>
            </w:pPr>
            <w:r w:rsidRPr="0085028B">
              <w:t>Kaufladen</w:t>
            </w:r>
          </w:p>
          <w:p w14:paraId="7669ABB6" w14:textId="77777777" w:rsidR="0085028B" w:rsidRPr="0085028B" w:rsidRDefault="0085028B" w:rsidP="0085028B">
            <w:pPr>
              <w:pStyle w:val="SBBZ-633--KompetenztabelleListeBIBeispielhafteInhalte"/>
            </w:pPr>
            <w:r w:rsidRPr="0085028B">
              <w:t>Geldbeträge ordnen</w:t>
            </w:r>
          </w:p>
          <w:p w14:paraId="4EED4EEA" w14:textId="77777777" w:rsidR="0085028B" w:rsidRPr="0085028B" w:rsidRDefault="0085028B" w:rsidP="0085028B">
            <w:pPr>
              <w:pStyle w:val="SBBZ-633--KompetenztabelleListeBIBeispielhafteInhalte"/>
            </w:pPr>
            <w:r w:rsidRPr="0085028B">
              <w:t>Wunschzettel schreiben</w:t>
            </w:r>
          </w:p>
          <w:p w14:paraId="00F95322" w14:textId="77777777" w:rsidR="0085028B" w:rsidRPr="0085028B" w:rsidRDefault="0085028B" w:rsidP="0085028B">
            <w:pPr>
              <w:pStyle w:val="SBBZ-633--KompetenztabelleListeBIBeispielhafteInhalte"/>
            </w:pPr>
            <w:r w:rsidRPr="0085028B">
              <w:t>Preise schätzen und mit Werbeprospekten überprüfen</w:t>
            </w:r>
          </w:p>
          <w:p w14:paraId="77F6F6F2" w14:textId="77777777" w:rsidR="0085028B" w:rsidRPr="0085028B" w:rsidRDefault="0085028B" w:rsidP="0085028B">
            <w:pPr>
              <w:pStyle w:val="SBBZ-633--KompetenztabelleListeBIBeispielhafteInhalte"/>
            </w:pPr>
            <w:r w:rsidRPr="0085028B">
              <w:t>Klassenkasse führen</w:t>
            </w:r>
          </w:p>
        </w:tc>
        <w:tc>
          <w:tcPr>
            <w:tcW w:w="4818" w:type="dxa"/>
          </w:tcPr>
          <w:p w14:paraId="586C9993" w14:textId="77777777" w:rsidR="0085028B" w:rsidRPr="0085028B" w:rsidRDefault="0085028B" w:rsidP="0085028B">
            <w:pPr>
              <w:pStyle w:val="SBBZ-624--KompetenztabelleTextEXDieSchlerinn"/>
            </w:pPr>
            <w:r w:rsidRPr="0085028B">
              <w:t>Die Schülerin oder der Schüler</w:t>
            </w:r>
          </w:p>
          <w:p w14:paraId="594C84ED" w14:textId="77777777" w:rsidR="0085028B" w:rsidRPr="0085028B" w:rsidRDefault="0085028B" w:rsidP="0085028B">
            <w:pPr>
              <w:pStyle w:val="SBBZ-634--KompetenztabelleListeEXExemplarische"/>
            </w:pPr>
            <w:r w:rsidRPr="0085028B">
              <w:t>spielt im Kaufladen</w:t>
            </w:r>
          </w:p>
          <w:p w14:paraId="679460D8" w14:textId="77777777" w:rsidR="0085028B" w:rsidRPr="0085028B" w:rsidRDefault="0085028B" w:rsidP="0085028B">
            <w:pPr>
              <w:pStyle w:val="SBBZ-634--KompetenztabelleListeEXExemplarische"/>
            </w:pPr>
            <w:r w:rsidRPr="0085028B">
              <w:t>überlegt sich passende Preise für die angebotenen Produkte</w:t>
            </w:r>
          </w:p>
          <w:p w14:paraId="42543C20" w14:textId="77777777" w:rsidR="0085028B" w:rsidRPr="0085028B" w:rsidRDefault="0085028B" w:rsidP="0085028B">
            <w:pPr>
              <w:pStyle w:val="SBBZ-634--KompetenztabelleListeEXExemplarische"/>
            </w:pPr>
            <w:r w:rsidRPr="0085028B">
              <w:t>gestaltet aus Prospekten eine Warenübersicht / sucht reale Preise aus Werbeprospekten und vergleicht Preise</w:t>
            </w:r>
          </w:p>
          <w:p w14:paraId="3493628E" w14:textId="77777777" w:rsidR="0085028B" w:rsidRPr="0085028B" w:rsidRDefault="0085028B" w:rsidP="0085028B">
            <w:pPr>
              <w:pStyle w:val="SBBZ-634--KompetenztabelleListeEXExemplarische"/>
            </w:pPr>
            <w:r w:rsidRPr="0085028B">
              <w:t>führt Verkaufsgespräche</w:t>
            </w:r>
          </w:p>
          <w:p w14:paraId="1538ADA4" w14:textId="77777777" w:rsidR="0085028B" w:rsidRPr="0085028B" w:rsidRDefault="0085028B" w:rsidP="0085028B">
            <w:pPr>
              <w:pStyle w:val="SBBZ-634--KompetenztabelleListeEXExemplarische"/>
            </w:pPr>
            <w:r w:rsidRPr="0085028B">
              <w:t>verbalisiert Rechenstrategien in Bezug auf Geld</w:t>
            </w:r>
          </w:p>
          <w:p w14:paraId="3A6A2E11" w14:textId="77777777" w:rsidR="0085028B" w:rsidRPr="0085028B" w:rsidRDefault="0085028B" w:rsidP="0085028B">
            <w:pPr>
              <w:pStyle w:val="SBBZ-634--KompetenztabelleListeEXExemplarische"/>
            </w:pPr>
            <w:r w:rsidRPr="0085028B">
              <w:t>löst Sachaufgaben rund um Geld</w:t>
            </w:r>
          </w:p>
          <w:p w14:paraId="16761294" w14:textId="77777777" w:rsidR="0085028B" w:rsidRPr="0085028B" w:rsidRDefault="0085028B" w:rsidP="0085028B">
            <w:pPr>
              <w:pStyle w:val="SBBZ-634--KompetenztabelleListeEXExemplarische"/>
            </w:pPr>
            <w:r w:rsidRPr="0085028B">
              <w:t>erfindet eigene Rechengeschichten</w:t>
            </w:r>
          </w:p>
        </w:tc>
      </w:tr>
      <w:tr w:rsidR="0085028B" w14:paraId="341B6E21" w14:textId="77777777" w:rsidTr="00CB06B8">
        <w:trPr>
          <w:cnfStyle w:val="000000010000" w:firstRow="0" w:lastRow="0" w:firstColumn="0" w:lastColumn="0" w:oddVBand="0" w:evenVBand="0" w:oddHBand="0" w:evenHBand="1" w:firstRowFirstColumn="0" w:firstRowLastColumn="0" w:lastRowFirstColumn="0" w:lastRowLastColumn="0"/>
        </w:trPr>
        <w:tc>
          <w:tcPr>
            <w:tcW w:w="9213" w:type="dxa"/>
            <w:gridSpan w:val="2"/>
          </w:tcPr>
          <w:p w14:paraId="5F9361CA" w14:textId="77777777" w:rsidR="0085028B" w:rsidRPr="0085028B" w:rsidRDefault="0085028B" w:rsidP="0085028B">
            <w:pPr>
              <w:pStyle w:val="SBBZ-615--KompetenztabelleberschriftBV"/>
            </w:pPr>
            <w:r w:rsidRPr="0085028B">
              <w:t>Bezüge und Verweise</w:t>
            </w:r>
          </w:p>
        </w:tc>
      </w:tr>
      <w:tr w:rsidR="0085028B" w14:paraId="6EC41902" w14:textId="77777777" w:rsidTr="00CB06B8">
        <w:trPr>
          <w:trHeight w:val="334"/>
        </w:trPr>
        <w:tc>
          <w:tcPr>
            <w:tcW w:w="9213" w:type="dxa"/>
            <w:gridSpan w:val="2"/>
          </w:tcPr>
          <w:p w14:paraId="1B5CC979" w14:textId="77777777" w:rsidR="0085028B" w:rsidRPr="0085028B" w:rsidRDefault="0085028B" w:rsidP="0085028B">
            <w:pPr>
              <w:pStyle w:val="SBBZ-641--KompetenztabelleVerweisB"/>
            </w:pPr>
            <w:r w:rsidRPr="0085028B">
              <w:t>ARB 2.1.3 Berufsvorbereitende Maßnahmen und Ausbildungswege</w:t>
            </w:r>
          </w:p>
          <w:p w14:paraId="51A9E67F" w14:textId="77777777" w:rsidR="0085028B" w:rsidRPr="0085028B" w:rsidRDefault="0085028B" w:rsidP="0085028B">
            <w:pPr>
              <w:pStyle w:val="SBBZ-641--KompetenztabelleVerweisB"/>
            </w:pPr>
            <w:r w:rsidRPr="0085028B">
              <w:t>SEL 2.1.3.4 Konsumverhalten</w:t>
            </w:r>
          </w:p>
          <w:p w14:paraId="7DFC712C" w14:textId="77777777" w:rsidR="0085028B" w:rsidRPr="0085028B" w:rsidRDefault="0085028B" w:rsidP="0085028B">
            <w:pPr>
              <w:pStyle w:val="SBBZ-641--KompetenztabelleVerweisB"/>
            </w:pPr>
            <w:r w:rsidRPr="0085028B">
              <w:t>SEL 2.1.2.3 Einkauf, Verkauf, Geld</w:t>
            </w:r>
          </w:p>
          <w:p w14:paraId="588E996C" w14:textId="77777777" w:rsidR="0085028B" w:rsidRPr="0085028B" w:rsidRDefault="0085028B" w:rsidP="0085028B">
            <w:pPr>
              <w:pStyle w:val="SBBZ-641--KompetenztabelleVerweisB"/>
            </w:pPr>
            <w:r w:rsidRPr="0085028B">
              <w:t>SOZ 2.1.1.3 Grundlagen des Zusammenlebens</w:t>
            </w:r>
          </w:p>
          <w:p w14:paraId="71A0A890" w14:textId="77777777" w:rsidR="0085028B" w:rsidRPr="0085028B" w:rsidRDefault="0085028B" w:rsidP="0085028B">
            <w:pPr>
              <w:pStyle w:val="SBBZ-642--KompetenztabelleVerweisC"/>
            </w:pPr>
            <w:r w:rsidRPr="0085028B">
              <w:t>M 2.2.2 Leitidee Messen</w:t>
            </w:r>
          </w:p>
          <w:p w14:paraId="3B6F7E78" w14:textId="77777777" w:rsidR="0085028B" w:rsidRPr="0085028B" w:rsidRDefault="0085028B" w:rsidP="0085028B">
            <w:pPr>
              <w:pStyle w:val="SBBZ-643--KompetenztabelleVerweisP"/>
            </w:pPr>
            <w:r w:rsidRPr="0085028B">
              <w:t>GS M 2.3 Problemlösen</w:t>
            </w:r>
          </w:p>
          <w:p w14:paraId="3F5399A3" w14:textId="77777777" w:rsidR="0085028B" w:rsidRPr="0085028B" w:rsidRDefault="0085028B" w:rsidP="0085028B">
            <w:pPr>
              <w:pStyle w:val="SBBZ-643--KompetenztabelleVerweisP"/>
            </w:pPr>
            <w:r w:rsidRPr="0085028B">
              <w:t>GS M 2.4 Modellieren</w:t>
            </w:r>
          </w:p>
          <w:p w14:paraId="0539C61B" w14:textId="77777777" w:rsidR="0085028B" w:rsidRPr="0085028B" w:rsidRDefault="0085028B" w:rsidP="0085028B">
            <w:pPr>
              <w:pStyle w:val="SBBZ-643--KompetenztabelleVerweisP"/>
            </w:pPr>
            <w:r w:rsidRPr="0085028B">
              <w:t>GS M 2.5 Darstellen</w:t>
            </w:r>
          </w:p>
          <w:p w14:paraId="14719CA7" w14:textId="77777777" w:rsidR="0085028B" w:rsidRPr="0085028B" w:rsidRDefault="0085028B" w:rsidP="0085028B">
            <w:pPr>
              <w:pStyle w:val="SBBZ-644--KompetenztabelleVerweisI"/>
            </w:pPr>
            <w:r w:rsidRPr="0085028B">
              <w:t>GS M 3.1.3 Größen und Messen</w:t>
            </w:r>
          </w:p>
          <w:p w14:paraId="659377E6" w14:textId="77777777" w:rsidR="0085028B" w:rsidRPr="0085028B" w:rsidRDefault="0085028B" w:rsidP="0085028B">
            <w:pPr>
              <w:pStyle w:val="SBBZ-644--KompetenztabelleVerweisI"/>
            </w:pPr>
            <w:r w:rsidRPr="0085028B">
              <w:t>SEK1 M 3.1.2 Leitidee Messen</w:t>
            </w:r>
          </w:p>
          <w:p w14:paraId="656BAC76" w14:textId="77777777" w:rsidR="0085028B" w:rsidRPr="0085028B" w:rsidRDefault="0085028B" w:rsidP="0085028B">
            <w:pPr>
              <w:pStyle w:val="SBBZ-645--KompetenztabelleVerweisL"/>
            </w:pPr>
            <w:r w:rsidRPr="0085028B">
              <w:t>MB 5 Produktion und Präsentation</w:t>
            </w:r>
          </w:p>
        </w:tc>
      </w:tr>
    </w:tbl>
    <w:p w14:paraId="74006260" w14:textId="77777777" w:rsidR="0085028B" w:rsidRPr="0085028B" w:rsidRDefault="0085028B" w:rsidP="0085028B">
      <w:pPr>
        <w:pStyle w:val="SBBZ-001--AbsatzStandard"/>
      </w:pPr>
    </w:p>
    <w:p w14:paraId="4DCAF86E" w14:textId="77777777" w:rsidR="0085028B" w:rsidRPr="0085028B" w:rsidRDefault="0085028B" w:rsidP="0085028B">
      <w:pPr>
        <w:pStyle w:val="SBBZ-524--TeilBC2KF-berschrift42XXXKompetenzfeldUnterberich"/>
      </w:pPr>
      <w:bookmarkStart w:id="65" w:name="_Toc96461916"/>
      <w:bookmarkStart w:id="66" w:name="_Toc107549837"/>
      <w:r w:rsidRPr="0085028B">
        <w:t>Längen</w:t>
      </w:r>
      <w:bookmarkEnd w:id="65"/>
      <w:bookmarkEnd w:id="66"/>
    </w:p>
    <w:p w14:paraId="7EA98207" w14:textId="77777777" w:rsidR="0085028B" w:rsidRPr="0085028B" w:rsidRDefault="0085028B" w:rsidP="0085028B">
      <w:pPr>
        <w:pStyle w:val="SBBZ-001--AbsatzStandard"/>
      </w:pPr>
      <w:r w:rsidRPr="0085028B">
        <w:t>Die Schülerinnen und Schüler entwickeln sichere Größenvorstellungen im Bereich Längen, indem Unterricht durch alltägliche Handlungszusammenhänge zur Auseinandersetzung mit konkreten Längen motiviert, Entwicklungsimpulse für Längenvorstellungen anbahnt und Ausgangspunkt für Rechenoperationen mit Längen ist. Dadurch können die Schülerinnen und Schüler verschiedene Aspekte von Längen wie beispielsweise das Verständnis für den Zusammenhang zwischen einer beliebigen Länge („die grüne Tischkante“), der dazu passenden Einheit („cm“) und dem dazugehörenden Merkmal („30“) erkennen und somit ein eigenes Längenkonzept entwickeln.</w:t>
      </w:r>
    </w:p>
    <w:tbl>
      <w:tblPr>
        <w:tblStyle w:val="SBBZ-T61--TABELLEKOMPETENZMASKE"/>
        <w:tblW w:w="9214" w:type="dxa"/>
        <w:tblLayout w:type="fixed"/>
        <w:tblLook w:val="04A0" w:firstRow="1" w:lastRow="0" w:firstColumn="1" w:lastColumn="0" w:noHBand="0" w:noVBand="1"/>
      </w:tblPr>
      <w:tblGrid>
        <w:gridCol w:w="4395"/>
        <w:gridCol w:w="4819"/>
      </w:tblGrid>
      <w:tr w:rsidR="0085028B" w14:paraId="43B81F5A" w14:textId="77777777" w:rsidTr="00CB06B8">
        <w:trPr>
          <w:cnfStyle w:val="100000000000" w:firstRow="1" w:lastRow="0" w:firstColumn="0" w:lastColumn="0" w:oddVBand="0" w:evenVBand="0" w:oddHBand="0" w:evenHBand="0" w:firstRowFirstColumn="0" w:firstRowLastColumn="0" w:lastRowFirstColumn="0" w:lastRowLastColumn="0"/>
        </w:trPr>
        <w:tc>
          <w:tcPr>
            <w:tcW w:w="4395" w:type="dxa"/>
          </w:tcPr>
          <w:p w14:paraId="47EE403A" w14:textId="77777777" w:rsidR="0085028B" w:rsidRPr="0085028B" w:rsidRDefault="0085028B" w:rsidP="0085028B">
            <w:pPr>
              <w:pStyle w:val="SBBZ-611--KompetenztabelleberschriftDA"/>
            </w:pPr>
            <w:r w:rsidRPr="0085028B">
              <w:t>Denkanstöße</w:t>
            </w:r>
          </w:p>
        </w:tc>
        <w:tc>
          <w:tcPr>
            <w:tcW w:w="4818" w:type="dxa"/>
          </w:tcPr>
          <w:p w14:paraId="1A22CA50" w14:textId="77777777" w:rsidR="0085028B" w:rsidRPr="0085028B" w:rsidRDefault="0085028B" w:rsidP="0085028B">
            <w:pPr>
              <w:pStyle w:val="SBBZ-612--KompetenztabelleberschriftKS"/>
            </w:pPr>
            <w:r w:rsidRPr="0085028B">
              <w:t>Kompetenzspektrum</w:t>
            </w:r>
          </w:p>
        </w:tc>
      </w:tr>
      <w:tr w:rsidR="0085028B" w14:paraId="417849E0" w14:textId="77777777" w:rsidTr="00CB06B8">
        <w:tc>
          <w:tcPr>
            <w:tcW w:w="4395" w:type="dxa"/>
          </w:tcPr>
          <w:p w14:paraId="099793B2" w14:textId="77777777" w:rsidR="0085028B" w:rsidRPr="0085028B" w:rsidRDefault="0085028B" w:rsidP="0085028B">
            <w:pPr>
              <w:pStyle w:val="SBBZ-631--KompetenztabelleListeDADenkanste"/>
            </w:pPr>
            <w:r w:rsidRPr="0085028B">
              <w:t>Wo und wie bezieht sich die Themenauswahl im Bereich Länge auf die unmittelbare Lebenswelt der Schülerinnen und Schüler?</w:t>
            </w:r>
          </w:p>
          <w:p w14:paraId="1709B888" w14:textId="77777777" w:rsidR="0085028B" w:rsidRPr="0085028B" w:rsidRDefault="0085028B" w:rsidP="0085028B">
            <w:pPr>
              <w:pStyle w:val="SBBZ-631--KompetenztabelleListeDADenkanste"/>
            </w:pPr>
            <w:r w:rsidRPr="0085028B">
              <w:t>Welche Spielmöglichkeiten und Sachsituationen zum Umgang mit Messinstrumenten werden in der Schule thematisiert und angeboten?</w:t>
            </w:r>
          </w:p>
          <w:p w14:paraId="6AF8FAF7" w14:textId="77777777" w:rsidR="0085028B" w:rsidRPr="0085028B" w:rsidRDefault="0085028B" w:rsidP="0085028B">
            <w:pPr>
              <w:pStyle w:val="SBBZ-631--KompetenztabelleListeDADenkanste"/>
            </w:pPr>
            <w:r w:rsidRPr="0085028B">
              <w:t>Wie wird das Prinzip des Mathematisierens berücksichtigt?</w:t>
            </w:r>
          </w:p>
          <w:p w14:paraId="6CC0D375" w14:textId="77777777" w:rsidR="0085028B" w:rsidRPr="0085028B" w:rsidRDefault="0085028B" w:rsidP="0085028B">
            <w:pPr>
              <w:pStyle w:val="SBBZ-631--KompetenztabelleListeDADenkanste"/>
            </w:pPr>
            <w:r w:rsidRPr="0085028B">
              <w:t>Wie können Überschlags- und Schätzstrategien angebahnt und in Realsituationen erprobt werden?</w:t>
            </w:r>
          </w:p>
          <w:p w14:paraId="3C7D27EA" w14:textId="77777777" w:rsidR="0085028B" w:rsidRPr="0085028B" w:rsidRDefault="0085028B" w:rsidP="0085028B">
            <w:pPr>
              <w:pStyle w:val="SBBZ-631--KompetenztabelleListeDADenkanste"/>
            </w:pPr>
            <w:r w:rsidRPr="0085028B">
              <w:t>Wo werden authentische Lernsituationen geschaffen und wie werden die Vorerfahrungen der Schülerinnen und Schüler berücksichtigt?</w:t>
            </w:r>
          </w:p>
          <w:p w14:paraId="287111F4" w14:textId="77777777" w:rsidR="0085028B" w:rsidRPr="0085028B" w:rsidRDefault="0085028B" w:rsidP="0085028B">
            <w:pPr>
              <w:pStyle w:val="SBBZ-631--KompetenztabelleListeDADenkanste"/>
            </w:pPr>
            <w:r w:rsidRPr="0085028B">
              <w:t>Wie wird das Sprechen in Lernsituationen angemessen gefördert?</w:t>
            </w:r>
          </w:p>
          <w:p w14:paraId="14CA7E3B" w14:textId="77777777" w:rsidR="0085028B" w:rsidRPr="0085028B" w:rsidRDefault="0085028B" w:rsidP="0085028B">
            <w:pPr>
              <w:pStyle w:val="SBBZ-631--KompetenztabelleListeDADenkanste"/>
            </w:pPr>
            <w:r w:rsidRPr="0085028B">
              <w:t>Wie werden die Neugier und die Offenheit der Schülerinnen und Schüler in Bezug auf Größen gefördert?</w:t>
            </w:r>
          </w:p>
        </w:tc>
        <w:tc>
          <w:tcPr>
            <w:tcW w:w="4818" w:type="dxa"/>
          </w:tcPr>
          <w:p w14:paraId="375966F0" w14:textId="77777777" w:rsidR="0085028B" w:rsidRPr="0085028B" w:rsidRDefault="0085028B" w:rsidP="0085028B">
            <w:pPr>
              <w:pStyle w:val="SBBZ-622--KompetenztabelleTextKSDieSchlerinnenSchler"/>
            </w:pPr>
            <w:r w:rsidRPr="0085028B">
              <w:t>Die Schülerinnen und Schüler</w:t>
            </w:r>
          </w:p>
          <w:p w14:paraId="7BCEE64B" w14:textId="77777777" w:rsidR="0085028B" w:rsidRPr="0085028B" w:rsidRDefault="0085028B" w:rsidP="0085028B">
            <w:pPr>
              <w:pStyle w:val="SBBZ-632--KompetenztabelleListeKSKompetenzspektrum"/>
            </w:pPr>
            <w:r w:rsidRPr="0085028B">
              <w:t>benennen die Maßeinheiten m, cm, mm</w:t>
            </w:r>
          </w:p>
          <w:p w14:paraId="4B65B4AB" w14:textId="77777777" w:rsidR="0085028B" w:rsidRPr="0085028B" w:rsidRDefault="0085028B" w:rsidP="0085028B">
            <w:pPr>
              <w:pStyle w:val="SBBZ-632--KompetenztabelleListeKSKompetenzspektrum"/>
            </w:pPr>
            <w:r w:rsidRPr="0085028B">
              <w:t>verwenden in praktischen Aufgaben Lineal, Meterstab und Maßband zunehmend sachgerecht</w:t>
            </w:r>
          </w:p>
          <w:p w14:paraId="17D0F3D8" w14:textId="77777777" w:rsidR="0085028B" w:rsidRPr="0085028B" w:rsidRDefault="0085028B" w:rsidP="0085028B">
            <w:pPr>
              <w:pStyle w:val="SBBZ-632--KompetenztabelleListeKSKompetenzspektrum"/>
            </w:pPr>
            <w:r w:rsidRPr="0085028B">
              <w:t>nutzen direkte und indirekte Längenvergleiche</w:t>
            </w:r>
          </w:p>
          <w:p w14:paraId="46275247" w14:textId="77777777" w:rsidR="0085028B" w:rsidRPr="0085028B" w:rsidRDefault="0085028B" w:rsidP="0085028B">
            <w:pPr>
              <w:pStyle w:val="SBBZ-632--KompetenztabelleListeKSKompetenzspektrum"/>
            </w:pPr>
            <w:r w:rsidRPr="0085028B">
              <w:t>vergleichen und messen in konkreten Sachsituationen Längen und Entfernungen</w:t>
            </w:r>
          </w:p>
          <w:p w14:paraId="6D8C3918" w14:textId="77777777" w:rsidR="0085028B" w:rsidRPr="0085028B" w:rsidRDefault="0085028B" w:rsidP="0085028B">
            <w:pPr>
              <w:pStyle w:val="SBBZ-632--KompetenztabelleListeKSKompetenzspektrum"/>
            </w:pPr>
            <w:r w:rsidRPr="0085028B">
              <w:t>schreiben auf und lesen Längenangaben in nach Einheiten getrennter Schreibweise und in Kommaschreibweise</w:t>
            </w:r>
          </w:p>
          <w:p w14:paraId="37773C9D" w14:textId="56BF2CD2" w:rsidR="0085028B" w:rsidRPr="0085028B" w:rsidRDefault="0085028B" w:rsidP="0085028B">
            <w:pPr>
              <w:pStyle w:val="SBBZ-632--KompetenztabelleListeKSKompetenzspektrum"/>
            </w:pPr>
            <w:r w:rsidRPr="0085028B">
              <w:t>kennen Repräsentanten aus der Umwelt für geläufige Längenangaben (1</w:t>
            </w:r>
            <w:r w:rsidR="00F44C32">
              <w:t> </w:t>
            </w:r>
            <w:r w:rsidRPr="0085028B">
              <w:t>mm, 1</w:t>
            </w:r>
            <w:r w:rsidR="00F44C32" w:rsidRPr="00F44C32">
              <w:t> </w:t>
            </w:r>
            <w:r w:rsidRPr="0085028B">
              <w:t>cm, 10</w:t>
            </w:r>
            <w:r w:rsidR="00F44C32" w:rsidRPr="00F44C32">
              <w:t> </w:t>
            </w:r>
            <w:r w:rsidRPr="0085028B">
              <w:t>cm, 1</w:t>
            </w:r>
            <w:r w:rsidR="00F44C32" w:rsidRPr="00F44C32">
              <w:t> </w:t>
            </w:r>
            <w:r w:rsidRPr="0085028B">
              <w:t>m, 10</w:t>
            </w:r>
            <w:r w:rsidR="00F44C32" w:rsidRPr="00F44C32">
              <w:t> </w:t>
            </w:r>
            <w:r w:rsidRPr="0085028B">
              <w:t>m, 100</w:t>
            </w:r>
            <w:r w:rsidR="00F44C32" w:rsidRPr="00F44C32">
              <w:t> </w:t>
            </w:r>
            <w:r w:rsidRPr="0085028B">
              <w:t>m)</w:t>
            </w:r>
          </w:p>
          <w:p w14:paraId="745D2647" w14:textId="77777777" w:rsidR="0085028B" w:rsidRPr="0085028B" w:rsidRDefault="0085028B" w:rsidP="0085028B">
            <w:pPr>
              <w:pStyle w:val="SBBZ-632--KompetenztabelleListeKSKompetenzspektrum"/>
            </w:pPr>
            <w:r w:rsidRPr="0085028B">
              <w:t>schätzen durch Vergleich mit Repräsentanten Längen und Entfernungen</w:t>
            </w:r>
          </w:p>
          <w:p w14:paraId="34926A6E" w14:textId="77777777" w:rsidR="0085028B" w:rsidRPr="0085028B" w:rsidRDefault="0085028B" w:rsidP="0085028B">
            <w:pPr>
              <w:pStyle w:val="SBBZ-632--KompetenztabelleListeKSKompetenzspektrum"/>
            </w:pPr>
            <w:r w:rsidRPr="0085028B">
              <w:t>bestimmen in Situationen, in denen keine Messwerkzeuge zur Verfügung stehen, Längen und Entfernungen mit nichtstandardisierten Einheiten</w:t>
            </w:r>
          </w:p>
          <w:p w14:paraId="7009C285" w14:textId="77777777" w:rsidR="0085028B" w:rsidRPr="0085028B" w:rsidRDefault="0085028B" w:rsidP="0085028B">
            <w:pPr>
              <w:pStyle w:val="SBBZ-632--KompetenztabelleListeKSKompetenzspektrum"/>
            </w:pPr>
            <w:r w:rsidRPr="0085028B">
              <w:t>wenden Größenvorstellungen bei einfachen Schätzaufgaben an</w:t>
            </w:r>
          </w:p>
        </w:tc>
      </w:tr>
      <w:tr w:rsidR="0085028B" w14:paraId="286EDF0D" w14:textId="77777777" w:rsidTr="00CB06B8">
        <w:trPr>
          <w:cnfStyle w:val="000000010000" w:firstRow="0" w:lastRow="0" w:firstColumn="0" w:lastColumn="0" w:oddVBand="0" w:evenVBand="0" w:oddHBand="0" w:evenHBand="1" w:firstRowFirstColumn="0" w:firstRowLastColumn="0" w:lastRowFirstColumn="0" w:lastRowLastColumn="0"/>
        </w:trPr>
        <w:tc>
          <w:tcPr>
            <w:tcW w:w="4395" w:type="dxa"/>
          </w:tcPr>
          <w:p w14:paraId="3EB6DD08" w14:textId="77777777" w:rsidR="0085028B" w:rsidRPr="0085028B" w:rsidRDefault="0085028B" w:rsidP="0085028B">
            <w:pPr>
              <w:pStyle w:val="SBBZ-613--KompetenztabelleberschriftBI"/>
            </w:pPr>
            <w:r w:rsidRPr="0085028B">
              <w:t>Beispielhafte Inhalte</w:t>
            </w:r>
          </w:p>
        </w:tc>
        <w:tc>
          <w:tcPr>
            <w:tcW w:w="4818" w:type="dxa"/>
          </w:tcPr>
          <w:p w14:paraId="084A60C3" w14:textId="77777777" w:rsidR="0085028B" w:rsidRPr="0085028B" w:rsidRDefault="0085028B" w:rsidP="0085028B">
            <w:pPr>
              <w:pStyle w:val="SBBZ-614--KompetenztabelleberschriftEX"/>
            </w:pPr>
            <w:r w:rsidRPr="0085028B">
              <w:t>Exemplarische Aneignungs- und</w:t>
            </w:r>
            <w:r w:rsidRPr="0085028B">
              <w:br/>
              <w:t>Differenzierungsmöglichkeiten</w:t>
            </w:r>
          </w:p>
        </w:tc>
      </w:tr>
      <w:tr w:rsidR="0085028B" w14:paraId="397A35C4" w14:textId="77777777" w:rsidTr="00CB06B8">
        <w:tc>
          <w:tcPr>
            <w:tcW w:w="4395" w:type="dxa"/>
          </w:tcPr>
          <w:p w14:paraId="406FB0C4" w14:textId="77777777" w:rsidR="0085028B" w:rsidRPr="0085028B" w:rsidRDefault="0085028B" w:rsidP="0085028B">
            <w:pPr>
              <w:pStyle w:val="SBBZ-633--KompetenztabelleListeBIBeispielhafteInhalte"/>
            </w:pPr>
            <w:r w:rsidRPr="0085028B">
              <w:t>Experimentieren mit Schrittzählern</w:t>
            </w:r>
          </w:p>
          <w:p w14:paraId="17DD2E24" w14:textId="77777777" w:rsidR="0085028B" w:rsidRPr="0085028B" w:rsidRDefault="0085028B" w:rsidP="0085028B">
            <w:pPr>
              <w:pStyle w:val="SBBZ-633--KompetenztabelleListeBIBeispielhafteInhalte"/>
            </w:pPr>
            <w:r w:rsidRPr="0085028B">
              <w:t>Beobachten des Wachstums mit sichtbaren Markierungen</w:t>
            </w:r>
          </w:p>
          <w:p w14:paraId="1B3FD3E0" w14:textId="77777777" w:rsidR="0085028B" w:rsidRPr="0085028B" w:rsidRDefault="0085028B" w:rsidP="0085028B">
            <w:pPr>
              <w:pStyle w:val="SBBZ-633--KompetenztabelleListeBIBeispielhafteInhalte"/>
            </w:pPr>
            <w:r w:rsidRPr="0085028B">
              <w:t>Längenvergleiche im Alltag</w:t>
            </w:r>
          </w:p>
          <w:p w14:paraId="7AB00613" w14:textId="77777777" w:rsidR="0085028B" w:rsidRPr="0085028B" w:rsidRDefault="0085028B" w:rsidP="0085028B">
            <w:pPr>
              <w:pStyle w:val="SBBZ-633B--KompetenztabelleListeBIFETTBeispielhafteInhaltefett"/>
            </w:pPr>
            <w:r w:rsidRPr="0085028B">
              <w:t>verschiedene Möglichkeiten der Größenangabe herausfinden</w:t>
            </w:r>
          </w:p>
          <w:p w14:paraId="4DE5EE9A" w14:textId="77777777" w:rsidR="0085028B" w:rsidRPr="0085028B" w:rsidRDefault="0085028B" w:rsidP="0085028B">
            <w:pPr>
              <w:pStyle w:val="SBBZ-633--KompetenztabelleListeBIBeispielhafteInhalte"/>
            </w:pPr>
            <w:r w:rsidRPr="0085028B">
              <w:t>Sportwettkämpfe</w:t>
            </w:r>
          </w:p>
          <w:p w14:paraId="08FF72C6" w14:textId="77777777" w:rsidR="0085028B" w:rsidRPr="0085028B" w:rsidRDefault="0085028B" w:rsidP="0085028B">
            <w:pPr>
              <w:pStyle w:val="SBBZ-633--KompetenztabelleListeBIBeispielhafteInhalte"/>
            </w:pPr>
            <w:r w:rsidRPr="0085028B">
              <w:t>Klassenzimmer einräumen</w:t>
            </w:r>
          </w:p>
        </w:tc>
        <w:tc>
          <w:tcPr>
            <w:tcW w:w="4818" w:type="dxa"/>
          </w:tcPr>
          <w:p w14:paraId="4AE2CDD3" w14:textId="77777777" w:rsidR="0085028B" w:rsidRPr="0085028B" w:rsidRDefault="0085028B" w:rsidP="0085028B">
            <w:pPr>
              <w:pStyle w:val="SBBZ-624--KompetenztabelleTextEXDieSchlerinn"/>
            </w:pPr>
            <w:r w:rsidRPr="0085028B">
              <w:t>Die Schülerin oder der Schüler</w:t>
            </w:r>
          </w:p>
          <w:p w14:paraId="79FF04D2" w14:textId="77777777" w:rsidR="0085028B" w:rsidRPr="0085028B" w:rsidRDefault="0085028B" w:rsidP="0085028B">
            <w:pPr>
              <w:pStyle w:val="SBBZ-634--KompetenztabelleListeEXExemplarische"/>
            </w:pPr>
            <w:r w:rsidRPr="0085028B">
              <w:t>misst Dinge aus dem Schulalltag mithilfe des eigenen Körpers (zum Beispiel Fingerspitze, Daumenlänge, Handbreite, Schritte, Hüpfer) und stellt Vergleiche an</w:t>
            </w:r>
          </w:p>
          <w:p w14:paraId="4768DF14" w14:textId="77777777" w:rsidR="0085028B" w:rsidRPr="0085028B" w:rsidRDefault="0085028B" w:rsidP="0085028B">
            <w:pPr>
              <w:pStyle w:val="SBBZ-634--KompetenztabelleListeEXExemplarische"/>
            </w:pPr>
            <w:r w:rsidRPr="0085028B">
              <w:t>untersucht die Vor- und Nachteile unterschiedlicher Messinstrumente</w:t>
            </w:r>
          </w:p>
          <w:p w14:paraId="1D42E699" w14:textId="77777777" w:rsidR="0085028B" w:rsidRPr="0085028B" w:rsidRDefault="0085028B" w:rsidP="0085028B">
            <w:pPr>
              <w:pStyle w:val="SBBZ-634--KompetenztabelleListeEXExemplarische"/>
            </w:pPr>
            <w:r w:rsidRPr="0085028B">
              <w:t>entdeckt die Unterschiede von standardisierten und nichtstandardisierten Messinstrumenten</w:t>
            </w:r>
          </w:p>
          <w:p w14:paraId="2A953760" w14:textId="77777777" w:rsidR="0085028B" w:rsidRPr="0085028B" w:rsidRDefault="0085028B" w:rsidP="0085028B">
            <w:pPr>
              <w:pStyle w:val="SBBZ-634--KompetenztabelleListeEXExemplarische"/>
            </w:pPr>
            <w:r w:rsidRPr="0085028B">
              <w:t>versteht beim Messen mit dem Lineal die Bedeutung des Nullpunkts</w:t>
            </w:r>
          </w:p>
        </w:tc>
      </w:tr>
      <w:tr w:rsidR="0085028B" w14:paraId="234EA567" w14:textId="77777777" w:rsidTr="00CB06B8">
        <w:trPr>
          <w:cnfStyle w:val="000000010000" w:firstRow="0" w:lastRow="0" w:firstColumn="0" w:lastColumn="0" w:oddVBand="0" w:evenVBand="0" w:oddHBand="0" w:evenHBand="1" w:firstRowFirstColumn="0" w:firstRowLastColumn="0" w:lastRowFirstColumn="0" w:lastRowLastColumn="0"/>
        </w:trPr>
        <w:tc>
          <w:tcPr>
            <w:tcW w:w="9213" w:type="dxa"/>
            <w:gridSpan w:val="2"/>
          </w:tcPr>
          <w:p w14:paraId="206D7C84" w14:textId="77777777" w:rsidR="0085028B" w:rsidRPr="0085028B" w:rsidRDefault="0085028B" w:rsidP="0085028B">
            <w:pPr>
              <w:pStyle w:val="SBBZ-615--KompetenztabelleberschriftBV"/>
            </w:pPr>
            <w:r w:rsidRPr="0085028B">
              <w:t>Bezüge und Verweise</w:t>
            </w:r>
          </w:p>
        </w:tc>
      </w:tr>
      <w:tr w:rsidR="0085028B" w14:paraId="1E19BF3C" w14:textId="77777777" w:rsidTr="00CB06B8">
        <w:trPr>
          <w:trHeight w:val="334"/>
        </w:trPr>
        <w:tc>
          <w:tcPr>
            <w:tcW w:w="9213" w:type="dxa"/>
            <w:gridSpan w:val="2"/>
          </w:tcPr>
          <w:p w14:paraId="1B2C24E8" w14:textId="77777777" w:rsidR="0085028B" w:rsidRPr="0085028B" w:rsidRDefault="0085028B" w:rsidP="0085028B">
            <w:pPr>
              <w:pStyle w:val="SBBZ-641--KompetenztabelleVerweisB"/>
            </w:pPr>
            <w:r w:rsidRPr="0085028B">
              <w:t>ARB 2.1.3 Berufsvorbereitende Maßnahmen und Ausbildungswege</w:t>
            </w:r>
          </w:p>
          <w:p w14:paraId="07908C83" w14:textId="77777777" w:rsidR="0085028B" w:rsidRPr="0085028B" w:rsidRDefault="0085028B" w:rsidP="0085028B">
            <w:pPr>
              <w:pStyle w:val="SBBZ-641--KompetenztabelleVerweisB"/>
            </w:pPr>
            <w:r w:rsidRPr="0085028B">
              <w:t>SEL 2.1.2.5 Gestaltung, Instandhaltung und Reparatur</w:t>
            </w:r>
          </w:p>
          <w:p w14:paraId="4F6B21DB" w14:textId="77777777" w:rsidR="0085028B" w:rsidRPr="0085028B" w:rsidRDefault="0085028B" w:rsidP="0085028B">
            <w:pPr>
              <w:pStyle w:val="SBBZ-642--KompetenztabelleVerweisC"/>
            </w:pPr>
            <w:r w:rsidRPr="0085028B">
              <w:t>M 2.2.2 Leitidee Messen</w:t>
            </w:r>
          </w:p>
          <w:p w14:paraId="5BFEA519" w14:textId="77777777" w:rsidR="0085028B" w:rsidRPr="0085028B" w:rsidRDefault="0085028B" w:rsidP="0085028B">
            <w:pPr>
              <w:pStyle w:val="SBBZ-642--KompetenztabelleVerweisC"/>
            </w:pPr>
            <w:r w:rsidRPr="0085028B">
              <w:t>SU 2.1.3.3 Bauten und Konstruktionen</w:t>
            </w:r>
          </w:p>
          <w:p w14:paraId="5310A86B" w14:textId="77777777" w:rsidR="0085028B" w:rsidRPr="0085028B" w:rsidRDefault="0085028B" w:rsidP="0085028B">
            <w:pPr>
              <w:pStyle w:val="SBBZ-643--KompetenztabelleVerweisP"/>
            </w:pPr>
            <w:r w:rsidRPr="0085028B">
              <w:t>GS M 2.3 Problemlösen</w:t>
            </w:r>
          </w:p>
          <w:p w14:paraId="4119DFC5" w14:textId="77777777" w:rsidR="0085028B" w:rsidRPr="0085028B" w:rsidRDefault="0085028B" w:rsidP="0085028B">
            <w:pPr>
              <w:pStyle w:val="SBBZ-643--KompetenztabelleVerweisP"/>
            </w:pPr>
            <w:r w:rsidRPr="0085028B">
              <w:t>GS M 2.4 Modellieren</w:t>
            </w:r>
          </w:p>
          <w:p w14:paraId="18AA6CAC" w14:textId="77777777" w:rsidR="0085028B" w:rsidRPr="0085028B" w:rsidRDefault="0085028B" w:rsidP="0085028B">
            <w:pPr>
              <w:pStyle w:val="SBBZ-643--KompetenztabelleVerweisP"/>
            </w:pPr>
            <w:r w:rsidRPr="0085028B">
              <w:t>GS M 2.5 Darstellen</w:t>
            </w:r>
          </w:p>
          <w:p w14:paraId="5D17CFBC" w14:textId="77777777" w:rsidR="0085028B" w:rsidRPr="0085028B" w:rsidRDefault="0085028B" w:rsidP="0085028B">
            <w:pPr>
              <w:pStyle w:val="SBBZ-644--KompetenztabelleVerweisI"/>
            </w:pPr>
            <w:r w:rsidRPr="0085028B">
              <w:t>GS M 3.1.3 Größen und Messen</w:t>
            </w:r>
          </w:p>
          <w:p w14:paraId="7589438C" w14:textId="77777777" w:rsidR="0085028B" w:rsidRPr="0085028B" w:rsidRDefault="0085028B" w:rsidP="0085028B">
            <w:pPr>
              <w:pStyle w:val="SBBZ-644--KompetenztabelleVerweisI"/>
            </w:pPr>
            <w:r w:rsidRPr="0085028B">
              <w:t>SEK1 M 3.1.2 Leitidee Messen</w:t>
            </w:r>
          </w:p>
          <w:p w14:paraId="2DF15369" w14:textId="77777777" w:rsidR="0085028B" w:rsidRPr="0085028B" w:rsidRDefault="0085028B" w:rsidP="0085028B">
            <w:pPr>
              <w:pStyle w:val="SBBZ-645--KompetenztabelleVerweisL"/>
            </w:pPr>
            <w:r w:rsidRPr="0085028B">
              <w:t>MB 5 Produktion und Präsentation</w:t>
            </w:r>
          </w:p>
        </w:tc>
      </w:tr>
    </w:tbl>
    <w:p w14:paraId="5CCA1D56" w14:textId="77777777" w:rsidR="0085028B" w:rsidRPr="0085028B" w:rsidRDefault="0085028B" w:rsidP="0085028B">
      <w:pPr>
        <w:pStyle w:val="SBBZ-001--AbsatzStandard"/>
      </w:pPr>
    </w:p>
    <w:p w14:paraId="50D46374" w14:textId="77777777" w:rsidR="0085028B" w:rsidRPr="0085028B" w:rsidRDefault="0085028B" w:rsidP="0085028B">
      <w:pPr>
        <w:pStyle w:val="SBBZ-524--TeilBC2KF-berschrift42XXXKompetenzfeldUnterberich"/>
      </w:pPr>
      <w:bookmarkStart w:id="67" w:name="_Toc96461917"/>
      <w:bookmarkStart w:id="68" w:name="_Toc21118408"/>
      <w:bookmarkStart w:id="69" w:name="_Toc107549838"/>
      <w:r w:rsidRPr="0085028B">
        <w:t>Zeit</w:t>
      </w:r>
      <w:bookmarkEnd w:id="67"/>
      <w:bookmarkEnd w:id="68"/>
      <w:bookmarkEnd w:id="69"/>
    </w:p>
    <w:p w14:paraId="7EF8329A" w14:textId="77777777" w:rsidR="0085028B" w:rsidRPr="0085028B" w:rsidRDefault="0085028B" w:rsidP="0085028B">
      <w:pPr>
        <w:pStyle w:val="SBBZ-001--AbsatzStandard"/>
      </w:pPr>
      <w:r w:rsidRPr="0085028B">
        <w:t>Die Entwicklung tragfähiger Vorstellungen zur Größe Zeit ist besonders komplex, da die Einheit Zeit nicht dezimal aufgebaut und die Umwandlungszahlen unregelmäßig sind sowie die Bezeichnungen für die Einheiten keine Beziehung untereinander erkennen lassen, da Zeitspannen aus den abgelesenen Anfangs- und Endzeitpunkten berechnet werden müssen. Aus diesem Grund sollen die Schülerinnen und Schüler ausgehend von konkreten Alltagssituationen und ihren Vorerfahrungen allmählich grundlegende Vorstellungen über für sie individuell bedeutsame Zeitpunkte, Zeitspannen und Daten entwickeln.</w:t>
      </w:r>
    </w:p>
    <w:tbl>
      <w:tblPr>
        <w:tblStyle w:val="SBBZ-T61--TABELLEKOMPETENZMASKE"/>
        <w:tblW w:w="9214" w:type="dxa"/>
        <w:tblLayout w:type="fixed"/>
        <w:tblLook w:val="04A0" w:firstRow="1" w:lastRow="0" w:firstColumn="1" w:lastColumn="0" w:noHBand="0" w:noVBand="1"/>
      </w:tblPr>
      <w:tblGrid>
        <w:gridCol w:w="4395"/>
        <w:gridCol w:w="4819"/>
      </w:tblGrid>
      <w:tr w:rsidR="0085028B" w14:paraId="7140A15B" w14:textId="77777777" w:rsidTr="00CB06B8">
        <w:trPr>
          <w:cnfStyle w:val="100000000000" w:firstRow="1" w:lastRow="0" w:firstColumn="0" w:lastColumn="0" w:oddVBand="0" w:evenVBand="0" w:oddHBand="0" w:evenHBand="0" w:firstRowFirstColumn="0" w:firstRowLastColumn="0" w:lastRowFirstColumn="0" w:lastRowLastColumn="0"/>
        </w:trPr>
        <w:tc>
          <w:tcPr>
            <w:tcW w:w="4395" w:type="dxa"/>
          </w:tcPr>
          <w:p w14:paraId="12BA3981" w14:textId="77777777" w:rsidR="0085028B" w:rsidRPr="0085028B" w:rsidRDefault="0085028B" w:rsidP="0085028B">
            <w:pPr>
              <w:pStyle w:val="SBBZ-611--KompetenztabelleberschriftDA"/>
            </w:pPr>
            <w:r w:rsidRPr="0085028B">
              <w:t>Denkanstöße</w:t>
            </w:r>
          </w:p>
        </w:tc>
        <w:tc>
          <w:tcPr>
            <w:tcW w:w="4818" w:type="dxa"/>
          </w:tcPr>
          <w:p w14:paraId="0D3CD193" w14:textId="77777777" w:rsidR="0085028B" w:rsidRPr="0085028B" w:rsidRDefault="0085028B" w:rsidP="0085028B">
            <w:pPr>
              <w:pStyle w:val="SBBZ-612--KompetenztabelleberschriftKS"/>
            </w:pPr>
            <w:r w:rsidRPr="0085028B">
              <w:t>Kompetenzspektrum</w:t>
            </w:r>
          </w:p>
        </w:tc>
      </w:tr>
      <w:tr w:rsidR="0085028B" w14:paraId="5675D6C6" w14:textId="77777777" w:rsidTr="00CB06B8">
        <w:tc>
          <w:tcPr>
            <w:tcW w:w="4395" w:type="dxa"/>
          </w:tcPr>
          <w:p w14:paraId="577B1FA9" w14:textId="77777777" w:rsidR="0085028B" w:rsidRPr="0085028B" w:rsidRDefault="0085028B" w:rsidP="0085028B">
            <w:pPr>
              <w:pStyle w:val="SBBZ-631--KompetenztabelleListeDADenkanste"/>
            </w:pPr>
            <w:r w:rsidRPr="0085028B">
              <w:t>Wie und wo werden wichtige Zeitstrukturen in Schule und Freizeit bewusstgemacht?</w:t>
            </w:r>
          </w:p>
          <w:p w14:paraId="297A7D1F" w14:textId="77777777" w:rsidR="0085028B" w:rsidRPr="0085028B" w:rsidRDefault="0085028B" w:rsidP="0085028B">
            <w:pPr>
              <w:pStyle w:val="SBBZ-631--KompetenztabelleListeDADenkanste"/>
            </w:pPr>
            <w:r w:rsidRPr="0085028B">
              <w:t>Wie werden Zeitspannen erfahrbar gemacht?</w:t>
            </w:r>
          </w:p>
          <w:p w14:paraId="5B1EE939" w14:textId="77777777" w:rsidR="0085028B" w:rsidRPr="0085028B" w:rsidRDefault="0085028B" w:rsidP="0085028B">
            <w:pPr>
              <w:pStyle w:val="SBBZ-631--KompetenztabelleListeDADenkanste"/>
            </w:pPr>
            <w:r w:rsidRPr="0085028B">
              <w:t>Welches Arbeitsmaterial, welche Messinstrumente stehen den Schülerinnen und Schülern in der Schule / im Klassenzimmer für die Veranschaulichung von Zeiteinheiten zur Verfügung?</w:t>
            </w:r>
          </w:p>
          <w:p w14:paraId="4BE61D2D" w14:textId="77777777" w:rsidR="0085028B" w:rsidRPr="0085028B" w:rsidRDefault="0085028B" w:rsidP="0085028B">
            <w:pPr>
              <w:pStyle w:val="SBBZ-631--KompetenztabelleListeDADenkanste"/>
            </w:pPr>
            <w:r w:rsidRPr="0085028B">
              <w:t>Wie kann mit den Schülerinnen und Schülern das Ablesen analoger Uhren geübt werden?</w:t>
            </w:r>
          </w:p>
          <w:p w14:paraId="55FA2FA6" w14:textId="77777777" w:rsidR="0085028B" w:rsidRPr="0085028B" w:rsidRDefault="0085028B" w:rsidP="0085028B">
            <w:pPr>
              <w:pStyle w:val="SBBZ-631--KompetenztabelleListeDADenkanste"/>
            </w:pPr>
            <w:r w:rsidRPr="0085028B">
              <w:t>Wie wird das Prinzip des Mathematisierens berücksichtigt?</w:t>
            </w:r>
          </w:p>
          <w:p w14:paraId="7A02C725" w14:textId="77777777" w:rsidR="0085028B" w:rsidRPr="0085028B" w:rsidRDefault="0085028B" w:rsidP="0085028B">
            <w:pPr>
              <w:pStyle w:val="SBBZ-631--KompetenztabelleListeDADenkanste"/>
            </w:pPr>
            <w:r w:rsidRPr="0085028B">
              <w:t>Wie können Zeiteinteilung und Zeitplanung geübt werden?</w:t>
            </w:r>
          </w:p>
          <w:p w14:paraId="579EE075" w14:textId="77777777" w:rsidR="0085028B" w:rsidRPr="0085028B" w:rsidRDefault="0085028B" w:rsidP="0085028B">
            <w:pPr>
              <w:pStyle w:val="SBBZ-631--KompetenztabelleListeDADenkanste"/>
            </w:pPr>
            <w:r w:rsidRPr="0085028B">
              <w:t>Wo werden authentische Lernsituationen geschaffen?</w:t>
            </w:r>
          </w:p>
          <w:p w14:paraId="0515D8D3" w14:textId="77777777" w:rsidR="0085028B" w:rsidRPr="0085028B" w:rsidRDefault="0085028B" w:rsidP="0085028B">
            <w:pPr>
              <w:pStyle w:val="SBBZ-631--KompetenztabelleListeDADenkanste"/>
            </w:pPr>
            <w:r w:rsidRPr="0085028B">
              <w:t>Wie wird Pünktlichkeit in den Blick genommen?</w:t>
            </w:r>
          </w:p>
          <w:p w14:paraId="322BD4D8" w14:textId="77777777" w:rsidR="0085028B" w:rsidRPr="0085028B" w:rsidRDefault="0085028B" w:rsidP="0085028B">
            <w:pPr>
              <w:pStyle w:val="SBBZ-631--KompetenztabelleListeDADenkanste"/>
            </w:pPr>
            <w:r w:rsidRPr="0085028B">
              <w:t>Wie entwickeln die Schülerinnen und Schüler realistische Grundvorstellungen zu den Zeiteinheiten Minute, Stunde, Tag, Woche, Monat und Jahr und zu deren Beziehungen untereinander?</w:t>
            </w:r>
          </w:p>
        </w:tc>
        <w:tc>
          <w:tcPr>
            <w:tcW w:w="4818" w:type="dxa"/>
          </w:tcPr>
          <w:p w14:paraId="5691332A" w14:textId="77777777" w:rsidR="0085028B" w:rsidRPr="0085028B" w:rsidRDefault="0085028B" w:rsidP="0085028B">
            <w:pPr>
              <w:pStyle w:val="SBBZ-622--KompetenztabelleTextKSDieSchlerinnenSchler"/>
            </w:pPr>
            <w:r w:rsidRPr="0085028B">
              <w:t>Die Schülerinnen und Schüler</w:t>
            </w:r>
          </w:p>
          <w:p w14:paraId="1B64C427" w14:textId="77777777" w:rsidR="0085028B" w:rsidRPr="0085028B" w:rsidRDefault="0085028B" w:rsidP="0085028B">
            <w:pPr>
              <w:pStyle w:val="SBBZ-632--KompetenztabelleListeKSKompetenzspektrum"/>
            </w:pPr>
            <w:r w:rsidRPr="0085028B">
              <w:t>kennen festgelegte und für sie bedeutende Zeitpunkte im Tagesablauf (Aufstehen, Mittagessen)</w:t>
            </w:r>
          </w:p>
          <w:p w14:paraId="03C5C33F" w14:textId="77777777" w:rsidR="0085028B" w:rsidRPr="0085028B" w:rsidRDefault="0085028B" w:rsidP="0085028B">
            <w:pPr>
              <w:pStyle w:val="SBBZ-632--KompetenztabelleListeKSKompetenzspektrum"/>
            </w:pPr>
            <w:r w:rsidRPr="0085028B">
              <w:t>bestimmen festgelegte Zeitpunkte an der Uhr</w:t>
            </w:r>
          </w:p>
          <w:p w14:paraId="54DFE868" w14:textId="77777777" w:rsidR="0085028B" w:rsidRPr="0085028B" w:rsidRDefault="0085028B" w:rsidP="0085028B">
            <w:pPr>
              <w:pStyle w:val="SBBZ-632--KompetenztabelleListeKSKompetenzspektrum"/>
            </w:pPr>
            <w:r w:rsidRPr="0085028B">
              <w:t>vergleichen und bestimmen die Dauer von Tätigkeiten und Abläufen in ihrem Alltag</w:t>
            </w:r>
          </w:p>
          <w:p w14:paraId="2CE3B12E" w14:textId="77777777" w:rsidR="0085028B" w:rsidRPr="0085028B" w:rsidRDefault="0085028B" w:rsidP="0085028B">
            <w:pPr>
              <w:pStyle w:val="SBBZ-632--KompetenztabelleListeKSKompetenzspektrum"/>
            </w:pPr>
            <w:r w:rsidRPr="0085028B">
              <w:t>kennen die Zeiteinteilung Minute, Stunde, Tag, Woche, Monat und Jahr sowie ihre Beziehungen untereinander</w:t>
            </w:r>
          </w:p>
          <w:p w14:paraId="3610EB8E" w14:textId="77777777" w:rsidR="0085028B" w:rsidRPr="0085028B" w:rsidRDefault="0085028B" w:rsidP="0085028B">
            <w:pPr>
              <w:pStyle w:val="SBBZ-632--KompetenztabelleListeKSKompetenzspektrum"/>
            </w:pPr>
            <w:r w:rsidRPr="0085028B">
              <w:t>kennen Jahreszeiten und wichtige Datumsangaben und ordnen diese im Jahresverlauf ein</w:t>
            </w:r>
          </w:p>
          <w:p w14:paraId="4229891E" w14:textId="77777777" w:rsidR="0085028B" w:rsidRPr="0085028B" w:rsidRDefault="0085028B" w:rsidP="0085028B">
            <w:pPr>
              <w:pStyle w:val="SBBZ-632--KompetenztabelleListeKSKompetenzspektrum"/>
            </w:pPr>
            <w:r w:rsidRPr="0085028B">
              <w:t>lesen Uhrzeiten analog und digital ab und bestimmen einfache Zeitspannen (halbe und volle Stunde)</w:t>
            </w:r>
          </w:p>
          <w:p w14:paraId="4E7E1844" w14:textId="77777777" w:rsidR="0085028B" w:rsidRPr="0085028B" w:rsidRDefault="0085028B" w:rsidP="0085028B">
            <w:pPr>
              <w:pStyle w:val="SBBZ-632--KompetenztabelleListeKSKompetenzspektrum"/>
            </w:pPr>
            <w:r w:rsidRPr="0085028B">
              <w:t>bahnen ihre Größenvorstellung bei einfachen Schätzaufgaben an und wenden diese zunehmend an</w:t>
            </w:r>
          </w:p>
        </w:tc>
      </w:tr>
      <w:tr w:rsidR="0085028B" w14:paraId="5D843710" w14:textId="77777777" w:rsidTr="00CB06B8">
        <w:trPr>
          <w:cnfStyle w:val="000000010000" w:firstRow="0" w:lastRow="0" w:firstColumn="0" w:lastColumn="0" w:oddVBand="0" w:evenVBand="0" w:oddHBand="0" w:evenHBand="1" w:firstRowFirstColumn="0" w:firstRowLastColumn="0" w:lastRowFirstColumn="0" w:lastRowLastColumn="0"/>
        </w:trPr>
        <w:tc>
          <w:tcPr>
            <w:tcW w:w="4395" w:type="dxa"/>
          </w:tcPr>
          <w:p w14:paraId="01BD3D41" w14:textId="77777777" w:rsidR="0085028B" w:rsidRPr="0085028B" w:rsidRDefault="0085028B" w:rsidP="0085028B">
            <w:pPr>
              <w:pStyle w:val="SBBZ-613--KompetenztabelleberschriftBI"/>
            </w:pPr>
            <w:r w:rsidRPr="0085028B">
              <w:t>Beispielhafte Inhalte</w:t>
            </w:r>
          </w:p>
        </w:tc>
        <w:tc>
          <w:tcPr>
            <w:tcW w:w="4818" w:type="dxa"/>
          </w:tcPr>
          <w:p w14:paraId="53E3997D" w14:textId="77777777" w:rsidR="0085028B" w:rsidRPr="0085028B" w:rsidRDefault="0085028B" w:rsidP="0085028B">
            <w:pPr>
              <w:pStyle w:val="SBBZ-614--KompetenztabelleberschriftEX"/>
            </w:pPr>
            <w:r w:rsidRPr="0085028B">
              <w:t>Exemplarische Aneignungs- und</w:t>
            </w:r>
            <w:r w:rsidRPr="0085028B">
              <w:br/>
              <w:t>Differenzierungsmöglichkeiten</w:t>
            </w:r>
          </w:p>
        </w:tc>
      </w:tr>
      <w:tr w:rsidR="0085028B" w14:paraId="7D3BB28D" w14:textId="77777777" w:rsidTr="00CB06B8">
        <w:tc>
          <w:tcPr>
            <w:tcW w:w="4395" w:type="dxa"/>
          </w:tcPr>
          <w:p w14:paraId="34414BD0" w14:textId="77777777" w:rsidR="0085028B" w:rsidRPr="0085028B" w:rsidRDefault="0085028B" w:rsidP="0085028B">
            <w:pPr>
              <w:pStyle w:val="SBBZ-633B--KompetenztabelleListeBIFETTBeispielhafteInhaltefett"/>
            </w:pPr>
            <w:r w:rsidRPr="0085028B">
              <w:t>verschiedene Zeitmesser</w:t>
            </w:r>
          </w:p>
          <w:p w14:paraId="48062CB9" w14:textId="77777777" w:rsidR="0085028B" w:rsidRPr="0085028B" w:rsidRDefault="0085028B" w:rsidP="0085028B">
            <w:pPr>
              <w:pStyle w:val="SBBZ-633--KompetenztabelleListeBIBeispielhafteInhalte"/>
            </w:pPr>
            <w:r w:rsidRPr="0085028B">
              <w:t>Geburtstagskalender</w:t>
            </w:r>
          </w:p>
          <w:p w14:paraId="2FEE9DF5" w14:textId="77777777" w:rsidR="0085028B" w:rsidRPr="0085028B" w:rsidRDefault="0085028B" w:rsidP="0085028B">
            <w:pPr>
              <w:pStyle w:val="SBBZ-633--KompetenztabelleListeBIBeispielhafteInhalte"/>
            </w:pPr>
            <w:r w:rsidRPr="0085028B">
              <w:t>einen täglichen Kalender führen</w:t>
            </w:r>
          </w:p>
          <w:p w14:paraId="702E974B" w14:textId="77777777" w:rsidR="0085028B" w:rsidRPr="0085028B" w:rsidRDefault="0085028B" w:rsidP="0085028B">
            <w:pPr>
              <w:pStyle w:val="SBBZ-633--KompetenztabelleListeBIBeispielhafteInhalte"/>
            </w:pPr>
            <w:r w:rsidRPr="0085028B">
              <w:t>Start und Ende von wichtigen Einheiten (Schule, Pause, Ferien) beobachten/ermitteln</w:t>
            </w:r>
          </w:p>
          <w:p w14:paraId="466F098A" w14:textId="77777777" w:rsidR="0085028B" w:rsidRPr="0085028B" w:rsidRDefault="0085028B" w:rsidP="0085028B">
            <w:pPr>
              <w:pStyle w:val="SBBZ-633--KompetenztabelleListeBIBeispielhafteInhalte"/>
            </w:pPr>
            <w:r w:rsidRPr="0085028B">
              <w:t xml:space="preserve">Geschwindigkeit stoppen (zum Beispiel im Spiel, Sport) </w:t>
            </w:r>
          </w:p>
        </w:tc>
        <w:tc>
          <w:tcPr>
            <w:tcW w:w="4818" w:type="dxa"/>
          </w:tcPr>
          <w:p w14:paraId="2CCDBF30" w14:textId="77777777" w:rsidR="0085028B" w:rsidRPr="0085028B" w:rsidRDefault="0085028B" w:rsidP="0085028B">
            <w:pPr>
              <w:pStyle w:val="SBBZ-624--KompetenztabelleTextEXDieSchlerinn"/>
            </w:pPr>
            <w:r w:rsidRPr="0085028B">
              <w:t>Die Schülerin oder der Schüler</w:t>
            </w:r>
          </w:p>
          <w:p w14:paraId="6C2C55EC" w14:textId="77777777" w:rsidR="0085028B" w:rsidRPr="0085028B" w:rsidRDefault="0085028B" w:rsidP="0085028B">
            <w:pPr>
              <w:pStyle w:val="SBBZ-634--KompetenztabelleListeEXExemplarische"/>
            </w:pPr>
            <w:r w:rsidRPr="0085028B">
              <w:t>informiert sich über verschiedene Möglichkeiten der Zeitmessung</w:t>
            </w:r>
          </w:p>
          <w:p w14:paraId="7BE9357E" w14:textId="77777777" w:rsidR="0085028B" w:rsidRPr="0085028B" w:rsidRDefault="0085028B" w:rsidP="0085028B">
            <w:pPr>
              <w:pStyle w:val="SBBZ-634--KompetenztabelleListeEXExemplarische"/>
            </w:pPr>
            <w:r w:rsidRPr="0085028B">
              <w:t>stellt Steckbriefe über verschiedene Uhren her (zum Beispiel digitale/analoge Uhren, Funkuhr, Sonnenuhr, Sanduhr) und nutzt dafür unterschiedlichste Zugänge (Fotografieren, Betasten, akustische Reize)</w:t>
            </w:r>
          </w:p>
          <w:p w14:paraId="3CB61F3B" w14:textId="77777777" w:rsidR="0085028B" w:rsidRPr="0085028B" w:rsidRDefault="0085028B" w:rsidP="0085028B">
            <w:pPr>
              <w:pStyle w:val="SBBZ-634--KompetenztabelleListeEXExemplarische"/>
            </w:pPr>
            <w:r w:rsidRPr="0085028B">
              <w:t>stellt Zeitmesser her (Sanduhr, Kerzenuhr, Wasseruhr)</w:t>
            </w:r>
          </w:p>
          <w:p w14:paraId="31D8E909" w14:textId="77777777" w:rsidR="0085028B" w:rsidRPr="0085028B" w:rsidRDefault="0085028B" w:rsidP="0085028B">
            <w:pPr>
              <w:pStyle w:val="SBBZ-634--KompetenztabelleListeEXExemplarische"/>
            </w:pPr>
            <w:r w:rsidRPr="0085028B">
              <w:t>experimentiert mit unterschiedlichen Zeitmessern</w:t>
            </w:r>
          </w:p>
          <w:p w14:paraId="6970C680" w14:textId="77777777" w:rsidR="0085028B" w:rsidRPr="0085028B" w:rsidRDefault="0085028B" w:rsidP="0085028B">
            <w:pPr>
              <w:pStyle w:val="SBBZ-634--KompetenztabelleListeEXExemplarische"/>
            </w:pPr>
            <w:r w:rsidRPr="0085028B">
              <w:t>untersucht die Vor- und Nachteile unterschiedlicher Zeitmessgeräte</w:t>
            </w:r>
          </w:p>
          <w:p w14:paraId="267BFA3D" w14:textId="77777777" w:rsidR="0085028B" w:rsidRPr="0085028B" w:rsidRDefault="0085028B" w:rsidP="0085028B">
            <w:pPr>
              <w:pStyle w:val="SBBZ-634--KompetenztabelleListeEXExemplarische"/>
            </w:pPr>
            <w:r w:rsidRPr="0085028B">
              <w:t>trägt ermittelte Uhrzeiten in Arbeitsblätter ein</w:t>
            </w:r>
          </w:p>
        </w:tc>
      </w:tr>
      <w:tr w:rsidR="0085028B" w14:paraId="38424DEB" w14:textId="77777777" w:rsidTr="00CB06B8">
        <w:trPr>
          <w:cnfStyle w:val="000000010000" w:firstRow="0" w:lastRow="0" w:firstColumn="0" w:lastColumn="0" w:oddVBand="0" w:evenVBand="0" w:oddHBand="0" w:evenHBand="1" w:firstRowFirstColumn="0" w:firstRowLastColumn="0" w:lastRowFirstColumn="0" w:lastRowLastColumn="0"/>
        </w:trPr>
        <w:tc>
          <w:tcPr>
            <w:tcW w:w="9213" w:type="dxa"/>
            <w:gridSpan w:val="2"/>
          </w:tcPr>
          <w:p w14:paraId="763DB47E" w14:textId="77777777" w:rsidR="0085028B" w:rsidRPr="0085028B" w:rsidRDefault="0085028B" w:rsidP="0085028B">
            <w:pPr>
              <w:pStyle w:val="SBBZ-615--KompetenztabelleberschriftBV"/>
            </w:pPr>
            <w:r w:rsidRPr="0085028B">
              <w:t>Bezüge und Verweise</w:t>
            </w:r>
          </w:p>
        </w:tc>
      </w:tr>
      <w:tr w:rsidR="0085028B" w14:paraId="7AF12D48" w14:textId="77777777" w:rsidTr="00CB06B8">
        <w:trPr>
          <w:trHeight w:val="334"/>
        </w:trPr>
        <w:tc>
          <w:tcPr>
            <w:tcW w:w="9213" w:type="dxa"/>
            <w:gridSpan w:val="2"/>
          </w:tcPr>
          <w:p w14:paraId="62B40BDB" w14:textId="77777777" w:rsidR="0085028B" w:rsidRPr="0085028B" w:rsidRDefault="0085028B" w:rsidP="0085028B">
            <w:pPr>
              <w:pStyle w:val="SBBZ-641--KompetenztabelleVerweisB"/>
            </w:pPr>
            <w:r w:rsidRPr="0085028B">
              <w:t>ARB 2.1.3 Berufsvorbereitende Maßnahmen und Ausbildungswege</w:t>
            </w:r>
          </w:p>
          <w:p w14:paraId="3037C872" w14:textId="77777777" w:rsidR="0085028B" w:rsidRPr="0085028B" w:rsidRDefault="0085028B" w:rsidP="0085028B">
            <w:pPr>
              <w:pStyle w:val="SBBZ-641--KompetenztabelleVerweisB"/>
            </w:pPr>
            <w:r w:rsidRPr="0085028B">
              <w:t>SEL 2.1.2 Selbstversorgung</w:t>
            </w:r>
          </w:p>
          <w:p w14:paraId="671188DD" w14:textId="77777777" w:rsidR="0085028B" w:rsidRPr="0085028B" w:rsidRDefault="0085028B" w:rsidP="0085028B">
            <w:pPr>
              <w:pStyle w:val="SBBZ-641--KompetenztabelleVerweisB"/>
            </w:pPr>
            <w:r w:rsidRPr="0085028B">
              <w:t>SEL 2.1.4 Freizeit</w:t>
            </w:r>
          </w:p>
          <w:p w14:paraId="26BC831E" w14:textId="77777777" w:rsidR="0085028B" w:rsidRPr="0085028B" w:rsidRDefault="0085028B" w:rsidP="0085028B">
            <w:pPr>
              <w:pStyle w:val="SBBZ-642--KompetenztabelleVerweisC"/>
            </w:pPr>
            <w:r w:rsidRPr="0085028B">
              <w:t>BSS 2.1.2 Spielen – Spiele – Spiel</w:t>
            </w:r>
          </w:p>
          <w:p w14:paraId="28FEE0E7" w14:textId="77777777" w:rsidR="0085028B" w:rsidRPr="0085028B" w:rsidRDefault="0085028B" w:rsidP="0085028B">
            <w:pPr>
              <w:pStyle w:val="SBBZ-642--KompetenztabelleVerweisC"/>
            </w:pPr>
            <w:r w:rsidRPr="0085028B">
              <w:t>M 2.2.2 Leitidee Messen</w:t>
            </w:r>
          </w:p>
          <w:p w14:paraId="5506D0F0" w14:textId="77777777" w:rsidR="0085028B" w:rsidRPr="0085028B" w:rsidRDefault="0085028B" w:rsidP="0085028B">
            <w:pPr>
              <w:pStyle w:val="SBBZ-642--KompetenztabelleVerweisC"/>
            </w:pPr>
            <w:r w:rsidRPr="0085028B">
              <w:t>MUS 2.1.2 Instrumentales Musizieren</w:t>
            </w:r>
          </w:p>
          <w:p w14:paraId="018A6AEC" w14:textId="77777777" w:rsidR="0085028B" w:rsidRPr="0085028B" w:rsidRDefault="0085028B" w:rsidP="0085028B">
            <w:pPr>
              <w:pStyle w:val="SBBZ-642--KompetenztabelleVerweisC"/>
            </w:pPr>
            <w:r w:rsidRPr="0085028B">
              <w:t>SU 2.1.5.2 Zeit und Zeitrhythmen</w:t>
            </w:r>
          </w:p>
          <w:p w14:paraId="36348A25" w14:textId="77777777" w:rsidR="0085028B" w:rsidRPr="0085028B" w:rsidRDefault="0085028B" w:rsidP="0085028B">
            <w:pPr>
              <w:pStyle w:val="SBBZ-643--KompetenztabelleVerweisP"/>
            </w:pPr>
            <w:r w:rsidRPr="0085028B">
              <w:t>GS M 2.3 Problemlösen</w:t>
            </w:r>
          </w:p>
          <w:p w14:paraId="18A47FF1" w14:textId="77777777" w:rsidR="0085028B" w:rsidRPr="0085028B" w:rsidRDefault="0085028B" w:rsidP="0085028B">
            <w:pPr>
              <w:pStyle w:val="SBBZ-643--KompetenztabelleVerweisP"/>
            </w:pPr>
            <w:r w:rsidRPr="0085028B">
              <w:t>GS M 2.4 Modellieren</w:t>
            </w:r>
          </w:p>
          <w:p w14:paraId="79CCFEF6" w14:textId="77777777" w:rsidR="0085028B" w:rsidRPr="0085028B" w:rsidRDefault="0085028B" w:rsidP="0085028B">
            <w:pPr>
              <w:pStyle w:val="SBBZ-643--KompetenztabelleVerweisP"/>
            </w:pPr>
            <w:r w:rsidRPr="0085028B">
              <w:t>GS M 2.5 Darstellen</w:t>
            </w:r>
          </w:p>
          <w:p w14:paraId="485E2F55" w14:textId="77777777" w:rsidR="0085028B" w:rsidRPr="0085028B" w:rsidRDefault="0085028B" w:rsidP="0085028B">
            <w:pPr>
              <w:pStyle w:val="SBBZ-644--KompetenztabelleVerweisI"/>
            </w:pPr>
            <w:r w:rsidRPr="0085028B">
              <w:t>GS M 3.1.3 Größen und Messen</w:t>
            </w:r>
          </w:p>
          <w:p w14:paraId="604AB568" w14:textId="77777777" w:rsidR="0085028B" w:rsidRPr="0085028B" w:rsidRDefault="0085028B" w:rsidP="0085028B">
            <w:pPr>
              <w:pStyle w:val="SBBZ-644--KompetenztabelleVerweisI"/>
            </w:pPr>
            <w:r w:rsidRPr="0085028B">
              <w:t>SEK1 M 3.1.2 Leitidee Messen</w:t>
            </w:r>
          </w:p>
          <w:p w14:paraId="2D1E3558" w14:textId="77777777" w:rsidR="0085028B" w:rsidRPr="0085028B" w:rsidRDefault="0085028B" w:rsidP="0085028B">
            <w:pPr>
              <w:pStyle w:val="SBBZ-645--KompetenztabelleVerweisL"/>
            </w:pPr>
            <w:r w:rsidRPr="0085028B">
              <w:t>MB 5 Produktion und Präsentation</w:t>
            </w:r>
          </w:p>
        </w:tc>
      </w:tr>
    </w:tbl>
    <w:p w14:paraId="11632BD4" w14:textId="77777777" w:rsidR="0085028B" w:rsidRPr="0085028B" w:rsidRDefault="0085028B" w:rsidP="0085028B">
      <w:pPr>
        <w:pStyle w:val="SBBZ-001--AbsatzStandard"/>
      </w:pPr>
    </w:p>
    <w:p w14:paraId="2495237B" w14:textId="77777777" w:rsidR="0085028B" w:rsidRPr="0085028B" w:rsidRDefault="0085028B" w:rsidP="0085028B">
      <w:pPr>
        <w:pStyle w:val="SBBZ-524--TeilBC2KF-berschrift42XXXKompetenzfeldUnterberich"/>
      </w:pPr>
      <w:bookmarkStart w:id="70" w:name="_Toc96461918"/>
      <w:bookmarkStart w:id="71" w:name="_Toc21118409"/>
      <w:bookmarkStart w:id="72" w:name="_Toc107549839"/>
      <w:r w:rsidRPr="0085028B">
        <w:t>Gewicht und Volumen</w:t>
      </w:r>
      <w:bookmarkEnd w:id="70"/>
      <w:bookmarkEnd w:id="71"/>
      <w:bookmarkEnd w:id="72"/>
    </w:p>
    <w:p w14:paraId="087EF9C2" w14:textId="77777777" w:rsidR="0085028B" w:rsidRPr="0085028B" w:rsidRDefault="0085028B" w:rsidP="0085028B">
      <w:pPr>
        <w:pStyle w:val="SBBZ-001--AbsatzStandard"/>
      </w:pPr>
      <w:r w:rsidRPr="0085028B">
        <w:t>Lebensnahe Situationen, in denen Gewichts- und Volumenangaben eine zentrale Rolle spielen, bilden die Ausgangsbasis für die Entwicklung tragfähiger Größenvorstellungen zum Thema Gewicht und Volumen. Die Schülerinnen und Schüler setzen sich aktiv mit verschiedensten standardisierten und nicht-standardisierten Messgeräten auseinander und entwickeln so ein Verständnis für die Einheiten Kilogramm und Gramm, Liter und Milliliter und können Repräsentanten für einzelne Gewichtsangaben und Volumenangaben benennen.</w:t>
      </w:r>
    </w:p>
    <w:tbl>
      <w:tblPr>
        <w:tblStyle w:val="SBBZ-T61--TABELLEKOMPETENZMASKE"/>
        <w:tblW w:w="9214" w:type="dxa"/>
        <w:tblLayout w:type="fixed"/>
        <w:tblLook w:val="04A0" w:firstRow="1" w:lastRow="0" w:firstColumn="1" w:lastColumn="0" w:noHBand="0" w:noVBand="1"/>
      </w:tblPr>
      <w:tblGrid>
        <w:gridCol w:w="4395"/>
        <w:gridCol w:w="4819"/>
      </w:tblGrid>
      <w:tr w:rsidR="0085028B" w14:paraId="1DC6C99B" w14:textId="77777777" w:rsidTr="00CB06B8">
        <w:trPr>
          <w:cnfStyle w:val="100000000000" w:firstRow="1" w:lastRow="0" w:firstColumn="0" w:lastColumn="0" w:oddVBand="0" w:evenVBand="0" w:oddHBand="0" w:evenHBand="0" w:firstRowFirstColumn="0" w:firstRowLastColumn="0" w:lastRowFirstColumn="0" w:lastRowLastColumn="0"/>
        </w:trPr>
        <w:tc>
          <w:tcPr>
            <w:tcW w:w="4395" w:type="dxa"/>
          </w:tcPr>
          <w:p w14:paraId="0A403350" w14:textId="77777777" w:rsidR="0085028B" w:rsidRPr="0085028B" w:rsidRDefault="0085028B" w:rsidP="0085028B">
            <w:pPr>
              <w:pStyle w:val="SBBZ-611--KompetenztabelleberschriftDA"/>
            </w:pPr>
            <w:r w:rsidRPr="0085028B">
              <w:t>Denkanstöße</w:t>
            </w:r>
          </w:p>
        </w:tc>
        <w:tc>
          <w:tcPr>
            <w:tcW w:w="4818" w:type="dxa"/>
          </w:tcPr>
          <w:p w14:paraId="5BFD4181" w14:textId="77777777" w:rsidR="0085028B" w:rsidRPr="0085028B" w:rsidRDefault="0085028B" w:rsidP="0085028B">
            <w:pPr>
              <w:pStyle w:val="SBBZ-612--KompetenztabelleberschriftKS"/>
            </w:pPr>
            <w:r w:rsidRPr="0085028B">
              <w:t>Kompetenzspektrum</w:t>
            </w:r>
          </w:p>
        </w:tc>
      </w:tr>
      <w:tr w:rsidR="0085028B" w14:paraId="5AD61756" w14:textId="77777777" w:rsidTr="00CB06B8">
        <w:tc>
          <w:tcPr>
            <w:tcW w:w="4395" w:type="dxa"/>
          </w:tcPr>
          <w:p w14:paraId="6E310DAE" w14:textId="77777777" w:rsidR="0085028B" w:rsidRPr="0085028B" w:rsidRDefault="0085028B" w:rsidP="0085028B">
            <w:pPr>
              <w:pStyle w:val="SBBZ-631--KompetenztabelleListeDADenkanste"/>
            </w:pPr>
            <w:r w:rsidRPr="0085028B">
              <w:t>Welche Waagen stehen für das Wiegen von Gegenständen oder Personen bereit?</w:t>
            </w:r>
          </w:p>
          <w:p w14:paraId="6AE6CC43" w14:textId="77777777" w:rsidR="0085028B" w:rsidRPr="0085028B" w:rsidRDefault="0085028B" w:rsidP="0085028B">
            <w:pPr>
              <w:pStyle w:val="SBBZ-631--KompetenztabelleListeDADenkanste"/>
            </w:pPr>
            <w:r w:rsidRPr="0085028B">
              <w:t>Welche Materialien stehen zum Abwiegen bereit?</w:t>
            </w:r>
          </w:p>
          <w:p w14:paraId="33371084" w14:textId="77777777" w:rsidR="0085028B" w:rsidRPr="0085028B" w:rsidRDefault="0085028B" w:rsidP="0085028B">
            <w:pPr>
              <w:pStyle w:val="SBBZ-631--KompetenztabelleListeDADenkanste"/>
            </w:pPr>
            <w:r w:rsidRPr="0085028B">
              <w:t>Wie wird das Prinzip des Mathematisierens berücksichtigt?</w:t>
            </w:r>
          </w:p>
          <w:p w14:paraId="62815A43" w14:textId="77777777" w:rsidR="0085028B" w:rsidRPr="0085028B" w:rsidRDefault="0085028B" w:rsidP="0085028B">
            <w:pPr>
              <w:pStyle w:val="SBBZ-631--KompetenztabelleListeDADenkanste"/>
            </w:pPr>
            <w:r w:rsidRPr="0085028B">
              <w:t>Wann und in welchen Situationen spielt das Gewicht von Gegenständen und Personen für die Schülerinnen und Schüler eine Rolle?</w:t>
            </w:r>
          </w:p>
          <w:p w14:paraId="1770B307" w14:textId="77777777" w:rsidR="0085028B" w:rsidRPr="0085028B" w:rsidRDefault="0085028B" w:rsidP="0085028B">
            <w:pPr>
              <w:pStyle w:val="SBBZ-631--KompetenztabelleListeDADenkanste"/>
            </w:pPr>
            <w:r w:rsidRPr="0085028B">
              <w:t>Wo werden authentische Lernsituationen geschaffen?</w:t>
            </w:r>
          </w:p>
          <w:p w14:paraId="5990E297" w14:textId="77777777" w:rsidR="0085028B" w:rsidRPr="0085028B" w:rsidRDefault="0085028B" w:rsidP="0085028B">
            <w:pPr>
              <w:pStyle w:val="SBBZ-631--KompetenztabelleListeDADenkanste"/>
            </w:pPr>
            <w:r w:rsidRPr="0085028B">
              <w:t>Wie viel Zeit wird eingeplant, damit die Schülerinnen und Schüler eine Grundvorstellung von Gewichtseinheiten entwickeln können?</w:t>
            </w:r>
          </w:p>
          <w:p w14:paraId="2651ACE6" w14:textId="77777777" w:rsidR="0085028B" w:rsidRPr="0085028B" w:rsidRDefault="0085028B" w:rsidP="0085028B">
            <w:pPr>
              <w:pStyle w:val="SBBZ-631--KompetenztabelleListeDADenkanste"/>
            </w:pPr>
            <w:r w:rsidRPr="0085028B">
              <w:t>Durch welche Bildungsangebote entwickeln die Schülerinnen und Schüler einen realistischen Bezug zur Größenvorstellung „Gewicht und Volumen“?</w:t>
            </w:r>
          </w:p>
          <w:p w14:paraId="2662B891" w14:textId="77777777" w:rsidR="0085028B" w:rsidRPr="0085028B" w:rsidRDefault="0085028B" w:rsidP="0085028B">
            <w:pPr>
              <w:pStyle w:val="SBBZ-631--KompetenztabelleListeDADenkanste"/>
            </w:pPr>
            <w:r w:rsidRPr="0085028B">
              <w:t>Wie werden die Lehrkräfte dem selbsttätigen Messen ausreichend gerecht?</w:t>
            </w:r>
          </w:p>
          <w:p w14:paraId="344F5151" w14:textId="77777777" w:rsidR="0085028B" w:rsidRPr="0085028B" w:rsidRDefault="0085028B" w:rsidP="0085028B">
            <w:pPr>
              <w:pStyle w:val="SBBZ-631--KompetenztabelleListeDADenkanste"/>
            </w:pPr>
            <w:r w:rsidRPr="0085028B">
              <w:t>Wie werden die Neugier und die Offenheit der Schülerinnen und Schüler in Bezug auf Größen gefördert?</w:t>
            </w:r>
          </w:p>
        </w:tc>
        <w:tc>
          <w:tcPr>
            <w:tcW w:w="4818" w:type="dxa"/>
          </w:tcPr>
          <w:p w14:paraId="61EF6492" w14:textId="77777777" w:rsidR="0085028B" w:rsidRPr="0085028B" w:rsidRDefault="0085028B" w:rsidP="0085028B">
            <w:pPr>
              <w:pStyle w:val="SBBZ-622--KompetenztabelleTextKSDieSchlerinnenSchler"/>
            </w:pPr>
            <w:r w:rsidRPr="0085028B">
              <w:t>Die Schülerinnen und Schüler</w:t>
            </w:r>
          </w:p>
          <w:p w14:paraId="37F20E34" w14:textId="77777777" w:rsidR="0085028B" w:rsidRPr="0085028B" w:rsidRDefault="0085028B" w:rsidP="0085028B">
            <w:pPr>
              <w:pStyle w:val="SBBZ-632--KompetenztabelleListeKSKompetenzspektrum"/>
            </w:pPr>
            <w:r w:rsidRPr="0085028B">
              <w:t>benennen Repräsentanten bedeutsamer Größen (Gewicht und Volumen) aus ihrer Lebenswelt</w:t>
            </w:r>
          </w:p>
          <w:p w14:paraId="5C17C093" w14:textId="77777777" w:rsidR="0085028B" w:rsidRPr="0085028B" w:rsidRDefault="0085028B" w:rsidP="0085028B">
            <w:pPr>
              <w:pStyle w:val="SBBZ-632--KompetenztabelleListeKSKompetenzspektrum"/>
            </w:pPr>
            <w:r w:rsidRPr="0085028B">
              <w:t>vergleichen (leicht, schwer) und ordnen Gegenstände nach ihrem Gewicht und benutzen hierfür verschiedene Messgeräte</w:t>
            </w:r>
          </w:p>
          <w:p w14:paraId="16439F85" w14:textId="77777777" w:rsidR="0085028B" w:rsidRPr="0085028B" w:rsidRDefault="0085028B" w:rsidP="0085028B">
            <w:pPr>
              <w:pStyle w:val="SBBZ-632--KompetenztabelleListeKSKompetenzspektrum"/>
            </w:pPr>
            <w:r w:rsidRPr="0085028B">
              <w:t>kennen die Einheiten kg und g und verwenden diese im Alltag</w:t>
            </w:r>
          </w:p>
          <w:p w14:paraId="3B4B7C2C" w14:textId="77777777" w:rsidR="0085028B" w:rsidRPr="0085028B" w:rsidRDefault="0085028B" w:rsidP="0085028B">
            <w:pPr>
              <w:pStyle w:val="SBBZ-632--KompetenztabelleListeKSKompetenzspektrum"/>
            </w:pPr>
            <w:r w:rsidRPr="0085028B">
              <w:t>kennen Repräsentanten für bestimmte Gewichte</w:t>
            </w:r>
          </w:p>
          <w:p w14:paraId="59E76911" w14:textId="77777777" w:rsidR="0085028B" w:rsidRPr="0085028B" w:rsidRDefault="0085028B" w:rsidP="0085028B">
            <w:pPr>
              <w:pStyle w:val="SBBZ-632--KompetenztabelleListeKSKompetenzspektrum"/>
            </w:pPr>
            <w:r w:rsidRPr="0085028B">
              <w:t>kennen die Einheiten l und ml</w:t>
            </w:r>
          </w:p>
          <w:p w14:paraId="1DB69D26" w14:textId="77777777" w:rsidR="0085028B" w:rsidRPr="0085028B" w:rsidRDefault="0085028B" w:rsidP="0085028B">
            <w:pPr>
              <w:pStyle w:val="SBBZ-632--KompetenztabelleListeKSKompetenzspektrum"/>
            </w:pPr>
            <w:r w:rsidRPr="0085028B">
              <w:t>nennen Repräsentanten im Alltag</w:t>
            </w:r>
          </w:p>
          <w:p w14:paraId="01B78AD5" w14:textId="77777777" w:rsidR="0085028B" w:rsidRPr="0085028B" w:rsidRDefault="0085028B" w:rsidP="0085028B">
            <w:pPr>
              <w:pStyle w:val="SBBZ-632--KompetenztabelleListeKSKompetenzspektrum"/>
            </w:pPr>
            <w:r w:rsidRPr="0085028B">
              <w:t>vergleichen Gefäße aus dem Alltag, durch Umschütten oder Ablesen, nach ihrem Volumen und nutzen hierzu die Einheiten l/ml</w:t>
            </w:r>
          </w:p>
          <w:p w14:paraId="7955C08D" w14:textId="77777777" w:rsidR="0085028B" w:rsidRPr="0085028B" w:rsidRDefault="0085028B" w:rsidP="0085028B">
            <w:pPr>
              <w:pStyle w:val="SBBZ-632--KompetenztabelleListeKSKompetenzspektrum"/>
            </w:pPr>
            <w:r w:rsidRPr="0085028B">
              <w:t>bestimmen, lesen und schreiben Größenangaben jeweils in nach Einheiten getrennter Schreibweise und in Kommaschreibweise</w:t>
            </w:r>
          </w:p>
          <w:p w14:paraId="69C8E3BF" w14:textId="77777777" w:rsidR="0085028B" w:rsidRPr="0085028B" w:rsidRDefault="0085028B" w:rsidP="0085028B">
            <w:pPr>
              <w:pStyle w:val="SBBZ-632--KompetenztabelleListeKSKompetenzspektrum"/>
            </w:pPr>
            <w:r w:rsidRPr="0085028B">
              <w:t>schätzen das Gewicht beziehungsweise das Volumen verschiedener Körper und Gefäße</w:t>
            </w:r>
          </w:p>
        </w:tc>
      </w:tr>
      <w:tr w:rsidR="0085028B" w14:paraId="3171C694" w14:textId="77777777" w:rsidTr="00CB06B8">
        <w:trPr>
          <w:cnfStyle w:val="000000010000" w:firstRow="0" w:lastRow="0" w:firstColumn="0" w:lastColumn="0" w:oddVBand="0" w:evenVBand="0" w:oddHBand="0" w:evenHBand="1" w:firstRowFirstColumn="0" w:firstRowLastColumn="0" w:lastRowFirstColumn="0" w:lastRowLastColumn="0"/>
        </w:trPr>
        <w:tc>
          <w:tcPr>
            <w:tcW w:w="4395" w:type="dxa"/>
          </w:tcPr>
          <w:p w14:paraId="624A2F3B" w14:textId="77777777" w:rsidR="0085028B" w:rsidRPr="0085028B" w:rsidRDefault="0085028B" w:rsidP="0085028B">
            <w:pPr>
              <w:pStyle w:val="SBBZ-613--KompetenztabelleberschriftBI"/>
            </w:pPr>
            <w:r w:rsidRPr="0085028B">
              <w:t>Beispielhafte Inhalte</w:t>
            </w:r>
          </w:p>
        </w:tc>
        <w:tc>
          <w:tcPr>
            <w:tcW w:w="4818" w:type="dxa"/>
          </w:tcPr>
          <w:p w14:paraId="5302E757" w14:textId="77777777" w:rsidR="0085028B" w:rsidRPr="0085028B" w:rsidRDefault="0085028B" w:rsidP="0085028B">
            <w:pPr>
              <w:pStyle w:val="SBBZ-614--KompetenztabelleberschriftEX"/>
            </w:pPr>
            <w:r w:rsidRPr="0085028B">
              <w:t>Exemplarische Aneignungs- und</w:t>
            </w:r>
            <w:r w:rsidRPr="0085028B">
              <w:br/>
              <w:t>Differenzierungsmöglichkeiten</w:t>
            </w:r>
          </w:p>
        </w:tc>
      </w:tr>
      <w:tr w:rsidR="0085028B" w14:paraId="4C8EA1AD" w14:textId="77777777" w:rsidTr="00CB06B8">
        <w:tc>
          <w:tcPr>
            <w:tcW w:w="4395" w:type="dxa"/>
          </w:tcPr>
          <w:p w14:paraId="74DBEAAA" w14:textId="77777777" w:rsidR="0085028B" w:rsidRPr="0085028B" w:rsidRDefault="0085028B" w:rsidP="0085028B">
            <w:pPr>
              <w:pStyle w:val="SBBZ-633--KompetenztabelleListeBIBeispielhafteInhalte"/>
            </w:pPr>
            <w:r w:rsidRPr="0085028B">
              <w:t>Behältnisse mit gefärbtem Wasser unterschiedlich füllen/experimentieren</w:t>
            </w:r>
          </w:p>
          <w:p w14:paraId="33C65FDD" w14:textId="77777777" w:rsidR="0085028B" w:rsidRPr="0085028B" w:rsidRDefault="0085028B" w:rsidP="0085028B">
            <w:pPr>
              <w:pStyle w:val="SBBZ-633--KompetenztabelleListeBIBeispielhafteInhalte"/>
            </w:pPr>
            <w:r w:rsidRPr="0085028B">
              <w:t>Abwiegen im Kaufladen</w:t>
            </w:r>
          </w:p>
          <w:p w14:paraId="5C586E89" w14:textId="77777777" w:rsidR="0085028B" w:rsidRPr="0085028B" w:rsidRDefault="0085028B" w:rsidP="0085028B">
            <w:pPr>
              <w:pStyle w:val="SBBZ-633--KompetenztabelleListeBIBeispielhafteInhalte"/>
            </w:pPr>
            <w:r w:rsidRPr="0085028B">
              <w:t>Gewichtstabelle führen</w:t>
            </w:r>
          </w:p>
          <w:p w14:paraId="47956206" w14:textId="77777777" w:rsidR="0085028B" w:rsidRPr="0085028B" w:rsidRDefault="0085028B" w:rsidP="0085028B">
            <w:pPr>
              <w:pStyle w:val="SBBZ-633B--KompetenztabelleListeBIFETTBeispielhafteInhaltefett"/>
            </w:pPr>
            <w:r w:rsidRPr="0085028B">
              <w:t>Gewichte/Volumina vergleichen</w:t>
            </w:r>
          </w:p>
          <w:p w14:paraId="48DE5B5E" w14:textId="57D53742" w:rsidR="0085028B" w:rsidRPr="0085028B" w:rsidRDefault="0085028B" w:rsidP="0085028B">
            <w:pPr>
              <w:pStyle w:val="SBBZ-633--KompetenztabelleListeBIBeispielhafteInhalte"/>
            </w:pPr>
            <w:r w:rsidRPr="0085028B">
              <w:t>Verschiedene Messinstrumente für Gewichte und Volumen</w:t>
            </w:r>
          </w:p>
          <w:p w14:paraId="1564012A" w14:textId="77777777" w:rsidR="0085028B" w:rsidRPr="0085028B" w:rsidRDefault="0085028B" w:rsidP="0085028B">
            <w:pPr>
              <w:pStyle w:val="SBBZ-633--KompetenztabelleListeBIBeispielhafteInhalte"/>
            </w:pPr>
            <w:r w:rsidRPr="0085028B">
              <w:t>Kochen und Backen mit Gewichts-/Volumenangaben</w:t>
            </w:r>
          </w:p>
        </w:tc>
        <w:tc>
          <w:tcPr>
            <w:tcW w:w="4818" w:type="dxa"/>
          </w:tcPr>
          <w:p w14:paraId="388D5DD5" w14:textId="77777777" w:rsidR="0085028B" w:rsidRPr="0085028B" w:rsidRDefault="0085028B" w:rsidP="0085028B">
            <w:pPr>
              <w:pStyle w:val="SBBZ-624--KompetenztabelleTextEXDieSchlerinn"/>
            </w:pPr>
            <w:r w:rsidRPr="0085028B">
              <w:t>Die Schülerin oder der Schüler</w:t>
            </w:r>
          </w:p>
          <w:p w14:paraId="2255895A" w14:textId="77777777" w:rsidR="0085028B" w:rsidRPr="0085028B" w:rsidRDefault="0085028B" w:rsidP="0085028B">
            <w:pPr>
              <w:pStyle w:val="SBBZ-634--KompetenztabelleListeEXExemplarische"/>
            </w:pPr>
            <w:r w:rsidRPr="0085028B">
              <w:t>spürt das eigene Gewicht (zum Beispiel beim Liegen auf einer Decke, die angehoben wird, beim Wippen auf dem Spielplatz)</w:t>
            </w:r>
          </w:p>
          <w:p w14:paraId="4682F46C" w14:textId="77777777" w:rsidR="0085028B" w:rsidRPr="0085028B" w:rsidRDefault="0085028B" w:rsidP="0085028B">
            <w:pPr>
              <w:pStyle w:val="SBBZ-634--KompetenztabelleListeEXExemplarische"/>
            </w:pPr>
            <w:r w:rsidRPr="0085028B">
              <w:t>stellt auf einer Wippe mit unterschiedlichen Körpergewichten ein Gleichgewicht her</w:t>
            </w:r>
          </w:p>
          <w:p w14:paraId="28E7ABF4" w14:textId="77777777" w:rsidR="0085028B" w:rsidRPr="0085028B" w:rsidRDefault="0085028B" w:rsidP="0085028B">
            <w:pPr>
              <w:pStyle w:val="SBBZ-634--KompetenztabelleListeEXExemplarische"/>
            </w:pPr>
            <w:r w:rsidRPr="0085028B">
              <w:t>vergleicht Gewichte durch Hochheben und bringt sie in die richtige Reihenfolge</w:t>
            </w:r>
          </w:p>
          <w:p w14:paraId="5ABC6583" w14:textId="229C71C6" w:rsidR="0085028B" w:rsidRPr="0085028B" w:rsidRDefault="0085028B" w:rsidP="0085028B">
            <w:pPr>
              <w:pStyle w:val="SBBZ-634--KompetenztabelleListeEXExemplarische"/>
            </w:pPr>
            <w:r w:rsidRPr="0085028B">
              <w:t>vergleicht Gewichte mit Repräsentanten („der Beutel mit Kastanien fühlt sich leichter an als eine Packung Mehl, wiegt also weniger als 1</w:t>
            </w:r>
            <w:r w:rsidR="00F44C32" w:rsidRPr="00F44C32">
              <w:t> </w:t>
            </w:r>
            <w:r w:rsidRPr="0085028B">
              <w:t>kg“)</w:t>
            </w:r>
          </w:p>
          <w:p w14:paraId="088F4370" w14:textId="77777777" w:rsidR="0085028B" w:rsidRPr="0085028B" w:rsidRDefault="0085028B" w:rsidP="0085028B">
            <w:pPr>
              <w:pStyle w:val="SBBZ-634--KompetenztabelleListeEXExemplarische"/>
            </w:pPr>
            <w:r w:rsidRPr="0085028B">
              <w:t>vergleicht Gewichte mit Körperwaagen und bringt sie in die richtige Reihenfolge</w:t>
            </w:r>
          </w:p>
          <w:p w14:paraId="7B1AC1ED" w14:textId="77777777" w:rsidR="0085028B" w:rsidRPr="0085028B" w:rsidRDefault="0085028B" w:rsidP="0085028B">
            <w:pPr>
              <w:pStyle w:val="SBBZ-634--KompetenztabelleListeEXExemplarische"/>
            </w:pPr>
            <w:r w:rsidRPr="0085028B">
              <w:t>misst Gewichte mit verschiedenen Waagen (zum Beispiel Balkenwaage, Körperwaage) und gibt das Gewicht in verschiedenen Einheiten an</w:t>
            </w:r>
          </w:p>
        </w:tc>
      </w:tr>
      <w:tr w:rsidR="0085028B" w14:paraId="3FBA1CC9" w14:textId="77777777" w:rsidTr="00CB06B8">
        <w:trPr>
          <w:cnfStyle w:val="000000010000" w:firstRow="0" w:lastRow="0" w:firstColumn="0" w:lastColumn="0" w:oddVBand="0" w:evenVBand="0" w:oddHBand="0" w:evenHBand="1" w:firstRowFirstColumn="0" w:firstRowLastColumn="0" w:lastRowFirstColumn="0" w:lastRowLastColumn="0"/>
        </w:trPr>
        <w:tc>
          <w:tcPr>
            <w:tcW w:w="9213" w:type="dxa"/>
            <w:gridSpan w:val="2"/>
          </w:tcPr>
          <w:p w14:paraId="16DD3800" w14:textId="77777777" w:rsidR="0085028B" w:rsidRPr="0085028B" w:rsidRDefault="0085028B" w:rsidP="0085028B">
            <w:pPr>
              <w:pStyle w:val="SBBZ-615--KompetenztabelleberschriftBV"/>
            </w:pPr>
            <w:r w:rsidRPr="0085028B">
              <w:t>Bezüge und Verweise</w:t>
            </w:r>
          </w:p>
        </w:tc>
      </w:tr>
      <w:tr w:rsidR="0085028B" w14:paraId="22CFDE0E" w14:textId="77777777" w:rsidTr="00CB06B8">
        <w:trPr>
          <w:trHeight w:val="334"/>
        </w:trPr>
        <w:tc>
          <w:tcPr>
            <w:tcW w:w="9213" w:type="dxa"/>
            <w:gridSpan w:val="2"/>
          </w:tcPr>
          <w:p w14:paraId="61EF1B1E" w14:textId="77777777" w:rsidR="0085028B" w:rsidRPr="0085028B" w:rsidRDefault="0085028B" w:rsidP="0085028B">
            <w:pPr>
              <w:pStyle w:val="SBBZ-641--KompetenztabelleVerweisB"/>
            </w:pPr>
            <w:r w:rsidRPr="0085028B">
              <w:t>ARB 2.1.3 Berufsvorbereitende Maßnahmen und Ausbildungswege</w:t>
            </w:r>
          </w:p>
          <w:p w14:paraId="2CF02E68" w14:textId="77777777" w:rsidR="0085028B" w:rsidRPr="0085028B" w:rsidRDefault="0085028B" w:rsidP="0085028B">
            <w:pPr>
              <w:pStyle w:val="SBBZ-641--KompetenztabelleVerweisB"/>
            </w:pPr>
            <w:r w:rsidRPr="0085028B">
              <w:t>SEL 2.1.2.3 Einkauf, Verkauf, Geld</w:t>
            </w:r>
          </w:p>
          <w:p w14:paraId="153123D3" w14:textId="77777777" w:rsidR="0085028B" w:rsidRPr="0085028B" w:rsidRDefault="0085028B" w:rsidP="0085028B">
            <w:pPr>
              <w:pStyle w:val="SBBZ-642--KompetenztabelleVerweisC"/>
            </w:pPr>
            <w:r w:rsidRPr="0085028B">
              <w:t>M 2.2.2 Leitidee Messen</w:t>
            </w:r>
          </w:p>
          <w:p w14:paraId="1938198A" w14:textId="77777777" w:rsidR="0085028B" w:rsidRPr="0085028B" w:rsidRDefault="0085028B" w:rsidP="0085028B">
            <w:pPr>
              <w:pStyle w:val="SBBZ-642--KompetenztabelleVerweisC"/>
            </w:pPr>
            <w:r w:rsidRPr="0085028B">
              <w:t>SU 2.1.3.3 Bauten und Konstruktionen</w:t>
            </w:r>
          </w:p>
          <w:p w14:paraId="18388C57" w14:textId="77777777" w:rsidR="0085028B" w:rsidRPr="0085028B" w:rsidRDefault="0085028B" w:rsidP="0085028B">
            <w:pPr>
              <w:pStyle w:val="SBBZ-643--KompetenztabelleVerweisP"/>
            </w:pPr>
            <w:r w:rsidRPr="0085028B">
              <w:t>GS M 2.3 Problemlösen</w:t>
            </w:r>
          </w:p>
          <w:p w14:paraId="4C6CAAD7" w14:textId="77777777" w:rsidR="0085028B" w:rsidRPr="0085028B" w:rsidRDefault="0085028B" w:rsidP="0085028B">
            <w:pPr>
              <w:pStyle w:val="SBBZ-643--KompetenztabelleVerweisP"/>
            </w:pPr>
            <w:r w:rsidRPr="0085028B">
              <w:t>GS M 2.4 Modellieren</w:t>
            </w:r>
          </w:p>
          <w:p w14:paraId="7FE2CDA6" w14:textId="77777777" w:rsidR="0085028B" w:rsidRPr="0085028B" w:rsidRDefault="0085028B" w:rsidP="0085028B">
            <w:pPr>
              <w:pStyle w:val="SBBZ-643--KompetenztabelleVerweisP"/>
            </w:pPr>
            <w:r w:rsidRPr="0085028B">
              <w:t>GS M 2.5 Darstellen</w:t>
            </w:r>
          </w:p>
          <w:p w14:paraId="3AF84773" w14:textId="77777777" w:rsidR="0085028B" w:rsidRPr="0085028B" w:rsidRDefault="0085028B" w:rsidP="0085028B">
            <w:pPr>
              <w:pStyle w:val="SBBZ-644--KompetenztabelleVerweisI"/>
            </w:pPr>
            <w:r w:rsidRPr="0085028B">
              <w:t>GS M 3.1.3 Größen und Messen</w:t>
            </w:r>
          </w:p>
          <w:p w14:paraId="61D9E137" w14:textId="77777777" w:rsidR="0085028B" w:rsidRPr="0085028B" w:rsidRDefault="0085028B" w:rsidP="0085028B">
            <w:pPr>
              <w:pStyle w:val="SBBZ-644--KompetenztabelleVerweisI"/>
            </w:pPr>
            <w:r w:rsidRPr="0085028B">
              <w:t>SEK1 M 3.1.2 Leitidee Messen</w:t>
            </w:r>
          </w:p>
          <w:p w14:paraId="7EA1DE08" w14:textId="77777777" w:rsidR="0085028B" w:rsidRPr="0085028B" w:rsidRDefault="0085028B" w:rsidP="0085028B">
            <w:pPr>
              <w:pStyle w:val="SBBZ-645--KompetenztabelleVerweisL"/>
            </w:pPr>
            <w:r w:rsidRPr="0085028B">
              <w:t>MB 5 Produktion und Präsentation</w:t>
            </w:r>
          </w:p>
        </w:tc>
      </w:tr>
    </w:tbl>
    <w:p w14:paraId="1B869063" w14:textId="77777777" w:rsidR="0085028B" w:rsidRPr="0085028B" w:rsidRDefault="0085028B" w:rsidP="0085028B">
      <w:pPr>
        <w:pStyle w:val="SBBZ-001--AbsatzStandard"/>
      </w:pPr>
    </w:p>
    <w:p w14:paraId="145DDC84" w14:textId="77777777" w:rsidR="0085028B" w:rsidRPr="0085028B" w:rsidRDefault="0085028B" w:rsidP="0085028B">
      <w:pPr>
        <w:pStyle w:val="SBBZ-523--TeilBC2KF-berschrift32XXKompetenzfeld"/>
      </w:pPr>
      <w:bookmarkStart w:id="73" w:name="_Toc96461919"/>
      <w:bookmarkStart w:id="74" w:name="_Toc21118414"/>
      <w:bookmarkStart w:id="75" w:name="_Toc93929137"/>
      <w:bookmarkStart w:id="76" w:name="_Toc107549840"/>
      <w:r w:rsidRPr="0085028B">
        <w:t>Daten, Häufigkeit und Wahrscheinlichkeit</w:t>
      </w:r>
      <w:bookmarkEnd w:id="73"/>
      <w:bookmarkEnd w:id="74"/>
      <w:bookmarkEnd w:id="75"/>
      <w:bookmarkEnd w:id="76"/>
    </w:p>
    <w:p w14:paraId="6FE1706B" w14:textId="77777777" w:rsidR="0085028B" w:rsidRPr="0085028B" w:rsidRDefault="0085028B" w:rsidP="0085028B">
      <w:pPr>
        <w:pStyle w:val="SBBZ-524--TeilBC2KF-berschrift42XXXKompetenzfeldUnterberich"/>
      </w:pPr>
      <w:bookmarkStart w:id="77" w:name="_Toc96461920"/>
      <w:bookmarkStart w:id="78" w:name="_Toc107549841"/>
      <w:r w:rsidRPr="0085028B">
        <w:t>Frühe mathematische Kompetenzen</w:t>
      </w:r>
      <w:bookmarkEnd w:id="77"/>
      <w:bookmarkEnd w:id="78"/>
    </w:p>
    <w:p w14:paraId="36A2A91D" w14:textId="77777777" w:rsidR="0085028B" w:rsidRPr="0085028B" w:rsidRDefault="0085028B" w:rsidP="0085028B">
      <w:pPr>
        <w:pStyle w:val="SBBZ-001--AbsatzStandard"/>
      </w:pPr>
      <w:r w:rsidRPr="0085028B">
        <w:t>Die Schülerinnen und Schüler kommen mit unterschiedlichen Vorerfahrungen im Bereich Daten, Häufigkeit und Wahrscheinlichkeit in die Schule. Dieses individuelle Vorwissen wird durch konkrete, lebensnahe und subjektiv bedeutsame Situationen aufgegriffen, systematisch erweitert und zum Ausgangspunkt für mathematisches Lernen in diesem Bereich gemacht.</w:t>
      </w:r>
    </w:p>
    <w:p w14:paraId="193E9B46" w14:textId="77777777" w:rsidR="0085028B" w:rsidRPr="0085028B" w:rsidRDefault="0085028B" w:rsidP="0085028B">
      <w:pPr>
        <w:pStyle w:val="SBBZ-001--AbsatzStandard"/>
      </w:pPr>
      <w:r w:rsidRPr="0085028B">
        <w:t>Zentral hierbei ist, dass die Schülerinnen und Schüler angeregt werden, in Alltagssituationen ihre individuellen Fragestellungen zu entwickeln, und diese durch das Erheben, Sammeln, Sortieren, Klassifizieren, Darstellen, Vergleichen und Beschreiben von Daten beantworten und lösen lernen.</w:t>
      </w:r>
    </w:p>
    <w:tbl>
      <w:tblPr>
        <w:tblStyle w:val="SBBZ-T61--TABELLEKOMPETENZMASKE"/>
        <w:tblW w:w="9214" w:type="dxa"/>
        <w:tblLayout w:type="fixed"/>
        <w:tblLook w:val="04A0" w:firstRow="1" w:lastRow="0" w:firstColumn="1" w:lastColumn="0" w:noHBand="0" w:noVBand="1"/>
      </w:tblPr>
      <w:tblGrid>
        <w:gridCol w:w="4395"/>
        <w:gridCol w:w="4819"/>
      </w:tblGrid>
      <w:tr w:rsidR="0085028B" w14:paraId="2A497B05" w14:textId="77777777" w:rsidTr="00CB06B8">
        <w:trPr>
          <w:cnfStyle w:val="100000000000" w:firstRow="1" w:lastRow="0" w:firstColumn="0" w:lastColumn="0" w:oddVBand="0" w:evenVBand="0" w:oddHBand="0" w:evenHBand="0" w:firstRowFirstColumn="0" w:firstRowLastColumn="0" w:lastRowFirstColumn="0" w:lastRowLastColumn="0"/>
        </w:trPr>
        <w:tc>
          <w:tcPr>
            <w:tcW w:w="4395" w:type="dxa"/>
          </w:tcPr>
          <w:p w14:paraId="11D788D3" w14:textId="77777777" w:rsidR="0085028B" w:rsidRPr="0085028B" w:rsidRDefault="0085028B" w:rsidP="0085028B">
            <w:pPr>
              <w:pStyle w:val="SBBZ-611--KompetenztabelleberschriftDA"/>
            </w:pPr>
            <w:r w:rsidRPr="0085028B">
              <w:t>Denkanstöße</w:t>
            </w:r>
          </w:p>
        </w:tc>
        <w:tc>
          <w:tcPr>
            <w:tcW w:w="4818" w:type="dxa"/>
          </w:tcPr>
          <w:p w14:paraId="14A8C991" w14:textId="77777777" w:rsidR="0085028B" w:rsidRPr="0085028B" w:rsidRDefault="0085028B" w:rsidP="0085028B">
            <w:pPr>
              <w:pStyle w:val="SBBZ-612--KompetenztabelleberschriftKS"/>
            </w:pPr>
            <w:r w:rsidRPr="0085028B">
              <w:t>Kompetenzspektrum</w:t>
            </w:r>
          </w:p>
        </w:tc>
      </w:tr>
      <w:tr w:rsidR="0085028B" w14:paraId="6DC0BF8C" w14:textId="77777777" w:rsidTr="00CB06B8">
        <w:tc>
          <w:tcPr>
            <w:tcW w:w="4395" w:type="dxa"/>
          </w:tcPr>
          <w:p w14:paraId="60014342" w14:textId="77777777" w:rsidR="0085028B" w:rsidRPr="0085028B" w:rsidRDefault="0085028B" w:rsidP="0085028B">
            <w:pPr>
              <w:pStyle w:val="SBBZ-631--KompetenztabelleListeDADenkanste"/>
            </w:pPr>
            <w:r w:rsidRPr="0085028B">
              <w:t>Welche mathematischen Alltagserfahrungen und kindlichen Fragestellungen zu Daten, Häufigkeiten und Wahrscheinlichkeiten sind Ausgangspunkt für den Mathematikunterricht?</w:t>
            </w:r>
          </w:p>
          <w:p w14:paraId="2B7E3004" w14:textId="77777777" w:rsidR="0085028B" w:rsidRPr="0085028B" w:rsidRDefault="0085028B" w:rsidP="0085028B">
            <w:pPr>
              <w:pStyle w:val="SBBZ-631--KompetenztabelleListeDADenkanste"/>
            </w:pPr>
            <w:r w:rsidRPr="0085028B">
              <w:t>Wie werden Vorstellungen und Fragestellungen der Schülerinnen und Schüler zu Daten, Häufigkeit und Wahrscheinlichkeit aufgegriffen?</w:t>
            </w:r>
          </w:p>
          <w:p w14:paraId="2304D8A8" w14:textId="77777777" w:rsidR="0085028B" w:rsidRPr="0085028B" w:rsidRDefault="0085028B" w:rsidP="0085028B">
            <w:pPr>
              <w:pStyle w:val="SBBZ-631--KompetenztabelleListeDADenkanste"/>
            </w:pPr>
            <w:r w:rsidRPr="0085028B">
              <w:t>Welche alltäglichen und konkreten Situationen ermöglichen handlungsorientierte Datenerhebungen und -vergleiche?</w:t>
            </w:r>
          </w:p>
          <w:p w14:paraId="0BF85849" w14:textId="77777777" w:rsidR="0085028B" w:rsidRPr="0085028B" w:rsidRDefault="0085028B" w:rsidP="0085028B">
            <w:pPr>
              <w:pStyle w:val="SBBZ-631--KompetenztabelleListeDADenkanste"/>
            </w:pPr>
            <w:r w:rsidRPr="0085028B">
              <w:t>Wie können die Schülerinnen und Schüler dazu angeregt werden, Eigenschaften von Gegenständen zu erkennen und nach Merkmalen zu ordnen und zu vergleichen?</w:t>
            </w:r>
          </w:p>
          <w:p w14:paraId="515FA549" w14:textId="77777777" w:rsidR="0085028B" w:rsidRPr="0085028B" w:rsidRDefault="0085028B" w:rsidP="0085028B">
            <w:pPr>
              <w:pStyle w:val="SBBZ-631--KompetenztabelleListeDADenkanste"/>
            </w:pPr>
            <w:r w:rsidRPr="0085028B">
              <w:t>Wie werden die Schülerinnen und Schüler dazu angeregt, Daten zu erfassen und Erkenntnisse darzustellen?</w:t>
            </w:r>
          </w:p>
          <w:p w14:paraId="5D54C745" w14:textId="77777777" w:rsidR="0085028B" w:rsidRPr="0085028B" w:rsidRDefault="0085028B" w:rsidP="0085028B">
            <w:pPr>
              <w:pStyle w:val="SBBZ-631--KompetenztabelleListeDADenkanste"/>
            </w:pPr>
            <w:r w:rsidRPr="0085028B">
              <w:t>Wie werden grundlegende Vorläuferfertigkeiten im Bereich Daten, Häufigkeit und Wahrscheinlichkeit erfasst?</w:t>
            </w:r>
          </w:p>
          <w:p w14:paraId="3F0E58B9" w14:textId="534E3DAF" w:rsidR="0085028B" w:rsidRPr="0085028B" w:rsidRDefault="0085028B" w:rsidP="0085028B">
            <w:pPr>
              <w:pStyle w:val="SBBZ-631--KompetenztabelleListeDADenkanste"/>
            </w:pPr>
            <w:r w:rsidRPr="0085028B">
              <w:t>Wie können die Vorstellungen der Schülerinnen und Schüler zu den Begriffen „wahrscheinlich“, „sicher“ und „unmöglich“ aufgegriffen und mathematisch betrachtet werden?</w:t>
            </w:r>
          </w:p>
        </w:tc>
        <w:tc>
          <w:tcPr>
            <w:tcW w:w="4818" w:type="dxa"/>
          </w:tcPr>
          <w:p w14:paraId="246E94A4" w14:textId="77777777" w:rsidR="0085028B" w:rsidRPr="0085028B" w:rsidRDefault="0085028B" w:rsidP="0085028B">
            <w:pPr>
              <w:pStyle w:val="SBBZ-622--KompetenztabelleTextKSDieSchlerinnenSchler"/>
            </w:pPr>
            <w:r w:rsidRPr="0085028B">
              <w:t>Die Schülerinnen und Schüler</w:t>
            </w:r>
          </w:p>
          <w:p w14:paraId="41490C7A" w14:textId="77777777" w:rsidR="0085028B" w:rsidRPr="0085028B" w:rsidRDefault="0085028B" w:rsidP="0085028B">
            <w:pPr>
              <w:pStyle w:val="SBBZ-632--KompetenztabelleListeKSKompetenzspektrum"/>
            </w:pPr>
            <w:r w:rsidRPr="0085028B">
              <w:t>beschreiben Gegenstände aus dem Alltag und Schulleben nach Merkmalen</w:t>
            </w:r>
          </w:p>
          <w:p w14:paraId="2A70874D" w14:textId="77777777" w:rsidR="0085028B" w:rsidRPr="0085028B" w:rsidRDefault="0085028B" w:rsidP="0085028B">
            <w:pPr>
              <w:pStyle w:val="SBBZ-632--KompetenztabelleListeKSKompetenzspektrum"/>
            </w:pPr>
            <w:r w:rsidRPr="0085028B">
              <w:t>sortieren und klassifizieren Gegenstände nach einem oder nach mehreren Kriterien</w:t>
            </w:r>
          </w:p>
          <w:p w14:paraId="3A036CCA" w14:textId="77777777" w:rsidR="0085028B" w:rsidRPr="0085028B" w:rsidRDefault="0085028B" w:rsidP="0085028B">
            <w:pPr>
              <w:pStyle w:val="SBBZ-632--KompetenztabelleListeKSKompetenzspektrum"/>
            </w:pPr>
            <w:r w:rsidRPr="0085028B">
              <w:t>stellen Mengenrelationen (mehr, weniger, gleich viel) her</w:t>
            </w:r>
          </w:p>
          <w:p w14:paraId="307156BA" w14:textId="77777777" w:rsidR="0085028B" w:rsidRPr="0085028B" w:rsidRDefault="0085028B" w:rsidP="0085028B">
            <w:pPr>
              <w:pStyle w:val="SBBZ-632--KompetenztabelleListeKSKompetenzspektrum"/>
            </w:pPr>
            <w:r w:rsidRPr="0085028B">
              <w:t>nutzen erste Zählprozesse für die Lösung alltäglicher Fragestellungen</w:t>
            </w:r>
          </w:p>
          <w:p w14:paraId="0718F324" w14:textId="77777777" w:rsidR="0085028B" w:rsidRPr="0085028B" w:rsidRDefault="0085028B" w:rsidP="0085028B">
            <w:pPr>
              <w:pStyle w:val="SBBZ-632--KompetenztabelleListeKSKompetenzspektrum"/>
            </w:pPr>
            <w:r w:rsidRPr="0085028B">
              <w:t>stellen Vergleiche enaktiv/symbolisch/grafisch dar</w:t>
            </w:r>
          </w:p>
          <w:p w14:paraId="63347030" w14:textId="77777777" w:rsidR="0085028B" w:rsidRPr="0085028B" w:rsidRDefault="0085028B" w:rsidP="0085028B">
            <w:pPr>
              <w:pStyle w:val="SBBZ-632--KompetenztabelleListeKSKompetenzspektrum"/>
            </w:pPr>
            <w:r w:rsidRPr="0085028B">
              <w:t>verbalisieren ihre Gedanken zur Eintretenswahrscheinlichkeit bestimmter Ereignisse</w:t>
            </w:r>
          </w:p>
        </w:tc>
      </w:tr>
      <w:tr w:rsidR="0085028B" w14:paraId="78C61769" w14:textId="77777777" w:rsidTr="00CB06B8">
        <w:trPr>
          <w:cnfStyle w:val="000000010000" w:firstRow="0" w:lastRow="0" w:firstColumn="0" w:lastColumn="0" w:oddVBand="0" w:evenVBand="0" w:oddHBand="0" w:evenHBand="1" w:firstRowFirstColumn="0" w:firstRowLastColumn="0" w:lastRowFirstColumn="0" w:lastRowLastColumn="0"/>
        </w:trPr>
        <w:tc>
          <w:tcPr>
            <w:tcW w:w="4395" w:type="dxa"/>
          </w:tcPr>
          <w:p w14:paraId="16813D19" w14:textId="77777777" w:rsidR="0085028B" w:rsidRPr="0085028B" w:rsidRDefault="0085028B" w:rsidP="0085028B">
            <w:pPr>
              <w:pStyle w:val="SBBZ-613--KompetenztabelleberschriftBI"/>
            </w:pPr>
            <w:r w:rsidRPr="0085028B">
              <w:t>Beispielhafte Inhalte</w:t>
            </w:r>
          </w:p>
        </w:tc>
        <w:tc>
          <w:tcPr>
            <w:tcW w:w="4818" w:type="dxa"/>
          </w:tcPr>
          <w:p w14:paraId="77119676" w14:textId="77777777" w:rsidR="0085028B" w:rsidRPr="0085028B" w:rsidRDefault="0085028B" w:rsidP="0085028B">
            <w:pPr>
              <w:pStyle w:val="SBBZ-614--KompetenztabelleberschriftEX"/>
            </w:pPr>
            <w:r w:rsidRPr="0085028B">
              <w:t>Exemplarische Aneignungs- und</w:t>
            </w:r>
            <w:r w:rsidRPr="0085028B">
              <w:br/>
              <w:t>Differenzierungsmöglichkeiten</w:t>
            </w:r>
          </w:p>
        </w:tc>
      </w:tr>
      <w:tr w:rsidR="0085028B" w14:paraId="17C5F249" w14:textId="77777777" w:rsidTr="00CB06B8">
        <w:tc>
          <w:tcPr>
            <w:tcW w:w="4395" w:type="dxa"/>
          </w:tcPr>
          <w:p w14:paraId="627D22BC" w14:textId="77777777" w:rsidR="0085028B" w:rsidRPr="0085028B" w:rsidRDefault="0085028B" w:rsidP="0085028B">
            <w:pPr>
              <w:pStyle w:val="SBBZ-633--KompetenztabelleListeBIBeispielhafteInhalte"/>
            </w:pPr>
            <w:r w:rsidRPr="0085028B">
              <w:t>Sortieren von Gegenständen (zum Beispiel Bauklötze, Stifte, Autos) nach verschiedenen Merkmalen (zum Beispiel Farbe, Größe, Form)</w:t>
            </w:r>
          </w:p>
          <w:p w14:paraId="75AA6F6B" w14:textId="77777777" w:rsidR="0085028B" w:rsidRPr="0085028B" w:rsidRDefault="0085028B" w:rsidP="0085028B">
            <w:pPr>
              <w:pStyle w:val="SBBZ-633--KompetenztabelleListeBIBeispielhafteInhalte"/>
            </w:pPr>
            <w:r w:rsidRPr="0085028B">
              <w:t>Würfelspiele und Einschätzungen zu möglichen Würfelergebnissen</w:t>
            </w:r>
          </w:p>
          <w:p w14:paraId="26815602" w14:textId="77777777" w:rsidR="0085028B" w:rsidRPr="0085028B" w:rsidRDefault="0085028B" w:rsidP="0085028B">
            <w:pPr>
              <w:pStyle w:val="SBBZ-633--KompetenztabelleListeBIBeispielhafteInhalte"/>
            </w:pPr>
            <w:r w:rsidRPr="0085028B">
              <w:t>Einschätzungen zur Eintretenswahrscheinlichkeit bei zufallsbestimmten Entscheidungen (zum Beispiel in Glücksspielen Erwachsener)</w:t>
            </w:r>
          </w:p>
          <w:p w14:paraId="4ACD4133" w14:textId="77777777" w:rsidR="0085028B" w:rsidRPr="0085028B" w:rsidRDefault="0085028B" w:rsidP="0085028B">
            <w:pPr>
              <w:pStyle w:val="SBBZ-633--KompetenztabelleListeBIBeispielhafteInhalte"/>
            </w:pPr>
            <w:r w:rsidRPr="0085028B">
              <w:t>Bauen von Türmen („Wie viele verschiedene Türme kannst du aus diesen drei Bauklötzen bauen? Wer findet mehr Türme?“)</w:t>
            </w:r>
          </w:p>
          <w:p w14:paraId="3F4B1D64" w14:textId="77777777" w:rsidR="0085028B" w:rsidRPr="0085028B" w:rsidRDefault="0085028B" w:rsidP="0085028B">
            <w:pPr>
              <w:pStyle w:val="SBBZ-633--KompetenztabelleListeBIBeispielhafteInhalte"/>
            </w:pPr>
            <w:r w:rsidRPr="0085028B">
              <w:t>Erfassen, Darstellen und Vergleichen von Anzahlen („Gibt es mehr rote oder mehr blaue Bauklötze? Gibt es mehr Mädchen oder mehr Jungen in der Klasse?“)</w:t>
            </w:r>
          </w:p>
          <w:p w14:paraId="3FB35354" w14:textId="77777777" w:rsidR="0085028B" w:rsidRPr="0085028B" w:rsidRDefault="0085028B" w:rsidP="0085028B">
            <w:pPr>
              <w:pStyle w:val="SBBZ-633B--KompetenztabelleListeBIFETTBeispielhafteInhaltefett"/>
            </w:pPr>
            <w:r w:rsidRPr="0085028B">
              <w:t>einfache Abstimmungen durchführen („Welches der beiden Bücher sollen wir heute lesen? Sollen wir heute in der Mittagspause drinnen oder draußen spielen?“)</w:t>
            </w:r>
          </w:p>
          <w:p w14:paraId="5D909ABA" w14:textId="77777777" w:rsidR="0085028B" w:rsidRPr="0085028B" w:rsidRDefault="0085028B" w:rsidP="0085028B">
            <w:pPr>
              <w:pStyle w:val="SBBZ-633--KompetenztabelleListeBIBeispielhafteInhalte"/>
            </w:pPr>
            <w:r w:rsidRPr="0085028B">
              <w:t>Puppenspiel („Wie viele Möglichkeiten findest du, die Puppe anzuziehen?“)</w:t>
            </w:r>
          </w:p>
        </w:tc>
        <w:tc>
          <w:tcPr>
            <w:tcW w:w="4818" w:type="dxa"/>
          </w:tcPr>
          <w:p w14:paraId="0F8CA9EA" w14:textId="77777777" w:rsidR="0085028B" w:rsidRPr="0085028B" w:rsidRDefault="0085028B" w:rsidP="0085028B">
            <w:pPr>
              <w:pStyle w:val="SBBZ-624--KompetenztabelleTextEXDieSchlerinn"/>
            </w:pPr>
            <w:r w:rsidRPr="0085028B">
              <w:t>Die Schülerin oder der Schüler</w:t>
            </w:r>
          </w:p>
          <w:p w14:paraId="225F2F68" w14:textId="77777777" w:rsidR="0085028B" w:rsidRPr="0085028B" w:rsidRDefault="0085028B" w:rsidP="0085028B">
            <w:pPr>
              <w:pStyle w:val="SBBZ-634--KompetenztabelleListeEXExemplarische"/>
            </w:pPr>
            <w:r w:rsidRPr="0085028B">
              <w:t>überlegt, ob sie/er in der Mittagspause drinnen oder draußen spielen möchte</w:t>
            </w:r>
          </w:p>
          <w:p w14:paraId="38AA6181" w14:textId="77777777" w:rsidR="0085028B" w:rsidRPr="0085028B" w:rsidRDefault="0085028B" w:rsidP="0085028B">
            <w:pPr>
              <w:pStyle w:val="SBBZ-634--KompetenztabelleListeEXExemplarische"/>
            </w:pPr>
            <w:r w:rsidRPr="0085028B">
              <w:t>legt entweder einen Sonnenhut (Symbol für draußen) oder ein Buch (Symbol für drinnen) in die Mitte des Stuhlkreises</w:t>
            </w:r>
          </w:p>
          <w:p w14:paraId="7B6B5898" w14:textId="77777777" w:rsidR="0085028B" w:rsidRPr="0085028B" w:rsidRDefault="0085028B" w:rsidP="0085028B">
            <w:pPr>
              <w:pStyle w:val="SBBZ-634--KompetenztabelleListeEXExemplarische"/>
            </w:pPr>
            <w:r w:rsidRPr="0085028B">
              <w:t>überlegt gemeinsam mit den anderen Schülerinnen und Schülern, ob es mehr Sonnenhüte oder mehr Bücher sind und wie man dies leichter erkennen könnte („Ihr glaubt also, es sind mehr Sonnenhüte, wie könnt ihr das beweisen?“)</w:t>
            </w:r>
          </w:p>
          <w:p w14:paraId="6032AB0A" w14:textId="77777777" w:rsidR="0085028B" w:rsidRPr="0085028B" w:rsidRDefault="0085028B" w:rsidP="0085028B">
            <w:pPr>
              <w:pStyle w:val="SBBZ-634--KompetenztabelleListeEXExemplarische"/>
            </w:pPr>
            <w:r w:rsidRPr="0085028B">
              <w:t>sortiert die Sonnenhüte und die Bücher im Sinne einer Eins-zu-Eins-Zuordnung („Wo liegen mehr?“)</w:t>
            </w:r>
          </w:p>
          <w:p w14:paraId="12D88729" w14:textId="77777777" w:rsidR="0085028B" w:rsidRPr="0085028B" w:rsidRDefault="0085028B" w:rsidP="0085028B">
            <w:pPr>
              <w:pStyle w:val="SBBZ-634--KompetenztabelleListeEXExemplarische"/>
            </w:pPr>
            <w:r w:rsidRPr="0085028B">
              <w:t>zählt die Sonnenhüte und die Bücher („Wie viele Kinder wollen nach draußen? Wie viele Kinder wollen drinnen bleiben? Was machen wir jetzt also?“)</w:t>
            </w:r>
          </w:p>
        </w:tc>
      </w:tr>
      <w:tr w:rsidR="0085028B" w14:paraId="50AE85B4" w14:textId="77777777" w:rsidTr="00CB06B8">
        <w:trPr>
          <w:cnfStyle w:val="000000010000" w:firstRow="0" w:lastRow="0" w:firstColumn="0" w:lastColumn="0" w:oddVBand="0" w:evenVBand="0" w:oddHBand="0" w:evenHBand="1" w:firstRowFirstColumn="0" w:firstRowLastColumn="0" w:lastRowFirstColumn="0" w:lastRowLastColumn="0"/>
        </w:trPr>
        <w:tc>
          <w:tcPr>
            <w:tcW w:w="9213" w:type="dxa"/>
            <w:gridSpan w:val="2"/>
          </w:tcPr>
          <w:p w14:paraId="1FEC8B73" w14:textId="77777777" w:rsidR="0085028B" w:rsidRPr="0085028B" w:rsidRDefault="0085028B" w:rsidP="0085028B">
            <w:pPr>
              <w:pStyle w:val="SBBZ-615--KompetenztabelleberschriftBV"/>
            </w:pPr>
            <w:r w:rsidRPr="0085028B">
              <w:t>Bezüge und Verweise</w:t>
            </w:r>
          </w:p>
        </w:tc>
      </w:tr>
      <w:tr w:rsidR="0085028B" w14:paraId="6F39ED13" w14:textId="77777777" w:rsidTr="00CB06B8">
        <w:trPr>
          <w:trHeight w:val="334"/>
        </w:trPr>
        <w:tc>
          <w:tcPr>
            <w:tcW w:w="9213" w:type="dxa"/>
            <w:gridSpan w:val="2"/>
          </w:tcPr>
          <w:p w14:paraId="524C3CCE" w14:textId="77777777" w:rsidR="0085028B" w:rsidRPr="0085028B" w:rsidRDefault="0085028B" w:rsidP="0085028B">
            <w:pPr>
              <w:pStyle w:val="SBBZ-641--KompetenztabelleVerweisB"/>
            </w:pPr>
            <w:r w:rsidRPr="0085028B">
              <w:t>SEL 2.1.2.3 Einkauf, Verkauf, Geld</w:t>
            </w:r>
          </w:p>
          <w:p w14:paraId="51C592B0" w14:textId="77777777" w:rsidR="0085028B" w:rsidRPr="0085028B" w:rsidRDefault="0085028B" w:rsidP="0085028B">
            <w:pPr>
              <w:pStyle w:val="SBBZ-641--KompetenztabelleVerweisB"/>
            </w:pPr>
            <w:r w:rsidRPr="0085028B">
              <w:t>SOZ 2.1.3 Kommunikation</w:t>
            </w:r>
          </w:p>
          <w:p w14:paraId="23993A56" w14:textId="77777777" w:rsidR="0085028B" w:rsidRPr="0085028B" w:rsidRDefault="0085028B" w:rsidP="0085028B">
            <w:pPr>
              <w:pStyle w:val="SBBZ-642--KompetenztabelleVerweisC"/>
            </w:pPr>
            <w:r w:rsidRPr="0085028B">
              <w:t>BK 2.1.1 Zugänge zu Kunst und Werken eröffnen – Wahrnehmen, beobachten, erfahren, erforschen, erleben, experimentieren</w:t>
            </w:r>
          </w:p>
          <w:p w14:paraId="485FCB42" w14:textId="77777777" w:rsidR="0085028B" w:rsidRPr="0085028B" w:rsidRDefault="0085028B" w:rsidP="0085028B">
            <w:pPr>
              <w:pStyle w:val="SBBZ-642--KompetenztabelleVerweisC"/>
            </w:pPr>
            <w:r w:rsidRPr="0085028B">
              <w:t>BSS 2.1.2 Spielen – Spiele – Spiel</w:t>
            </w:r>
          </w:p>
          <w:p w14:paraId="1E0590E6" w14:textId="77777777" w:rsidR="0085028B" w:rsidRPr="0085028B" w:rsidRDefault="0085028B" w:rsidP="0085028B">
            <w:pPr>
              <w:pStyle w:val="SBBZ-642--KompetenztabelleVerweisC"/>
            </w:pPr>
            <w:r w:rsidRPr="0085028B">
              <w:t>D 2.1.2.3 Angemessenes Sprechen in Alltagssituationen</w:t>
            </w:r>
          </w:p>
          <w:p w14:paraId="56948CF0" w14:textId="77777777" w:rsidR="0085028B" w:rsidRPr="0085028B" w:rsidRDefault="0085028B" w:rsidP="0085028B">
            <w:pPr>
              <w:pStyle w:val="SBBZ-642--KompetenztabelleVerweisC"/>
            </w:pPr>
            <w:r w:rsidRPr="0085028B">
              <w:t>M 2.2.1 Leitidee Zahl – Variable – Operation</w:t>
            </w:r>
          </w:p>
          <w:p w14:paraId="1BEFB4AC" w14:textId="77777777" w:rsidR="0085028B" w:rsidRPr="0085028B" w:rsidRDefault="0085028B" w:rsidP="0085028B">
            <w:pPr>
              <w:pStyle w:val="SBBZ-642--KompetenztabelleVerweisC"/>
            </w:pPr>
            <w:r w:rsidRPr="0085028B">
              <w:t>M 2.2.5 Leitidee Daten und Zufall</w:t>
            </w:r>
          </w:p>
          <w:p w14:paraId="55F2EA06" w14:textId="77777777" w:rsidR="0085028B" w:rsidRPr="0085028B" w:rsidRDefault="0085028B" w:rsidP="0085028B">
            <w:pPr>
              <w:pStyle w:val="SBBZ-643--KompetenztabelleVerweisP"/>
            </w:pPr>
            <w:r w:rsidRPr="0085028B">
              <w:t>GS M 2.1 Kommunizieren</w:t>
            </w:r>
          </w:p>
          <w:p w14:paraId="6308C337" w14:textId="77777777" w:rsidR="0085028B" w:rsidRPr="0085028B" w:rsidRDefault="0085028B" w:rsidP="0085028B">
            <w:pPr>
              <w:pStyle w:val="SBBZ-643--KompetenztabelleVerweisP"/>
            </w:pPr>
            <w:r w:rsidRPr="0085028B">
              <w:t>GS M 2.3 Problemlösen</w:t>
            </w:r>
          </w:p>
          <w:p w14:paraId="6236096B" w14:textId="77777777" w:rsidR="0085028B" w:rsidRPr="0085028B" w:rsidRDefault="0085028B" w:rsidP="0085028B">
            <w:pPr>
              <w:pStyle w:val="SBBZ-643--KompetenztabelleVerweisP"/>
            </w:pPr>
            <w:r w:rsidRPr="0085028B">
              <w:t>GS M 2.5 Darstellen</w:t>
            </w:r>
          </w:p>
          <w:p w14:paraId="4E14320D" w14:textId="77777777" w:rsidR="0085028B" w:rsidRPr="0085028B" w:rsidRDefault="0085028B" w:rsidP="0085028B">
            <w:pPr>
              <w:pStyle w:val="SBBZ-644--KompetenztabelleVerweisI"/>
            </w:pPr>
            <w:r w:rsidRPr="0085028B">
              <w:t>GS M 3.1.1 Zahlen und Operationen</w:t>
            </w:r>
          </w:p>
          <w:p w14:paraId="77D0F0F0" w14:textId="77777777" w:rsidR="0085028B" w:rsidRPr="0085028B" w:rsidRDefault="0085028B" w:rsidP="0085028B">
            <w:pPr>
              <w:pStyle w:val="SBBZ-644--KompetenztabelleVerweisI"/>
            </w:pPr>
            <w:r w:rsidRPr="0085028B">
              <w:t>GS M 3.1.4 Daten, Häufigkeit und Wahrscheinlichkeit</w:t>
            </w:r>
          </w:p>
          <w:p w14:paraId="25B82DB0" w14:textId="77777777" w:rsidR="0085028B" w:rsidRPr="0085028B" w:rsidRDefault="0085028B" w:rsidP="0085028B">
            <w:pPr>
              <w:pStyle w:val="SBBZ-644--KompetenztabelleVerweisI"/>
            </w:pPr>
            <w:r w:rsidRPr="0085028B">
              <w:t>SEK1 M 3.1.5 Leitidee Daten und Zufall</w:t>
            </w:r>
          </w:p>
          <w:p w14:paraId="25BD6E37" w14:textId="77777777" w:rsidR="0085028B" w:rsidRPr="0085028B" w:rsidRDefault="0085028B" w:rsidP="0085028B">
            <w:pPr>
              <w:pStyle w:val="SBBZ-645--KompetenztabelleVerweisL"/>
            </w:pPr>
            <w:r w:rsidRPr="0085028B">
              <w:t>MB 5 Produktion und Präsentation</w:t>
            </w:r>
          </w:p>
        </w:tc>
      </w:tr>
    </w:tbl>
    <w:p w14:paraId="1C48DB7B" w14:textId="77777777" w:rsidR="0085028B" w:rsidRPr="0085028B" w:rsidRDefault="0085028B" w:rsidP="0085028B">
      <w:pPr>
        <w:pStyle w:val="SBBZ-001--AbsatzStandard"/>
      </w:pPr>
    </w:p>
    <w:p w14:paraId="3218AE9D" w14:textId="77777777" w:rsidR="0085028B" w:rsidRPr="0085028B" w:rsidRDefault="0085028B" w:rsidP="0085028B">
      <w:pPr>
        <w:pStyle w:val="SBBZ-524--TeilBC2KF-berschrift42XXXKompetenzfeldUnterberich"/>
      </w:pPr>
      <w:bookmarkStart w:id="79" w:name="_Toc96461921"/>
      <w:bookmarkStart w:id="80" w:name="_Toc107549842"/>
      <w:r w:rsidRPr="0085028B">
        <w:t>Daten erkennen und darstellen</w:t>
      </w:r>
      <w:bookmarkEnd w:id="79"/>
      <w:bookmarkEnd w:id="80"/>
    </w:p>
    <w:p w14:paraId="77EF87F6" w14:textId="77777777" w:rsidR="0085028B" w:rsidRPr="0085028B" w:rsidRDefault="0085028B" w:rsidP="0085028B">
      <w:pPr>
        <w:pStyle w:val="SBBZ-001--AbsatzStandard"/>
      </w:pPr>
      <w:r w:rsidRPr="0085028B">
        <w:t>Die Schülerinnen und Schüler erschließen sich ihre unmittelbare Erfahrungswelt, indem sie Daten sammeln, sortieren, klassifizieren, darstellen, vergleichen und beschreiben. Die Auseinandersetzung mit den hieraus gewonnenen Informationen und Erkenntnissen befähigt die Schülerinnen und Schüler zunehmend, Situationen einzuschätzen und zu bewerten. Hierfür bietet die konkrete Lebens- und Alltagswelt der Schülerinnen und Schüler eine authentische Ausgangslage und regt zu Fragestellungen an.</w:t>
      </w:r>
    </w:p>
    <w:p w14:paraId="3B3FDAC9" w14:textId="77777777" w:rsidR="0085028B" w:rsidRPr="0085028B" w:rsidRDefault="0085028B" w:rsidP="0085028B">
      <w:pPr>
        <w:pStyle w:val="SBBZ-001--AbsatzStandard"/>
      </w:pPr>
      <w:r w:rsidRPr="0085028B">
        <w:t>Die Begrifflichkeiten „wahrscheinlich“, „sicher“ oder „unmöglich“ werden häufig im Alltag anders verwendet als in der Mathematik. Dies sollte von den Lehrkräften sprachlich bewusst aufgegriffen und reflektiert eingesetzt werden.</w:t>
      </w:r>
    </w:p>
    <w:tbl>
      <w:tblPr>
        <w:tblStyle w:val="SBBZ-T61--TABELLEKOMPETENZMASKE"/>
        <w:tblW w:w="9214" w:type="dxa"/>
        <w:tblLayout w:type="fixed"/>
        <w:tblLook w:val="04A0" w:firstRow="1" w:lastRow="0" w:firstColumn="1" w:lastColumn="0" w:noHBand="0" w:noVBand="1"/>
      </w:tblPr>
      <w:tblGrid>
        <w:gridCol w:w="4395"/>
        <w:gridCol w:w="4819"/>
      </w:tblGrid>
      <w:tr w:rsidR="0085028B" w14:paraId="03E19B0A" w14:textId="77777777" w:rsidTr="00CB06B8">
        <w:trPr>
          <w:cnfStyle w:val="100000000000" w:firstRow="1" w:lastRow="0" w:firstColumn="0" w:lastColumn="0" w:oddVBand="0" w:evenVBand="0" w:oddHBand="0" w:evenHBand="0" w:firstRowFirstColumn="0" w:firstRowLastColumn="0" w:lastRowFirstColumn="0" w:lastRowLastColumn="0"/>
        </w:trPr>
        <w:tc>
          <w:tcPr>
            <w:tcW w:w="4395" w:type="dxa"/>
          </w:tcPr>
          <w:p w14:paraId="1BB91296" w14:textId="77777777" w:rsidR="0085028B" w:rsidRPr="0085028B" w:rsidRDefault="0085028B" w:rsidP="0085028B">
            <w:pPr>
              <w:pStyle w:val="SBBZ-611--KompetenztabelleberschriftDA"/>
            </w:pPr>
            <w:r w:rsidRPr="0085028B">
              <w:t>Denkanstöße</w:t>
            </w:r>
          </w:p>
        </w:tc>
        <w:tc>
          <w:tcPr>
            <w:tcW w:w="4818" w:type="dxa"/>
          </w:tcPr>
          <w:p w14:paraId="260AB57F" w14:textId="77777777" w:rsidR="0085028B" w:rsidRPr="0085028B" w:rsidRDefault="0085028B" w:rsidP="0085028B">
            <w:pPr>
              <w:pStyle w:val="SBBZ-612--KompetenztabelleberschriftKS"/>
            </w:pPr>
            <w:r w:rsidRPr="0085028B">
              <w:t>Kompetenzspektrum</w:t>
            </w:r>
          </w:p>
        </w:tc>
      </w:tr>
      <w:tr w:rsidR="0085028B" w14:paraId="0AD39E95" w14:textId="77777777" w:rsidTr="00CB06B8">
        <w:tc>
          <w:tcPr>
            <w:tcW w:w="4395" w:type="dxa"/>
          </w:tcPr>
          <w:p w14:paraId="01057034" w14:textId="77777777" w:rsidR="0085028B" w:rsidRPr="0085028B" w:rsidRDefault="0085028B" w:rsidP="0085028B">
            <w:pPr>
              <w:pStyle w:val="SBBZ-631--KompetenztabelleListeDADenkanste"/>
            </w:pPr>
            <w:r w:rsidRPr="0085028B">
              <w:t>Welche realen, lebensnahen und handlungsorientierten Situationen ermöglichen eine authentische Datensammlung?</w:t>
            </w:r>
          </w:p>
          <w:p w14:paraId="48AE3CC1" w14:textId="77777777" w:rsidR="0085028B" w:rsidRPr="0085028B" w:rsidRDefault="0085028B" w:rsidP="0085028B">
            <w:pPr>
              <w:pStyle w:val="SBBZ-631--KompetenztabelleListeDADenkanste"/>
            </w:pPr>
            <w:r w:rsidRPr="0085028B">
              <w:t>Wo begegnen den Schülerinnen und Schülern mathematische Darstellungen zu Daten in ihrem Alltag?</w:t>
            </w:r>
          </w:p>
          <w:p w14:paraId="5F5D84FD" w14:textId="77777777" w:rsidR="0085028B" w:rsidRPr="0085028B" w:rsidRDefault="0085028B" w:rsidP="0085028B">
            <w:pPr>
              <w:pStyle w:val="SBBZ-631--KompetenztabelleListeDADenkanste"/>
            </w:pPr>
            <w:r w:rsidRPr="0085028B">
              <w:t>Wie werden den Schülerinnen und Schülern differenzierende Problemstellungen und Lösungsfindungen auf verschiedenen Niveaus und anhand verschiedener Medien angeboten?</w:t>
            </w:r>
          </w:p>
          <w:p w14:paraId="21C3D127" w14:textId="77777777" w:rsidR="0085028B" w:rsidRPr="0085028B" w:rsidRDefault="0085028B" w:rsidP="0085028B">
            <w:pPr>
              <w:pStyle w:val="SBBZ-631--KompetenztabelleListeDADenkanste"/>
            </w:pPr>
            <w:r w:rsidRPr="0085028B">
              <w:t>Welche Medien bieten sich an, damit die Schülerinnen und Schüler mathematische Sachverhalte auch in unterschiedlichen Kontexten erfassen und darstellen können?</w:t>
            </w:r>
          </w:p>
          <w:p w14:paraId="703B8694" w14:textId="77777777" w:rsidR="0085028B" w:rsidRPr="0085028B" w:rsidRDefault="0085028B" w:rsidP="0085028B">
            <w:pPr>
              <w:pStyle w:val="SBBZ-631--KompetenztabelleListeDADenkanste"/>
            </w:pPr>
            <w:r w:rsidRPr="0085028B">
              <w:t>Wie werden die Begriffe „wahrscheinlich“, „sicher“ und „unmöglich“ aufgegriffen, reflektiert und mathematisch erfahrbar gemacht?</w:t>
            </w:r>
          </w:p>
        </w:tc>
        <w:tc>
          <w:tcPr>
            <w:tcW w:w="4818" w:type="dxa"/>
          </w:tcPr>
          <w:p w14:paraId="36A6CB8F" w14:textId="77777777" w:rsidR="0085028B" w:rsidRPr="0085028B" w:rsidRDefault="0085028B" w:rsidP="0085028B">
            <w:pPr>
              <w:pStyle w:val="SBBZ-622--KompetenztabelleTextKSDieSchlerinnenSchler"/>
            </w:pPr>
            <w:r w:rsidRPr="0085028B">
              <w:t>Die Schülerinnen und Schüler</w:t>
            </w:r>
          </w:p>
          <w:p w14:paraId="37DC0717" w14:textId="77777777" w:rsidR="0085028B" w:rsidRPr="0085028B" w:rsidRDefault="0085028B" w:rsidP="0085028B">
            <w:pPr>
              <w:pStyle w:val="SBBZ-632--KompetenztabelleListeKSKompetenzspektrum"/>
            </w:pPr>
            <w:r w:rsidRPr="0085028B">
              <w:t>erkennen und formulieren in realen Sachsituationen aus dem Schulleben, der Umwelt und dem Alltag zunehmend mathematische Fragestellungen</w:t>
            </w:r>
          </w:p>
          <w:p w14:paraId="0F08C48A" w14:textId="77777777" w:rsidR="0085028B" w:rsidRPr="0085028B" w:rsidRDefault="0085028B" w:rsidP="0085028B">
            <w:pPr>
              <w:pStyle w:val="SBBZ-632--KompetenztabelleListeKSKompetenzspektrum"/>
            </w:pPr>
            <w:r w:rsidRPr="0085028B">
              <w:t>setzen sich mit relevanten Größen und deren Beziehungen auseinander</w:t>
            </w:r>
          </w:p>
          <w:p w14:paraId="5E68AB09" w14:textId="77777777" w:rsidR="0085028B" w:rsidRPr="0085028B" w:rsidRDefault="0085028B" w:rsidP="0085028B">
            <w:pPr>
              <w:pStyle w:val="SBBZ-632--KompetenztabelleListeKSKompetenzspektrum"/>
            </w:pPr>
            <w:r w:rsidRPr="0085028B">
              <w:t>sammeln Daten in Beobachtungen, Untersuchungen und einfachen Experimenten</w:t>
            </w:r>
          </w:p>
          <w:p w14:paraId="70766E5B" w14:textId="77777777" w:rsidR="0085028B" w:rsidRPr="0085028B" w:rsidRDefault="0085028B" w:rsidP="0085028B">
            <w:pPr>
              <w:pStyle w:val="SBBZ-632--KompetenztabelleListeKSKompetenzspektrum"/>
            </w:pPr>
            <w:r w:rsidRPr="0085028B">
              <w:t>strukturieren gesammelte Daten in unterschiedlichen Darstellungen (zum Beispiel in Tabellen, Strichlisten, Diagrammen)</w:t>
            </w:r>
          </w:p>
          <w:p w14:paraId="0A747D17" w14:textId="77777777" w:rsidR="0085028B" w:rsidRPr="0085028B" w:rsidRDefault="0085028B" w:rsidP="0085028B">
            <w:pPr>
              <w:pStyle w:val="SBBZ-632--KompetenztabelleListeKSKompetenzspektrum"/>
            </w:pPr>
            <w:r w:rsidRPr="0085028B">
              <w:t>entnehmen Informationen aus einfachen mathematischen Darstellungen</w:t>
            </w:r>
          </w:p>
          <w:p w14:paraId="31EFA1B7" w14:textId="77777777" w:rsidR="0085028B" w:rsidRPr="0085028B" w:rsidRDefault="0085028B" w:rsidP="0085028B">
            <w:pPr>
              <w:pStyle w:val="SBBZ-632--KompetenztabelleListeKSKompetenzspektrum"/>
            </w:pPr>
            <w:r w:rsidRPr="0085028B">
              <w:t>verbalisieren Daten aus Darstellungen</w:t>
            </w:r>
          </w:p>
          <w:p w14:paraId="511BB276" w14:textId="77777777" w:rsidR="0085028B" w:rsidRPr="0085028B" w:rsidRDefault="0085028B" w:rsidP="0085028B">
            <w:pPr>
              <w:pStyle w:val="SBBZ-632--KompetenztabelleListeKSKompetenzspektrum"/>
            </w:pPr>
            <w:r w:rsidRPr="0085028B">
              <w:t>entwickeln und begründen Lösungswege handelnd, grafisch oder rechnerisch und stellen diese vor</w:t>
            </w:r>
          </w:p>
          <w:p w14:paraId="2E9A2F90" w14:textId="77777777" w:rsidR="0085028B" w:rsidRPr="0085028B" w:rsidRDefault="0085028B" w:rsidP="0085028B">
            <w:pPr>
              <w:pStyle w:val="SBBZ-632--KompetenztabelleListeKSKompetenzspektrum"/>
            </w:pPr>
            <w:r w:rsidRPr="0085028B">
              <w:t>stellen Lösungen anhand verschiedener Darstellungsmöglichkeiten vor</w:t>
            </w:r>
          </w:p>
          <w:p w14:paraId="6C1F60DB" w14:textId="77777777" w:rsidR="0085028B" w:rsidRPr="0085028B" w:rsidRDefault="0085028B" w:rsidP="0085028B">
            <w:pPr>
              <w:pStyle w:val="SBBZ-632--KompetenztabelleListeKSKompetenzspektrum"/>
            </w:pPr>
            <w:r w:rsidRPr="0085028B">
              <w:t>führen einfache Zufallsexperimente durch</w:t>
            </w:r>
          </w:p>
        </w:tc>
      </w:tr>
      <w:tr w:rsidR="0085028B" w14:paraId="38DF428B" w14:textId="77777777" w:rsidTr="00CB06B8">
        <w:trPr>
          <w:cnfStyle w:val="000000010000" w:firstRow="0" w:lastRow="0" w:firstColumn="0" w:lastColumn="0" w:oddVBand="0" w:evenVBand="0" w:oddHBand="0" w:evenHBand="1" w:firstRowFirstColumn="0" w:firstRowLastColumn="0" w:lastRowFirstColumn="0" w:lastRowLastColumn="0"/>
        </w:trPr>
        <w:tc>
          <w:tcPr>
            <w:tcW w:w="4395" w:type="dxa"/>
          </w:tcPr>
          <w:p w14:paraId="737778B1" w14:textId="77777777" w:rsidR="0085028B" w:rsidRPr="0085028B" w:rsidRDefault="0085028B" w:rsidP="0085028B">
            <w:pPr>
              <w:pStyle w:val="SBBZ-613--KompetenztabelleberschriftBI"/>
            </w:pPr>
            <w:r w:rsidRPr="0085028B">
              <w:t>Beispielhafte Inhalte</w:t>
            </w:r>
          </w:p>
        </w:tc>
        <w:tc>
          <w:tcPr>
            <w:tcW w:w="4818" w:type="dxa"/>
          </w:tcPr>
          <w:p w14:paraId="495E11D7" w14:textId="77777777" w:rsidR="0085028B" w:rsidRPr="0085028B" w:rsidRDefault="0085028B" w:rsidP="0085028B">
            <w:pPr>
              <w:pStyle w:val="SBBZ-614--KompetenztabelleberschriftEX"/>
            </w:pPr>
            <w:r w:rsidRPr="0085028B">
              <w:t>Exemplarische Aneignungs- und</w:t>
            </w:r>
            <w:r w:rsidRPr="0085028B">
              <w:br/>
              <w:t>Differenzierungsmöglichkeiten</w:t>
            </w:r>
          </w:p>
        </w:tc>
      </w:tr>
      <w:tr w:rsidR="0085028B" w14:paraId="7B98ECC5" w14:textId="77777777" w:rsidTr="00CB06B8">
        <w:tc>
          <w:tcPr>
            <w:tcW w:w="4395" w:type="dxa"/>
          </w:tcPr>
          <w:p w14:paraId="68089560" w14:textId="77777777" w:rsidR="0085028B" w:rsidRPr="0085028B" w:rsidRDefault="0085028B" w:rsidP="0085028B">
            <w:pPr>
              <w:pStyle w:val="SBBZ-633--KompetenztabelleListeBIBeispielhafteInhalte"/>
            </w:pPr>
            <w:r w:rsidRPr="0085028B">
              <w:t>einfache Rechengeschichten</w:t>
            </w:r>
          </w:p>
          <w:p w14:paraId="2C577DA3" w14:textId="77777777" w:rsidR="0085028B" w:rsidRPr="0085028B" w:rsidRDefault="0085028B" w:rsidP="0085028B">
            <w:pPr>
              <w:pStyle w:val="SBBZ-633--KompetenztabelleListeBIBeispielhafteInhalte"/>
            </w:pPr>
            <w:r w:rsidRPr="0085028B">
              <w:t>spontane Problem-/Alltagssituationen aufgreifen, systematisch analysieren und Ergebnis sichern</w:t>
            </w:r>
          </w:p>
          <w:p w14:paraId="337B9010" w14:textId="77777777" w:rsidR="0085028B" w:rsidRPr="0085028B" w:rsidRDefault="0085028B" w:rsidP="0085028B">
            <w:pPr>
              <w:pStyle w:val="SBBZ-633B--KompetenztabelleListeBIFETTBeispielhafteInhaltefett"/>
            </w:pPr>
            <w:r w:rsidRPr="0085028B">
              <w:t>Strichlisten führen und Aussagen damit festhalten</w:t>
            </w:r>
          </w:p>
          <w:p w14:paraId="265271FB" w14:textId="77777777" w:rsidR="0085028B" w:rsidRPr="0085028B" w:rsidRDefault="0085028B" w:rsidP="0085028B">
            <w:pPr>
              <w:pStyle w:val="SBBZ-633--KompetenztabelleListeBIBeispielhafteInhalte"/>
            </w:pPr>
            <w:r w:rsidRPr="0085028B">
              <w:t>Diagramme lesen (Ergebnisse der Schülersprecherwahl, Hobbies, Mediennutzung, Fußballtabellen) und darstellen (einfache Tabellen, Balken- oder Säulendiagramm)</w:t>
            </w:r>
          </w:p>
          <w:p w14:paraId="43EB7E8E" w14:textId="77777777" w:rsidR="0085028B" w:rsidRPr="0085028B" w:rsidRDefault="0085028B" w:rsidP="0085028B">
            <w:pPr>
              <w:pStyle w:val="SBBZ-633--KompetenztabelleListeBIBeispielhafteInhalte"/>
            </w:pPr>
            <w:r w:rsidRPr="0085028B">
              <w:t>Abstimmungen durchführen</w:t>
            </w:r>
          </w:p>
          <w:p w14:paraId="3C62D54B" w14:textId="77777777" w:rsidR="0085028B" w:rsidRPr="0085028B" w:rsidRDefault="0085028B" w:rsidP="0085028B">
            <w:pPr>
              <w:pStyle w:val="SBBZ-633--KompetenztabelleListeBIBeispielhafteInhalte"/>
            </w:pPr>
            <w:r w:rsidRPr="0085028B">
              <w:t>Würfelspiele</w:t>
            </w:r>
          </w:p>
          <w:p w14:paraId="369D7191" w14:textId="77777777" w:rsidR="0085028B" w:rsidRPr="0085028B" w:rsidRDefault="0085028B" w:rsidP="0085028B">
            <w:pPr>
              <w:pStyle w:val="SBBZ-633--KompetenztabelleListeBIBeispielhafteInhalte"/>
            </w:pPr>
            <w:r w:rsidRPr="0085028B">
              <w:t>Glücksrad</w:t>
            </w:r>
          </w:p>
        </w:tc>
        <w:tc>
          <w:tcPr>
            <w:tcW w:w="4818" w:type="dxa"/>
          </w:tcPr>
          <w:p w14:paraId="511AA0EA" w14:textId="77777777" w:rsidR="0085028B" w:rsidRPr="0085028B" w:rsidRDefault="0085028B" w:rsidP="0085028B">
            <w:pPr>
              <w:pStyle w:val="SBBZ-624--KompetenztabelleTextEXDieSchlerinn"/>
            </w:pPr>
            <w:r w:rsidRPr="0085028B">
              <w:t>Die Schülerin oder der Schüler</w:t>
            </w:r>
          </w:p>
          <w:p w14:paraId="059C17AA" w14:textId="77777777" w:rsidR="0085028B" w:rsidRPr="0085028B" w:rsidRDefault="0085028B" w:rsidP="0085028B">
            <w:pPr>
              <w:pStyle w:val="SBBZ-634--KompetenztabelleListeEXExemplarische"/>
            </w:pPr>
            <w:r w:rsidRPr="0085028B">
              <w:t>möchte wissen, wie viele Schülerinnen und Schüler der Klasse eine Spielekonsole haben</w:t>
            </w:r>
          </w:p>
          <w:p w14:paraId="50448263" w14:textId="77777777" w:rsidR="0085028B" w:rsidRPr="0085028B" w:rsidRDefault="0085028B" w:rsidP="0085028B">
            <w:pPr>
              <w:pStyle w:val="SBBZ-634--KompetenztabelleListeEXExemplarische"/>
            </w:pPr>
            <w:r w:rsidRPr="0085028B">
              <w:t>erstellt eine einfache Strichliste mit den Kategorien „hat eine Spielekonsole / hat keine Spielekonsole / wenn ja: welche Spielekonsole?“</w:t>
            </w:r>
          </w:p>
          <w:p w14:paraId="6F4B018E" w14:textId="77777777" w:rsidR="0085028B" w:rsidRPr="0085028B" w:rsidRDefault="0085028B" w:rsidP="0085028B">
            <w:pPr>
              <w:pStyle w:val="SBBZ-634--KompetenztabelleListeEXExemplarische"/>
            </w:pPr>
            <w:r w:rsidRPr="0085028B">
              <w:t>führt die Befragung durch</w:t>
            </w:r>
          </w:p>
          <w:p w14:paraId="2B878C83" w14:textId="77777777" w:rsidR="0085028B" w:rsidRPr="0085028B" w:rsidRDefault="0085028B" w:rsidP="0085028B">
            <w:pPr>
              <w:pStyle w:val="SBBZ-634--KompetenztabelleListeEXExemplarische"/>
            </w:pPr>
            <w:r w:rsidRPr="0085028B">
              <w:t>wertet die Umfrage gegebenenfalls mit Hilfestellung aus</w:t>
            </w:r>
          </w:p>
          <w:p w14:paraId="0A265509" w14:textId="77777777" w:rsidR="0085028B" w:rsidRPr="0085028B" w:rsidRDefault="0085028B" w:rsidP="0085028B">
            <w:pPr>
              <w:pStyle w:val="SBBZ-634--KompetenztabelleListeEXExemplarische"/>
            </w:pPr>
            <w:r w:rsidRPr="0085028B">
              <w:t>stellt die Ergebnisse in einer geeigneten Darstellung (zum Beispiel Balkendiagramm) dar und präsentiert diese</w:t>
            </w:r>
          </w:p>
        </w:tc>
      </w:tr>
      <w:tr w:rsidR="0085028B" w14:paraId="4B5ADA56" w14:textId="77777777" w:rsidTr="00CB06B8">
        <w:trPr>
          <w:cnfStyle w:val="000000010000" w:firstRow="0" w:lastRow="0" w:firstColumn="0" w:lastColumn="0" w:oddVBand="0" w:evenVBand="0" w:oddHBand="0" w:evenHBand="1" w:firstRowFirstColumn="0" w:firstRowLastColumn="0" w:lastRowFirstColumn="0" w:lastRowLastColumn="0"/>
        </w:trPr>
        <w:tc>
          <w:tcPr>
            <w:tcW w:w="9213" w:type="dxa"/>
            <w:gridSpan w:val="2"/>
          </w:tcPr>
          <w:p w14:paraId="34C02BBE" w14:textId="77777777" w:rsidR="0085028B" w:rsidRPr="0085028B" w:rsidRDefault="0085028B" w:rsidP="0085028B">
            <w:pPr>
              <w:pStyle w:val="SBBZ-615--KompetenztabelleberschriftBV"/>
            </w:pPr>
            <w:r w:rsidRPr="0085028B">
              <w:t>Bezüge und Verweise</w:t>
            </w:r>
          </w:p>
        </w:tc>
      </w:tr>
      <w:tr w:rsidR="0085028B" w14:paraId="354F7D6F" w14:textId="77777777" w:rsidTr="00CB06B8">
        <w:trPr>
          <w:trHeight w:val="334"/>
        </w:trPr>
        <w:tc>
          <w:tcPr>
            <w:tcW w:w="9213" w:type="dxa"/>
            <w:gridSpan w:val="2"/>
          </w:tcPr>
          <w:p w14:paraId="7776E590" w14:textId="77777777" w:rsidR="0085028B" w:rsidRPr="0085028B" w:rsidRDefault="0085028B" w:rsidP="0085028B">
            <w:pPr>
              <w:pStyle w:val="SBBZ-641--KompetenztabelleVerweisB"/>
            </w:pPr>
            <w:r w:rsidRPr="0085028B">
              <w:t>ARB 2.1.3 Berufsvorbereitende Maßnahmen und Ausbildungswege</w:t>
            </w:r>
          </w:p>
          <w:p w14:paraId="2751BABA" w14:textId="77777777" w:rsidR="0085028B" w:rsidRPr="0085028B" w:rsidRDefault="0085028B" w:rsidP="0085028B">
            <w:pPr>
              <w:pStyle w:val="SBBZ-641--KompetenztabelleVerweisB"/>
            </w:pPr>
            <w:r w:rsidRPr="0085028B">
              <w:t>SEL 2.1.2.3 Einkauf, Verkauf, Geld</w:t>
            </w:r>
          </w:p>
          <w:p w14:paraId="05753D54" w14:textId="77777777" w:rsidR="0085028B" w:rsidRPr="0085028B" w:rsidRDefault="0085028B" w:rsidP="0085028B">
            <w:pPr>
              <w:pStyle w:val="SBBZ-641--KompetenztabelleVerweisB"/>
            </w:pPr>
            <w:r w:rsidRPr="0085028B">
              <w:t>SEL 2.1.3.4 Konsumverhalten</w:t>
            </w:r>
          </w:p>
          <w:p w14:paraId="7DBE6520" w14:textId="77777777" w:rsidR="0085028B" w:rsidRPr="0085028B" w:rsidRDefault="0085028B" w:rsidP="0085028B">
            <w:pPr>
              <w:pStyle w:val="SBBZ-642--KompetenztabelleVerweisC"/>
            </w:pPr>
            <w:r w:rsidRPr="0085028B">
              <w:t>BK 2.1.1 Zugänge zu Kunst und Werken eröffnen – Wahrnehmen, beobachten, erfahren, erforschen, erleben, experimentieren</w:t>
            </w:r>
          </w:p>
          <w:p w14:paraId="0C3A83E0" w14:textId="77777777" w:rsidR="0085028B" w:rsidRPr="0085028B" w:rsidRDefault="0085028B" w:rsidP="0085028B">
            <w:pPr>
              <w:pStyle w:val="SBBZ-642--KompetenztabelleVerweisC"/>
            </w:pPr>
            <w:r w:rsidRPr="0085028B">
              <w:t>BNT 2.1.4 Naturwissenschaftliche Phänomene</w:t>
            </w:r>
          </w:p>
          <w:p w14:paraId="3BE1D69B" w14:textId="77777777" w:rsidR="0085028B" w:rsidRPr="0085028B" w:rsidRDefault="0085028B" w:rsidP="0085028B">
            <w:pPr>
              <w:pStyle w:val="SBBZ-642--KompetenztabelleVerweisC"/>
            </w:pPr>
            <w:r w:rsidRPr="0085028B">
              <w:t>M 2.2.5 Leitidee Daten und Zufall</w:t>
            </w:r>
          </w:p>
          <w:p w14:paraId="61F2D4EB" w14:textId="77777777" w:rsidR="0085028B" w:rsidRPr="0085028B" w:rsidRDefault="0085028B" w:rsidP="0085028B">
            <w:pPr>
              <w:pStyle w:val="SBBZ-642--KompetenztabelleVerweisC"/>
            </w:pPr>
            <w:r w:rsidRPr="0085028B">
              <w:t>SU 2.1.3.3 Bauten und Konstruktionen</w:t>
            </w:r>
          </w:p>
          <w:p w14:paraId="3BDF28B1" w14:textId="77777777" w:rsidR="0085028B" w:rsidRPr="0085028B" w:rsidRDefault="0085028B" w:rsidP="0085028B">
            <w:pPr>
              <w:pStyle w:val="SBBZ-643--KompetenztabelleVerweisP"/>
            </w:pPr>
            <w:r w:rsidRPr="0085028B">
              <w:t>GS M 2.3 Problemlösen</w:t>
            </w:r>
          </w:p>
          <w:p w14:paraId="7B28E8A9" w14:textId="77777777" w:rsidR="0085028B" w:rsidRPr="0085028B" w:rsidRDefault="0085028B" w:rsidP="0085028B">
            <w:pPr>
              <w:pStyle w:val="SBBZ-643--KompetenztabelleVerweisP"/>
            </w:pPr>
            <w:r w:rsidRPr="0085028B">
              <w:t>GS M 2.4 Modellieren</w:t>
            </w:r>
          </w:p>
          <w:p w14:paraId="6B729DD8" w14:textId="77777777" w:rsidR="0085028B" w:rsidRPr="0085028B" w:rsidRDefault="0085028B" w:rsidP="0085028B">
            <w:pPr>
              <w:pStyle w:val="SBBZ-644--KompetenztabelleVerweisI"/>
            </w:pPr>
            <w:r w:rsidRPr="0085028B">
              <w:t>GS M 3.1.4 Daten, Häufigkeit und Wahrscheinlichkeit</w:t>
            </w:r>
          </w:p>
          <w:p w14:paraId="271E4A73" w14:textId="77777777" w:rsidR="0085028B" w:rsidRPr="0085028B" w:rsidRDefault="0085028B" w:rsidP="0085028B">
            <w:pPr>
              <w:pStyle w:val="SBBZ-644--KompetenztabelleVerweisI"/>
            </w:pPr>
            <w:r w:rsidRPr="0085028B">
              <w:t>SEK1 M 3.1.5 Leitidee Daten und Zufall</w:t>
            </w:r>
          </w:p>
          <w:p w14:paraId="501AF5AB" w14:textId="77777777" w:rsidR="0085028B" w:rsidRPr="0085028B" w:rsidRDefault="0085028B" w:rsidP="0085028B">
            <w:pPr>
              <w:pStyle w:val="SBBZ-645--KompetenztabelleVerweisL"/>
            </w:pPr>
            <w:r w:rsidRPr="0085028B">
              <w:t>BO 2 Informationen über Berufe- Bildungs-, Studien- und Berufswege</w:t>
            </w:r>
          </w:p>
        </w:tc>
      </w:tr>
    </w:tbl>
    <w:p w14:paraId="458BDCC5" w14:textId="77777777" w:rsidR="0085028B" w:rsidRPr="0085028B" w:rsidRDefault="0085028B" w:rsidP="0085028B">
      <w:pPr>
        <w:pStyle w:val="SBBZ-001--AbsatzStandard"/>
      </w:pPr>
      <w:r w:rsidRPr="0085028B">
        <w:br w:type="page"/>
      </w:r>
    </w:p>
    <w:p w14:paraId="21A15C6B" w14:textId="77777777" w:rsidR="0085028B" w:rsidRPr="0085028B" w:rsidRDefault="0085028B" w:rsidP="0085028B">
      <w:pPr>
        <w:pStyle w:val="SBBZ-522--TeilBC2KF-berschrift22XStufe"/>
      </w:pPr>
      <w:bookmarkStart w:id="81" w:name="_Toc96461922"/>
      <w:bookmarkStart w:id="82" w:name="_Toc93929138"/>
      <w:bookmarkStart w:id="83" w:name="_Toc21118415"/>
      <w:bookmarkStart w:id="84" w:name="_Toc107549843"/>
      <w:r w:rsidRPr="0085028B">
        <w:t>Hauptstufe</w:t>
      </w:r>
      <w:bookmarkEnd w:id="81"/>
      <w:bookmarkEnd w:id="82"/>
      <w:bookmarkEnd w:id="83"/>
      <w:bookmarkEnd w:id="84"/>
    </w:p>
    <w:p w14:paraId="46632919" w14:textId="77777777" w:rsidR="0085028B" w:rsidRPr="0085028B" w:rsidRDefault="0085028B" w:rsidP="0085028B">
      <w:pPr>
        <w:pStyle w:val="SBBZ-523--TeilBC2KF-berschrift32XXKompetenzfeld"/>
      </w:pPr>
      <w:bookmarkStart w:id="85" w:name="_Toc96461923"/>
      <w:bookmarkStart w:id="86" w:name="_Toc93929139"/>
      <w:bookmarkStart w:id="87" w:name="_Toc21118416"/>
      <w:bookmarkStart w:id="88" w:name="_Toc107549844"/>
      <w:r w:rsidRPr="0085028B">
        <w:t>Leitidee Zahl – Variable – Operation</w:t>
      </w:r>
      <w:bookmarkEnd w:id="85"/>
      <w:bookmarkEnd w:id="86"/>
      <w:bookmarkEnd w:id="87"/>
      <w:bookmarkEnd w:id="88"/>
    </w:p>
    <w:p w14:paraId="652C6EB5" w14:textId="77777777" w:rsidR="0085028B" w:rsidRPr="0085028B" w:rsidRDefault="0085028B" w:rsidP="0085028B">
      <w:pPr>
        <w:pStyle w:val="SBBZ-524--TeilBC2KF-berschrift42XXXKompetenzfeldUnterberich"/>
      </w:pPr>
      <w:bookmarkStart w:id="89" w:name="_Toc96461924"/>
      <w:bookmarkStart w:id="90" w:name="_Toc21118417"/>
      <w:bookmarkStart w:id="91" w:name="_Toc107549845"/>
      <w:r w:rsidRPr="0085028B">
        <w:t>Mengen-/Zahlvorstellungen</w:t>
      </w:r>
      <w:bookmarkEnd w:id="89"/>
      <w:bookmarkEnd w:id="90"/>
      <w:bookmarkEnd w:id="91"/>
    </w:p>
    <w:p w14:paraId="74A012A8" w14:textId="598F787F" w:rsidR="0085028B" w:rsidRPr="0085028B" w:rsidRDefault="0085028B" w:rsidP="0085028B">
      <w:pPr>
        <w:pStyle w:val="SBBZ-001--AbsatzStandard"/>
      </w:pPr>
      <w:r w:rsidRPr="0085028B">
        <w:t>Die Schülerinnen und Schüler erweitern systematisch ihren individuell verfügbaren Zahlenraum. Sie erkennen, verinnerlichen und nutzen das dezimale Bündelungs- und Stellenwertsystem in den Zahlbereichen der natürlichen Zahlen \( \</w:t>
      </w:r>
      <w:proofErr w:type="spellStart"/>
      <w:r w:rsidRPr="0085028B">
        <w:t>mathbb</w:t>
      </w:r>
      <w:proofErr w:type="spellEnd"/>
      <w:r w:rsidRPr="0085028B">
        <w:t>{N} = \</w:t>
      </w:r>
      <w:proofErr w:type="spellStart"/>
      <w:r w:rsidRPr="0085028B">
        <w:t>lbrace</w:t>
      </w:r>
      <w:proofErr w:type="spellEnd"/>
      <w:r w:rsidRPr="0085028B">
        <w:t xml:space="preserve"> 1, 2, 3, 4, \</w:t>
      </w:r>
      <w:proofErr w:type="spellStart"/>
      <w:r w:rsidRPr="0085028B">
        <w:t>dotsc</w:t>
      </w:r>
      <w:proofErr w:type="spellEnd"/>
      <w:r w:rsidRPr="0085028B">
        <w:t>, n , \</w:t>
      </w:r>
      <w:proofErr w:type="spellStart"/>
      <w:r w:rsidRPr="0085028B">
        <w:t>dotsc</w:t>
      </w:r>
      <w:proofErr w:type="spellEnd"/>
      <w:r w:rsidRPr="0085028B">
        <w:t xml:space="preserve"> \</w:t>
      </w:r>
      <w:proofErr w:type="spellStart"/>
      <w:r w:rsidRPr="0085028B">
        <w:t>rbrace</w:t>
      </w:r>
      <w:proofErr w:type="spellEnd"/>
      <w:r w:rsidRPr="0085028B">
        <w:t xml:space="preserve"> \), der ganzen Zahlen \( \</w:t>
      </w:r>
      <w:proofErr w:type="spellStart"/>
      <w:r w:rsidRPr="0085028B">
        <w:t>mathbb</w:t>
      </w:r>
      <w:proofErr w:type="spellEnd"/>
      <w:r w:rsidRPr="0085028B">
        <w:t>{Z} = \</w:t>
      </w:r>
      <w:proofErr w:type="spellStart"/>
      <w:r w:rsidRPr="0085028B">
        <w:t>lbrace</w:t>
      </w:r>
      <w:proofErr w:type="spellEnd"/>
      <w:r w:rsidRPr="0085028B">
        <w:t xml:space="preserve"> \</w:t>
      </w:r>
      <w:proofErr w:type="spellStart"/>
      <w:r w:rsidRPr="0085028B">
        <w:t>dotsc</w:t>
      </w:r>
      <w:proofErr w:type="spellEnd"/>
      <w:r w:rsidRPr="0085028B">
        <w:t xml:space="preserve"> , -n , \</w:t>
      </w:r>
      <w:proofErr w:type="spellStart"/>
      <w:r w:rsidRPr="0085028B">
        <w:t>dotsc</w:t>
      </w:r>
      <w:proofErr w:type="spellEnd"/>
      <w:r w:rsidRPr="0085028B">
        <w:t xml:space="preserve"> , -3, -2, -1 , 0, 1, 2, 3, \</w:t>
      </w:r>
      <w:proofErr w:type="spellStart"/>
      <w:r w:rsidRPr="0085028B">
        <w:t>dotsc</w:t>
      </w:r>
      <w:proofErr w:type="spellEnd"/>
      <w:r w:rsidRPr="0085028B">
        <w:t>, n , \</w:t>
      </w:r>
      <w:proofErr w:type="spellStart"/>
      <w:r w:rsidRPr="0085028B">
        <w:t>dotsc</w:t>
      </w:r>
      <w:proofErr w:type="spellEnd"/>
      <w:r w:rsidRPr="0085028B">
        <w:t xml:space="preserve"> \</w:t>
      </w:r>
      <w:proofErr w:type="spellStart"/>
      <w:r w:rsidRPr="0085028B">
        <w:t>rbrace</w:t>
      </w:r>
      <w:proofErr w:type="spellEnd"/>
      <w:r w:rsidRPr="0085028B">
        <w:t xml:space="preserve"> \)</w:t>
      </w:r>
      <w:r>
        <w:t xml:space="preserve"> </w:t>
      </w:r>
      <w:r w:rsidRPr="0085028B">
        <w:t>beziehungsweise der rationalen Zahlen \( \</w:t>
      </w:r>
      <w:proofErr w:type="spellStart"/>
      <w:r w:rsidRPr="0085028B">
        <w:t>mathbb</w:t>
      </w:r>
      <w:proofErr w:type="spellEnd"/>
      <w:r w:rsidRPr="0085028B">
        <w:t>{Q_+} = \</w:t>
      </w:r>
      <w:proofErr w:type="spellStart"/>
      <w:r w:rsidRPr="0085028B">
        <w:t>lbrace</w:t>
      </w:r>
      <w:proofErr w:type="spellEnd"/>
      <w:r w:rsidRPr="0085028B">
        <w:t xml:space="preserve"> \</w:t>
      </w:r>
      <w:proofErr w:type="spellStart"/>
      <w:r w:rsidRPr="0085028B">
        <w:t>frac</w:t>
      </w:r>
      <w:proofErr w:type="spellEnd"/>
      <w:r w:rsidRPr="0085028B">
        <w:t>{1}{2}, \</w:t>
      </w:r>
      <w:proofErr w:type="spellStart"/>
      <w:r w:rsidRPr="0085028B">
        <w:t>frac</w:t>
      </w:r>
      <w:proofErr w:type="spellEnd"/>
      <w:r w:rsidRPr="0085028B">
        <w:t>{1}{3}, \</w:t>
      </w:r>
      <w:proofErr w:type="spellStart"/>
      <w:r w:rsidRPr="0085028B">
        <w:t>dotsc</w:t>
      </w:r>
      <w:proofErr w:type="spellEnd"/>
      <w:r w:rsidRPr="0085028B">
        <w:t>,\</w:t>
      </w:r>
      <w:proofErr w:type="spellStart"/>
      <w:r w:rsidRPr="0085028B">
        <w:t>frac</w:t>
      </w:r>
      <w:proofErr w:type="spellEnd"/>
      <w:r w:rsidRPr="0085028B">
        <w:t>{p}{q} , \</w:t>
      </w:r>
      <w:proofErr w:type="spellStart"/>
      <w:r w:rsidRPr="0085028B">
        <w:t>dotsc</w:t>
      </w:r>
      <w:proofErr w:type="spellEnd"/>
      <w:r w:rsidRPr="0085028B">
        <w:t xml:space="preserve"> \</w:t>
      </w:r>
      <w:proofErr w:type="spellStart"/>
      <w:r w:rsidRPr="0085028B">
        <w:t>rbrace</w:t>
      </w:r>
      <w:proofErr w:type="spellEnd"/>
      <w:r w:rsidRPr="0085028B">
        <w:t xml:space="preserve"> \). Diese Einsicht unterstützt die Schülerinnen und Schüler bei der Entwicklung eines sicheren Verständnisses der Zahlbereiche und hilft, Schätzstrategien zu entwickeln und Zahlen zu runden. Heterogenen Lernvoraussetzungen kann der Unterricht dann gerecht werden, wenn geeignete Diagnoseinstrumente zur Erfassung der individuellen Zahlbegriffsentwicklung herangezogen werden und die Schülerinnen und Schüler in der Erweiterung ihres individuell verfügbaren Zahlenraums differenziert unterstützt werden. Daraus ergibt sich die Notwendigkeit, der einzelnen Schülerin / dem einzelnen Schüler Aufgaben und Zahlbereiche anzubieten, die den jeweils individuell verfügbaren Zahlenraum berücksichtigen.</w:t>
      </w:r>
    </w:p>
    <w:tbl>
      <w:tblPr>
        <w:tblStyle w:val="SBBZ-T61--TABELLEKOMPETENZMASKE"/>
        <w:tblW w:w="9214" w:type="dxa"/>
        <w:tblLayout w:type="fixed"/>
        <w:tblLook w:val="04A0" w:firstRow="1" w:lastRow="0" w:firstColumn="1" w:lastColumn="0" w:noHBand="0" w:noVBand="1"/>
      </w:tblPr>
      <w:tblGrid>
        <w:gridCol w:w="4395"/>
        <w:gridCol w:w="4819"/>
      </w:tblGrid>
      <w:tr w:rsidR="0085028B" w14:paraId="324C0835" w14:textId="77777777" w:rsidTr="00CB06B8">
        <w:trPr>
          <w:cnfStyle w:val="100000000000" w:firstRow="1" w:lastRow="0" w:firstColumn="0" w:lastColumn="0" w:oddVBand="0" w:evenVBand="0" w:oddHBand="0" w:evenHBand="0" w:firstRowFirstColumn="0" w:firstRowLastColumn="0" w:lastRowFirstColumn="0" w:lastRowLastColumn="0"/>
        </w:trPr>
        <w:tc>
          <w:tcPr>
            <w:tcW w:w="4395" w:type="dxa"/>
          </w:tcPr>
          <w:p w14:paraId="3BF8AF5E" w14:textId="77777777" w:rsidR="0085028B" w:rsidRPr="0085028B" w:rsidRDefault="0085028B" w:rsidP="0085028B">
            <w:pPr>
              <w:pStyle w:val="SBBZ-611--KompetenztabelleberschriftDA"/>
            </w:pPr>
            <w:r w:rsidRPr="0085028B">
              <w:t>Denkanstöße</w:t>
            </w:r>
          </w:p>
        </w:tc>
        <w:tc>
          <w:tcPr>
            <w:tcW w:w="4818" w:type="dxa"/>
          </w:tcPr>
          <w:p w14:paraId="4E6C7832" w14:textId="77777777" w:rsidR="0085028B" w:rsidRPr="0085028B" w:rsidRDefault="0085028B" w:rsidP="0085028B">
            <w:pPr>
              <w:pStyle w:val="SBBZ-612--KompetenztabelleberschriftKS"/>
            </w:pPr>
            <w:r w:rsidRPr="0085028B">
              <w:t>Kompetenzspektrum</w:t>
            </w:r>
          </w:p>
        </w:tc>
      </w:tr>
      <w:tr w:rsidR="0085028B" w14:paraId="49E4FD0B" w14:textId="77777777" w:rsidTr="00CB06B8">
        <w:tc>
          <w:tcPr>
            <w:tcW w:w="4395" w:type="dxa"/>
          </w:tcPr>
          <w:p w14:paraId="29E39E44" w14:textId="77777777" w:rsidR="0085028B" w:rsidRPr="0085028B" w:rsidRDefault="0085028B" w:rsidP="0085028B">
            <w:pPr>
              <w:pStyle w:val="SBBZ-631--KompetenztabelleListeDADenkanste"/>
            </w:pPr>
            <w:r w:rsidRPr="0085028B">
              <w:t>Wie werden Vorerfahrungen der Schülerinnen und Schüler zu großen Zahlen, negativen Zahlen, Bruchzahlen und Prozentzahlen in lebensnahen Situationen aufgegriffen?</w:t>
            </w:r>
          </w:p>
          <w:p w14:paraId="1C3B5558" w14:textId="77777777" w:rsidR="0085028B" w:rsidRPr="0085028B" w:rsidRDefault="0085028B" w:rsidP="0085028B">
            <w:pPr>
              <w:pStyle w:val="SBBZ-631--KompetenztabelleListeDADenkanste"/>
            </w:pPr>
            <w:r w:rsidRPr="0085028B">
              <w:t>Wie kann der Zahlenraum individuell anhand verschiedener Darstellungen systematisch und strukturiert erweitert werden?</w:t>
            </w:r>
          </w:p>
          <w:p w14:paraId="2B45E51D" w14:textId="77777777" w:rsidR="0085028B" w:rsidRPr="0085028B" w:rsidRDefault="0085028B" w:rsidP="0085028B">
            <w:pPr>
              <w:pStyle w:val="SBBZ-631--KompetenztabelleListeDADenkanste"/>
            </w:pPr>
            <w:r w:rsidRPr="0085028B">
              <w:t>Wie können die Schülerinnen und Schüler in ihrer Vorstellungsbildung differenziert unterstützt werden? Welche Medien und Arbeitsmaterialien helfen dabei?</w:t>
            </w:r>
          </w:p>
          <w:p w14:paraId="337362B3" w14:textId="77777777" w:rsidR="0085028B" w:rsidRPr="0085028B" w:rsidRDefault="0085028B" w:rsidP="0085028B">
            <w:pPr>
              <w:pStyle w:val="SBBZ-631--KompetenztabelleListeDADenkanste"/>
            </w:pPr>
            <w:r w:rsidRPr="0085028B">
              <w:t>Wie werden die Schülerinnen und Schüler in der Erfassung des dezimalen Bündelungs- und Stellenwertsystems unterstützt?</w:t>
            </w:r>
          </w:p>
          <w:p w14:paraId="6C9E4CB5" w14:textId="77777777" w:rsidR="0085028B" w:rsidRPr="0085028B" w:rsidRDefault="0085028B" w:rsidP="0085028B">
            <w:pPr>
              <w:pStyle w:val="SBBZ-631--KompetenztabelleListeDADenkanste"/>
            </w:pPr>
            <w:r w:rsidRPr="0085028B">
              <w:t>Wie werden Schätzstrategien im Unterricht angebahnt?</w:t>
            </w:r>
          </w:p>
          <w:p w14:paraId="0FF1BA3C" w14:textId="77777777" w:rsidR="0085028B" w:rsidRPr="0085028B" w:rsidRDefault="0085028B" w:rsidP="0085028B">
            <w:pPr>
              <w:pStyle w:val="SBBZ-631--KompetenztabelleListeDADenkanste"/>
            </w:pPr>
            <w:r w:rsidRPr="0085028B">
              <w:t>Wie werden negative Zahlen vermittelt?</w:t>
            </w:r>
          </w:p>
          <w:p w14:paraId="47825AA6" w14:textId="77777777" w:rsidR="0085028B" w:rsidRPr="0085028B" w:rsidRDefault="0085028B" w:rsidP="0085028B">
            <w:pPr>
              <w:pStyle w:val="SBBZ-631--KompetenztabelleListeDADenkanste"/>
            </w:pPr>
            <w:r w:rsidRPr="0085028B">
              <w:t>Wie können den Schülerinnen und Schülern handlungsorientiert in realen Situationen tragfähige Vorstellungsbilder zu Brüchen, Prozent- und Dezimalzahlen vermittelt werden?</w:t>
            </w:r>
          </w:p>
          <w:p w14:paraId="6EDC7DC0" w14:textId="77777777" w:rsidR="0085028B" w:rsidRPr="0085028B" w:rsidRDefault="0085028B" w:rsidP="0085028B">
            <w:pPr>
              <w:pStyle w:val="SBBZ-631--KompetenztabelleListeDADenkanste"/>
            </w:pPr>
            <w:r w:rsidRPr="0085028B">
              <w:t>Wie werden die Schülerinnen und Schüler in sinnvollen Zusammenhängen an das Runden großer Zahlen und Dezimalzahlen herangeführt?</w:t>
            </w:r>
          </w:p>
        </w:tc>
        <w:tc>
          <w:tcPr>
            <w:tcW w:w="4818" w:type="dxa"/>
          </w:tcPr>
          <w:p w14:paraId="1BD11AB9" w14:textId="77777777" w:rsidR="0085028B" w:rsidRPr="0085028B" w:rsidRDefault="0085028B" w:rsidP="0085028B">
            <w:pPr>
              <w:pStyle w:val="SBBZ-622--KompetenztabelleTextKSDieSchlerinnenSchler"/>
            </w:pPr>
            <w:r w:rsidRPr="0085028B">
              <w:t>Die Schülerinnen und Schüler</w:t>
            </w:r>
          </w:p>
          <w:p w14:paraId="3FFAFB4E" w14:textId="77777777" w:rsidR="0085028B" w:rsidRPr="0085028B" w:rsidRDefault="0085028B" w:rsidP="0085028B">
            <w:pPr>
              <w:pStyle w:val="SBBZ-632--KompetenztabelleListeKSKompetenzspektrum"/>
            </w:pPr>
            <w:r w:rsidRPr="0085028B">
              <w:t>hören, lesen und schreiben Zahlen</w:t>
            </w:r>
          </w:p>
          <w:p w14:paraId="1A87BFD9" w14:textId="77777777" w:rsidR="0085028B" w:rsidRPr="0085028B" w:rsidRDefault="0085028B" w:rsidP="0085028B">
            <w:pPr>
              <w:pStyle w:val="SBBZ-632--KompetenztabelleListeKSKompetenzspektrum"/>
            </w:pPr>
            <w:r w:rsidRPr="0085028B">
              <w:t>vergleichen und ordnen Zahlen</w:t>
            </w:r>
          </w:p>
          <w:p w14:paraId="64D79982" w14:textId="77777777" w:rsidR="0085028B" w:rsidRPr="0085028B" w:rsidRDefault="0085028B" w:rsidP="0085028B">
            <w:pPr>
              <w:pStyle w:val="SBBZ-632--KompetenztabelleListeKSKompetenzspektrum"/>
            </w:pPr>
            <w:r w:rsidRPr="0085028B">
              <w:t>stellen dazugehörende Mengen dar</w:t>
            </w:r>
          </w:p>
          <w:p w14:paraId="3E28FA7A" w14:textId="77777777" w:rsidR="0085028B" w:rsidRPr="0085028B" w:rsidRDefault="0085028B" w:rsidP="0085028B">
            <w:pPr>
              <w:pStyle w:val="SBBZ-632--KompetenztabelleListeKSKompetenzspektrum"/>
            </w:pPr>
            <w:r w:rsidRPr="0085028B">
              <w:t>beschreiben den Aufbau des Bündelungs- und Stellenwertsystems</w:t>
            </w:r>
          </w:p>
          <w:p w14:paraId="451DE386" w14:textId="77777777" w:rsidR="0085028B" w:rsidRPr="0085028B" w:rsidRDefault="0085028B" w:rsidP="0085028B">
            <w:pPr>
              <w:pStyle w:val="SBBZ-632--KompetenztabelleListeKSKompetenzspektrum"/>
            </w:pPr>
            <w:r w:rsidRPr="0085028B">
              <w:t>nutzen ihre Einsicht in das Stellenwertsystem zum Lösen von Aufgaben</w:t>
            </w:r>
          </w:p>
          <w:p w14:paraId="26AE7747" w14:textId="77777777" w:rsidR="0085028B" w:rsidRPr="0085028B" w:rsidRDefault="0085028B" w:rsidP="0085028B">
            <w:pPr>
              <w:pStyle w:val="SBBZ-632--KompetenztabelleListeKSKompetenzspektrum"/>
            </w:pPr>
            <w:r w:rsidRPr="0085028B">
              <w:t>ermitteln Anzahlen näherungsweise mit geeigneten Schätzstrategien</w:t>
            </w:r>
          </w:p>
          <w:p w14:paraId="0E22B257" w14:textId="77777777" w:rsidR="0085028B" w:rsidRPr="0085028B" w:rsidRDefault="0085028B" w:rsidP="0085028B">
            <w:pPr>
              <w:pStyle w:val="SBBZ-632--KompetenztabelleListeKSKompetenzspektrum"/>
            </w:pPr>
            <w:r w:rsidRPr="0085028B">
              <w:t>kennen negative Zahlen in einfachen Sachzusammenhängen, erklären deren Bedeutung und vergleichen diese</w:t>
            </w:r>
          </w:p>
          <w:p w14:paraId="64207B63" w14:textId="77777777" w:rsidR="0085028B" w:rsidRPr="0085028B" w:rsidRDefault="0085028B" w:rsidP="0085028B">
            <w:pPr>
              <w:pStyle w:val="SBBZ-632--KompetenztabelleListeKSKompetenzspektrum"/>
            </w:pPr>
            <w:r w:rsidRPr="0085028B">
              <w:t>stellen Bruchteile her</w:t>
            </w:r>
          </w:p>
          <w:p w14:paraId="4D2A5F41" w14:textId="77777777" w:rsidR="0085028B" w:rsidRPr="0085028B" w:rsidRDefault="0085028B" w:rsidP="0085028B">
            <w:pPr>
              <w:pStyle w:val="SBBZ-632--KompetenztabelleListeKSKompetenzspektrum"/>
            </w:pPr>
            <w:r w:rsidRPr="0085028B">
              <w:t>bestimmen Bruchteile von Mengen beziehungsweise ordnen Bruchteile der richtigen Menge zu</w:t>
            </w:r>
          </w:p>
          <w:p w14:paraId="6D9515BB" w14:textId="77777777" w:rsidR="0085028B" w:rsidRPr="0085028B" w:rsidRDefault="0085028B" w:rsidP="0085028B">
            <w:pPr>
              <w:pStyle w:val="SBBZ-632--KompetenztabelleListeKSKompetenzspektrum"/>
            </w:pPr>
            <w:r w:rsidRPr="0085028B">
              <w:t>vergleichen und ordnen Bruchteile</w:t>
            </w:r>
          </w:p>
          <w:p w14:paraId="0B6F8DF7" w14:textId="77777777" w:rsidR="0085028B" w:rsidRPr="0085028B" w:rsidRDefault="0085028B" w:rsidP="0085028B">
            <w:pPr>
              <w:pStyle w:val="SBBZ-632--KompetenztabelleListeKSKompetenzspektrum"/>
            </w:pPr>
            <w:r w:rsidRPr="0085028B">
              <w:t>erkennen Zusammenhänge zwischen Bruch-, Prozent- und Dezimalzahl und wenden alle drei Darstellungsformen an</w:t>
            </w:r>
          </w:p>
          <w:p w14:paraId="51A5E6EA" w14:textId="77777777" w:rsidR="0085028B" w:rsidRPr="0085028B" w:rsidRDefault="0085028B" w:rsidP="0085028B">
            <w:pPr>
              <w:pStyle w:val="SBBZ-632--KompetenztabelleListeKSKompetenzspektrum"/>
            </w:pPr>
            <w:r w:rsidRPr="0085028B">
              <w:t xml:space="preserve">wandeln die Brüche </w:t>
            </w:r>
            <m:oMath>
              <m:r>
                <w:rPr>
                  <w:rFonts w:ascii="Cambria Math" w:hAnsi="Cambria Math"/>
                </w:rPr>
                <m:t>½</m:t>
              </m:r>
            </m:oMath>
            <w:r w:rsidRPr="0085028B">
              <w:t xml:space="preserve">, ¼, ¾, </w:t>
            </w:r>
            <m:oMath>
              <m:f>
                <m:fPr>
                  <m:ctrlPr>
                    <w:rPr>
                      <w:rFonts w:ascii="Cambria Math" w:hAnsi="Cambria Math"/>
                    </w:rPr>
                  </m:ctrlPr>
                </m:fPr>
                <m:num>
                  <m:r>
                    <w:rPr>
                      <w:rFonts w:ascii="Cambria Math" w:hAnsi="Cambria Math"/>
                    </w:rPr>
                    <m:t>1</m:t>
                  </m:r>
                </m:num>
                <m:den>
                  <m:r>
                    <w:rPr>
                      <w:rFonts w:ascii="Cambria Math" w:hAnsi="Cambria Math"/>
                    </w:rPr>
                    <m:t>10</m:t>
                  </m:r>
                </m:den>
              </m:f>
            </m:oMath>
            <w:r w:rsidRPr="0085028B">
              <w:t xml:space="preserve">, </w:t>
            </w:r>
            <m:oMath>
              <m:f>
                <m:fPr>
                  <m:ctrlPr>
                    <w:rPr>
                      <w:rFonts w:ascii="Cambria Math" w:hAnsi="Cambria Math"/>
                    </w:rPr>
                  </m:ctrlPr>
                </m:fPr>
                <m:num>
                  <m:r>
                    <w:rPr>
                      <w:rFonts w:ascii="Cambria Math" w:hAnsi="Cambria Math"/>
                    </w:rPr>
                    <m:t>1</m:t>
                  </m:r>
                </m:num>
                <m:den>
                  <m:r>
                    <w:rPr>
                      <w:rFonts w:ascii="Cambria Math" w:hAnsi="Cambria Math"/>
                    </w:rPr>
                    <m:t>100</m:t>
                  </m:r>
                </m:den>
              </m:f>
            </m:oMath>
            <w:r w:rsidRPr="0085028B">
              <w:t xml:space="preserve"> in Dezimal- und Prozentzahlen um und umgekehrt</w:t>
            </w:r>
          </w:p>
          <w:p w14:paraId="649882F6" w14:textId="77777777" w:rsidR="0085028B" w:rsidRPr="0085028B" w:rsidRDefault="0085028B" w:rsidP="0085028B">
            <w:pPr>
              <w:pStyle w:val="SBBZ-632--KompetenztabelleListeKSKompetenzspektrum"/>
            </w:pPr>
            <w:r w:rsidRPr="0085028B">
              <w:t>runden Zahlen und Dezimalzahlen sinnvoll</w:t>
            </w:r>
          </w:p>
        </w:tc>
      </w:tr>
      <w:tr w:rsidR="0085028B" w14:paraId="77DFD9BF" w14:textId="77777777" w:rsidTr="00CB06B8">
        <w:trPr>
          <w:cnfStyle w:val="000000010000" w:firstRow="0" w:lastRow="0" w:firstColumn="0" w:lastColumn="0" w:oddVBand="0" w:evenVBand="0" w:oddHBand="0" w:evenHBand="1" w:firstRowFirstColumn="0" w:firstRowLastColumn="0" w:lastRowFirstColumn="0" w:lastRowLastColumn="0"/>
        </w:trPr>
        <w:tc>
          <w:tcPr>
            <w:tcW w:w="4395" w:type="dxa"/>
          </w:tcPr>
          <w:p w14:paraId="70CC7B7D" w14:textId="77777777" w:rsidR="0085028B" w:rsidRPr="0085028B" w:rsidRDefault="0085028B" w:rsidP="0085028B">
            <w:pPr>
              <w:pStyle w:val="SBBZ-613--KompetenztabelleberschriftBI"/>
            </w:pPr>
            <w:r w:rsidRPr="0085028B">
              <w:t>Beispielhafte Inhalte</w:t>
            </w:r>
          </w:p>
        </w:tc>
        <w:tc>
          <w:tcPr>
            <w:tcW w:w="4818" w:type="dxa"/>
          </w:tcPr>
          <w:p w14:paraId="6FAA6B36" w14:textId="77777777" w:rsidR="0085028B" w:rsidRPr="0085028B" w:rsidRDefault="0085028B" w:rsidP="0085028B">
            <w:pPr>
              <w:pStyle w:val="SBBZ-614--KompetenztabelleberschriftEX"/>
            </w:pPr>
            <w:r w:rsidRPr="0085028B">
              <w:t>Exemplarische Aneignungs- und</w:t>
            </w:r>
            <w:r w:rsidRPr="0085028B">
              <w:br/>
              <w:t>Differenzierungsmöglichkeiten</w:t>
            </w:r>
          </w:p>
        </w:tc>
      </w:tr>
      <w:tr w:rsidR="0085028B" w14:paraId="01CF90B6" w14:textId="77777777" w:rsidTr="00CB06B8">
        <w:tc>
          <w:tcPr>
            <w:tcW w:w="4395" w:type="dxa"/>
          </w:tcPr>
          <w:p w14:paraId="61B15A36" w14:textId="77777777" w:rsidR="0085028B" w:rsidRPr="0085028B" w:rsidRDefault="0085028B" w:rsidP="0085028B">
            <w:pPr>
              <w:pStyle w:val="SBBZ-633--KompetenztabelleListeBIBeispielhafteInhalte"/>
            </w:pPr>
            <w:r w:rsidRPr="0085028B">
              <w:t>Zahlzerlegungen, Wertigkeiten, Zahlenrätsel (zum Beispiel aus den gleichen Ziffern die größte/kleinste Zahl bilden, bündeln/entbündeln)</w:t>
            </w:r>
          </w:p>
          <w:p w14:paraId="6BDEC41F" w14:textId="77777777" w:rsidR="0085028B" w:rsidRPr="0085028B" w:rsidRDefault="0085028B" w:rsidP="0085028B">
            <w:pPr>
              <w:pStyle w:val="SBBZ-633B--KompetenztabelleListeBIFETTBeispielhafteInhaltefett"/>
            </w:pPr>
            <w:r w:rsidRPr="0085028B">
              <w:t>Kontostände, Minusgrade, Meereshöhe, Untergeschoss, Temperaturunterschiede</w:t>
            </w:r>
          </w:p>
          <w:p w14:paraId="5C16D8CA" w14:textId="77777777" w:rsidR="0085028B" w:rsidRPr="0085028B" w:rsidRDefault="0085028B" w:rsidP="0085028B">
            <w:pPr>
              <w:pStyle w:val="SBBZ-633--KompetenztabelleListeBIBeispielhafteInhalte"/>
            </w:pPr>
            <w:r w:rsidRPr="0085028B">
              <w:t>besondere Bedeutung der Ziffer 0</w:t>
            </w:r>
          </w:p>
          <w:p w14:paraId="73879D37" w14:textId="77777777" w:rsidR="0085028B" w:rsidRPr="0085028B" w:rsidRDefault="0085028B" w:rsidP="0085028B">
            <w:pPr>
              <w:pStyle w:val="SBBZ-633--KompetenztabelleListeBIBeispielhafteInhalte"/>
            </w:pPr>
            <w:r w:rsidRPr="0085028B">
              <w:t>Zahldarstellungen mit Stellenwerttafel, Mehrsystemblöcken, Zahlenstrahl</w:t>
            </w:r>
          </w:p>
          <w:p w14:paraId="34A72D09" w14:textId="77777777" w:rsidR="0085028B" w:rsidRPr="0085028B" w:rsidRDefault="0085028B" w:rsidP="0085028B">
            <w:pPr>
              <w:pStyle w:val="SBBZ-633--KompetenztabelleListeBIBeispielhafteInhalte"/>
            </w:pPr>
            <w:r w:rsidRPr="0085028B">
              <w:t>Prozentwert, Grundwert, Prozentsatz</w:t>
            </w:r>
          </w:p>
          <w:p w14:paraId="0C777509" w14:textId="77777777" w:rsidR="0085028B" w:rsidRPr="0085028B" w:rsidRDefault="0085028B" w:rsidP="0085028B">
            <w:pPr>
              <w:pStyle w:val="SBBZ-633--KompetenztabelleListeBIBeispielhafteInhalte"/>
            </w:pPr>
            <w:r w:rsidRPr="0085028B">
              <w:t>Zinsen</w:t>
            </w:r>
          </w:p>
          <w:p w14:paraId="5DD187AD" w14:textId="77777777" w:rsidR="0085028B" w:rsidRPr="0085028B" w:rsidRDefault="0085028B" w:rsidP="0085028B">
            <w:pPr>
              <w:pStyle w:val="SBBZ-633--KompetenztabelleListeBIBeispielhafteInhalte"/>
            </w:pPr>
            <w:r w:rsidRPr="0085028B">
              <w:t>Brüche bei der Zerlegung von Teilen nutzen (Pizza, Kuchen, Schokolade)</w:t>
            </w:r>
          </w:p>
          <w:p w14:paraId="4A4ED489" w14:textId="77777777" w:rsidR="0085028B" w:rsidRPr="0085028B" w:rsidRDefault="0085028B" w:rsidP="0085028B">
            <w:pPr>
              <w:pStyle w:val="SBBZ-633--KompetenztabelleListeBIBeispielhafteInhalte"/>
            </w:pPr>
            <w:r w:rsidRPr="0085028B">
              <w:t>Dreisatz</w:t>
            </w:r>
          </w:p>
        </w:tc>
        <w:tc>
          <w:tcPr>
            <w:tcW w:w="4818" w:type="dxa"/>
          </w:tcPr>
          <w:p w14:paraId="4D3C59B2" w14:textId="77777777" w:rsidR="0085028B" w:rsidRPr="0085028B" w:rsidRDefault="0085028B" w:rsidP="0085028B">
            <w:pPr>
              <w:pStyle w:val="SBBZ-624--KompetenztabelleTextEXDieSchlerinn"/>
            </w:pPr>
            <w:r w:rsidRPr="0085028B">
              <w:t>Die Schülerin oder der Schüler</w:t>
            </w:r>
          </w:p>
          <w:p w14:paraId="1F49D7E9" w14:textId="77777777" w:rsidR="0085028B" w:rsidRPr="0085028B" w:rsidRDefault="0085028B" w:rsidP="0085028B">
            <w:pPr>
              <w:pStyle w:val="SBBZ-634--KompetenztabelleListeEXExemplarische"/>
            </w:pPr>
            <w:r w:rsidRPr="0085028B">
              <w:t>spürt und vergleicht die Temperaturen im Klassenzimmer und draußen (vor allem, wenn es sehr kalt ist)</w:t>
            </w:r>
          </w:p>
          <w:p w14:paraId="6EECBBBD" w14:textId="77777777" w:rsidR="0085028B" w:rsidRPr="0085028B" w:rsidRDefault="0085028B" w:rsidP="0085028B">
            <w:pPr>
              <w:pStyle w:val="SBBZ-634--KompetenztabelleListeEXExemplarische"/>
            </w:pPr>
            <w:r w:rsidRPr="0085028B">
              <w:t>spürt und vergleicht die Temperatur von Lebensmitteln, die in- und außerhalb des Kühlschranks und der Gefriertruhe lagern</w:t>
            </w:r>
          </w:p>
          <w:p w14:paraId="0AEB4769" w14:textId="77777777" w:rsidR="0085028B" w:rsidRPr="0085028B" w:rsidRDefault="0085028B" w:rsidP="0085028B">
            <w:pPr>
              <w:pStyle w:val="SBBZ-634--KompetenztabelleListeEXExemplarische"/>
            </w:pPr>
            <w:r w:rsidRPr="0085028B">
              <w:t>ordnet den verschiedenen wahrgenommenen Temperaturunterschieden Begriffe wie warm, wärmer, kalt, kälter zu</w:t>
            </w:r>
          </w:p>
          <w:p w14:paraId="7F1F4375" w14:textId="77777777" w:rsidR="0085028B" w:rsidRPr="0085028B" w:rsidRDefault="0085028B" w:rsidP="0085028B">
            <w:pPr>
              <w:pStyle w:val="SBBZ-634--KompetenztabelleListeEXExemplarische"/>
            </w:pPr>
            <w:r w:rsidRPr="0085028B">
              <w:t>misst die Temperaturen an verschiedenen Orten und schreibt die jeweiligen Daten auf</w:t>
            </w:r>
          </w:p>
          <w:p w14:paraId="6D6BE82C" w14:textId="29B5C03D" w:rsidR="0085028B" w:rsidRPr="0085028B" w:rsidRDefault="0085028B" w:rsidP="0085028B">
            <w:pPr>
              <w:pStyle w:val="SBBZ-634--KompetenztabelleListeEXExemplarische"/>
            </w:pPr>
            <w:r w:rsidRPr="0085028B">
              <w:t>erkennt, dass Minusgrade mit einem negativen Vorzeichen beschrieben werden</w:t>
            </w:r>
          </w:p>
          <w:p w14:paraId="5FB6C5CF" w14:textId="77777777" w:rsidR="0085028B" w:rsidRPr="0085028B" w:rsidRDefault="0085028B" w:rsidP="0085028B">
            <w:pPr>
              <w:pStyle w:val="SBBZ-634--KompetenztabelleListeEXExemplarische"/>
            </w:pPr>
            <w:r w:rsidRPr="0085028B">
              <w:t>verortet Beispiele für Minus- und Plusgrade korrekt auf dem Zahlenstrahl</w:t>
            </w:r>
          </w:p>
        </w:tc>
      </w:tr>
      <w:tr w:rsidR="0085028B" w14:paraId="00CD3F10" w14:textId="77777777" w:rsidTr="00CB06B8">
        <w:trPr>
          <w:cnfStyle w:val="000000010000" w:firstRow="0" w:lastRow="0" w:firstColumn="0" w:lastColumn="0" w:oddVBand="0" w:evenVBand="0" w:oddHBand="0" w:evenHBand="1" w:firstRowFirstColumn="0" w:firstRowLastColumn="0" w:lastRowFirstColumn="0" w:lastRowLastColumn="0"/>
        </w:trPr>
        <w:tc>
          <w:tcPr>
            <w:tcW w:w="9213" w:type="dxa"/>
            <w:gridSpan w:val="2"/>
          </w:tcPr>
          <w:p w14:paraId="12EF48EC" w14:textId="77777777" w:rsidR="0085028B" w:rsidRPr="0085028B" w:rsidRDefault="0085028B" w:rsidP="0085028B">
            <w:pPr>
              <w:pStyle w:val="SBBZ-615--KompetenztabelleberschriftBV"/>
            </w:pPr>
            <w:r w:rsidRPr="0085028B">
              <w:t>Bezüge und Verweise</w:t>
            </w:r>
          </w:p>
        </w:tc>
      </w:tr>
      <w:tr w:rsidR="0085028B" w14:paraId="7E3440A5" w14:textId="77777777" w:rsidTr="00CB06B8">
        <w:trPr>
          <w:trHeight w:val="334"/>
        </w:trPr>
        <w:tc>
          <w:tcPr>
            <w:tcW w:w="9213" w:type="dxa"/>
            <w:gridSpan w:val="2"/>
          </w:tcPr>
          <w:p w14:paraId="5CF8EB34" w14:textId="77777777" w:rsidR="0085028B" w:rsidRPr="0085028B" w:rsidRDefault="0085028B" w:rsidP="0085028B">
            <w:pPr>
              <w:pStyle w:val="SBBZ-641--KompetenztabelleVerweisB"/>
            </w:pPr>
            <w:r w:rsidRPr="0085028B">
              <w:t>ARB 2.1.1 Grundhaltungen und Schlüsselqualifikationen</w:t>
            </w:r>
          </w:p>
          <w:p w14:paraId="5464120B" w14:textId="77777777" w:rsidR="0085028B" w:rsidRPr="0085028B" w:rsidRDefault="0085028B" w:rsidP="0085028B">
            <w:pPr>
              <w:pStyle w:val="SBBZ-641--KompetenztabelleVerweisB"/>
            </w:pPr>
            <w:r w:rsidRPr="0085028B">
              <w:t>SEL 2.1.2 Selbstversorgung</w:t>
            </w:r>
          </w:p>
          <w:p w14:paraId="1E15015F" w14:textId="77777777" w:rsidR="0085028B" w:rsidRPr="0085028B" w:rsidRDefault="0085028B" w:rsidP="0085028B">
            <w:pPr>
              <w:pStyle w:val="SBBZ-642--KompetenztabelleVerweisC"/>
            </w:pPr>
            <w:r w:rsidRPr="0085028B">
              <w:t>AES 2.1.3 Konsum</w:t>
            </w:r>
          </w:p>
          <w:p w14:paraId="26E25708" w14:textId="77777777" w:rsidR="0085028B" w:rsidRPr="0085028B" w:rsidRDefault="0085028B" w:rsidP="0085028B">
            <w:pPr>
              <w:pStyle w:val="SBBZ-642--KompetenztabelleVerweisC"/>
            </w:pPr>
            <w:r w:rsidRPr="0085028B">
              <w:t>BNT 2.1.3 Ökologie und Umweltschutz</w:t>
            </w:r>
          </w:p>
          <w:p w14:paraId="54318640" w14:textId="77777777" w:rsidR="0085028B" w:rsidRPr="0085028B" w:rsidRDefault="0085028B" w:rsidP="0085028B">
            <w:pPr>
              <w:pStyle w:val="SBBZ-642--KompetenztabelleVerweisC"/>
            </w:pPr>
            <w:r w:rsidRPr="0085028B">
              <w:t>M 2.1.1 Zahlen und Operationen</w:t>
            </w:r>
          </w:p>
          <w:p w14:paraId="0AF835DF" w14:textId="77777777" w:rsidR="0085028B" w:rsidRPr="0085028B" w:rsidRDefault="0085028B" w:rsidP="0085028B">
            <w:pPr>
              <w:pStyle w:val="SBBZ-642--KompetenztabelleVerweisC"/>
            </w:pPr>
            <w:r w:rsidRPr="0085028B">
              <w:t>WBO 2.1.1 Handeln als Verbraucher und Wirtschaftsbürger</w:t>
            </w:r>
          </w:p>
          <w:p w14:paraId="6F375FB6" w14:textId="77777777" w:rsidR="0085028B" w:rsidRPr="0085028B" w:rsidRDefault="0085028B" w:rsidP="0085028B">
            <w:pPr>
              <w:pStyle w:val="SBBZ-643--KompetenztabelleVerweisP"/>
            </w:pPr>
            <w:r w:rsidRPr="0085028B">
              <w:t>SEK1 M 2.3 Modellieren</w:t>
            </w:r>
          </w:p>
          <w:p w14:paraId="3A5FAFB2" w14:textId="77777777" w:rsidR="0085028B" w:rsidRPr="0085028B" w:rsidRDefault="0085028B" w:rsidP="0085028B">
            <w:pPr>
              <w:pStyle w:val="SBBZ-643--KompetenztabelleVerweisP"/>
            </w:pPr>
            <w:r w:rsidRPr="0085028B">
              <w:t>GYM M 2.2 Probleme lösen</w:t>
            </w:r>
          </w:p>
          <w:p w14:paraId="03E40CC5" w14:textId="77777777" w:rsidR="0085028B" w:rsidRPr="0085028B" w:rsidRDefault="0085028B" w:rsidP="0085028B">
            <w:pPr>
              <w:pStyle w:val="SBBZ-644--KompetenztabelleVerweisI"/>
            </w:pPr>
            <w:r w:rsidRPr="0085028B">
              <w:t>GS M 3.2.1 Zahlen und Operationen</w:t>
            </w:r>
          </w:p>
          <w:p w14:paraId="5ECA9185" w14:textId="77777777" w:rsidR="0085028B" w:rsidRPr="0085028B" w:rsidRDefault="0085028B" w:rsidP="0085028B">
            <w:pPr>
              <w:pStyle w:val="SBBZ-644--KompetenztabelleVerweisI"/>
            </w:pPr>
            <w:r w:rsidRPr="0085028B">
              <w:t>SEK1 M 3.1.1 Leitidee Zahl – Variable – Operation</w:t>
            </w:r>
          </w:p>
          <w:p w14:paraId="1C3D7EC0" w14:textId="77777777" w:rsidR="0085028B" w:rsidRPr="0085028B" w:rsidRDefault="0085028B" w:rsidP="0085028B">
            <w:pPr>
              <w:pStyle w:val="SBBZ-645--KompetenztabelleVerweisL"/>
            </w:pPr>
            <w:r w:rsidRPr="0085028B">
              <w:t>PG 2 Selbstregulation und Lernen</w:t>
            </w:r>
          </w:p>
        </w:tc>
      </w:tr>
    </w:tbl>
    <w:p w14:paraId="35A10349" w14:textId="77777777" w:rsidR="0085028B" w:rsidRPr="0085028B" w:rsidRDefault="0085028B" w:rsidP="0085028B">
      <w:pPr>
        <w:pStyle w:val="SBBZ-001--AbsatzStandard"/>
      </w:pPr>
    </w:p>
    <w:p w14:paraId="7D07DF68" w14:textId="77777777" w:rsidR="0085028B" w:rsidRPr="0085028B" w:rsidRDefault="0085028B" w:rsidP="0085028B">
      <w:pPr>
        <w:pStyle w:val="SBBZ-524--TeilBC2KF-berschrift42XXXKompetenzfeldUnterberich"/>
      </w:pPr>
      <w:bookmarkStart w:id="92" w:name="_Toc96461925"/>
      <w:bookmarkStart w:id="93" w:name="_Toc21118418"/>
      <w:bookmarkStart w:id="94" w:name="_Toc107549846"/>
      <w:r w:rsidRPr="0085028B">
        <w:t>Operationen und Rechenstrategien</w:t>
      </w:r>
      <w:bookmarkEnd w:id="92"/>
      <w:bookmarkEnd w:id="93"/>
      <w:bookmarkEnd w:id="94"/>
    </w:p>
    <w:p w14:paraId="32129B75" w14:textId="77777777" w:rsidR="0085028B" w:rsidRPr="0085028B" w:rsidRDefault="0085028B" w:rsidP="0085028B">
      <w:pPr>
        <w:pStyle w:val="SBBZ-001--AbsatzStandard"/>
      </w:pPr>
      <w:r w:rsidRPr="0085028B">
        <w:t>Lebensnahe Situationen bieten die Ausgangsbasis für eine differenzierte Festigung und Weiterentwicklung des individuellen Operationsverständnisses und der Erarbeitung geschickter Rechenstrategien, sodass ein sicherer Umgang mit allen vier Grundrechenarten möglich wird. Den Schülerinnen und Schülern wird so ein individueller Zugang zu nichtzählenden Rechenstrategien eröffnet und es wird ihnen ermöglicht, zunehmend komplexere Operationen zu bewältigen. Der gezielte Einsatz des Taschenrechners oder anderer digitaler Recheninstrumente kann sowohl zur Differenzierung für die Schülerinnen und Schüler mit Schwierigkeiten im Umgang mit großen Zahlen genutzt werden als auch zur Lösung komplexer Aufgaben oder als Mittel zur Überprüfung einer Schätzung oder Lösung.</w:t>
      </w:r>
    </w:p>
    <w:tbl>
      <w:tblPr>
        <w:tblStyle w:val="SBBZ-T61--TABELLEKOMPETENZMASKE"/>
        <w:tblW w:w="9214" w:type="dxa"/>
        <w:tblLayout w:type="fixed"/>
        <w:tblLook w:val="04A0" w:firstRow="1" w:lastRow="0" w:firstColumn="1" w:lastColumn="0" w:noHBand="0" w:noVBand="1"/>
      </w:tblPr>
      <w:tblGrid>
        <w:gridCol w:w="4395"/>
        <w:gridCol w:w="4819"/>
      </w:tblGrid>
      <w:tr w:rsidR="0085028B" w14:paraId="2C996F37" w14:textId="77777777" w:rsidTr="00CB06B8">
        <w:trPr>
          <w:cnfStyle w:val="100000000000" w:firstRow="1" w:lastRow="0" w:firstColumn="0" w:lastColumn="0" w:oddVBand="0" w:evenVBand="0" w:oddHBand="0" w:evenHBand="0" w:firstRowFirstColumn="0" w:firstRowLastColumn="0" w:lastRowFirstColumn="0" w:lastRowLastColumn="0"/>
        </w:trPr>
        <w:tc>
          <w:tcPr>
            <w:tcW w:w="4395" w:type="dxa"/>
          </w:tcPr>
          <w:p w14:paraId="0EE2A8F4" w14:textId="77777777" w:rsidR="0085028B" w:rsidRPr="0085028B" w:rsidRDefault="0085028B" w:rsidP="0085028B">
            <w:pPr>
              <w:pStyle w:val="SBBZ-611--KompetenztabelleberschriftDA"/>
            </w:pPr>
            <w:r w:rsidRPr="0085028B">
              <w:t>Denkanstöße</w:t>
            </w:r>
          </w:p>
        </w:tc>
        <w:tc>
          <w:tcPr>
            <w:tcW w:w="4818" w:type="dxa"/>
          </w:tcPr>
          <w:p w14:paraId="28785D20" w14:textId="77777777" w:rsidR="0085028B" w:rsidRPr="0085028B" w:rsidRDefault="0085028B" w:rsidP="0085028B">
            <w:pPr>
              <w:pStyle w:val="SBBZ-612--KompetenztabelleberschriftKS"/>
            </w:pPr>
            <w:r w:rsidRPr="0085028B">
              <w:t>Kompetenzspektrum</w:t>
            </w:r>
          </w:p>
        </w:tc>
      </w:tr>
      <w:tr w:rsidR="0085028B" w14:paraId="676618C8" w14:textId="77777777" w:rsidTr="00CB06B8">
        <w:tc>
          <w:tcPr>
            <w:tcW w:w="4395" w:type="dxa"/>
          </w:tcPr>
          <w:p w14:paraId="154C5B9D" w14:textId="77777777" w:rsidR="0085028B" w:rsidRPr="0085028B" w:rsidRDefault="0085028B" w:rsidP="0085028B">
            <w:pPr>
              <w:pStyle w:val="SBBZ-631--KompetenztabelleListeDADenkanste"/>
            </w:pPr>
            <w:r w:rsidRPr="0085028B">
              <w:t>Wie können die Schülerinnen und Schüler in ihrer Weiterentwicklung und Festigung des Operationsverständnisses unterstützt werden?</w:t>
            </w:r>
          </w:p>
          <w:p w14:paraId="2D634637" w14:textId="77777777" w:rsidR="0085028B" w:rsidRPr="0085028B" w:rsidRDefault="0085028B" w:rsidP="0085028B">
            <w:pPr>
              <w:pStyle w:val="SBBZ-631--KompetenztabelleListeDADenkanste"/>
            </w:pPr>
            <w:r w:rsidRPr="0085028B">
              <w:t>Wie kann die systematische Weiterentwicklung von zählenden zu nichtzählenden Rechenstrategien individuell und differenziert unterstützt werden?</w:t>
            </w:r>
          </w:p>
          <w:p w14:paraId="54897DF3" w14:textId="77777777" w:rsidR="0085028B" w:rsidRPr="0085028B" w:rsidRDefault="0085028B" w:rsidP="0085028B">
            <w:pPr>
              <w:pStyle w:val="SBBZ-631--KompetenztabelleListeDADenkanste"/>
            </w:pPr>
            <w:r w:rsidRPr="0085028B">
              <w:t>Wie werden mathematische Operationen und Strategien systematisch erarbeitet?</w:t>
            </w:r>
          </w:p>
          <w:p w14:paraId="39B1C88A" w14:textId="77777777" w:rsidR="0085028B" w:rsidRPr="0085028B" w:rsidRDefault="0085028B" w:rsidP="0085028B">
            <w:pPr>
              <w:pStyle w:val="SBBZ-631--KompetenztabelleListeDADenkanste"/>
            </w:pPr>
            <w:r w:rsidRPr="0085028B">
              <w:t>Welche lebensnahen Situationen, Materialien und Medien regen zum Entdecken von Zahlbeziehungen und zur Nutzung verschiedener Strategien an?</w:t>
            </w:r>
          </w:p>
          <w:p w14:paraId="74673A3C" w14:textId="77777777" w:rsidR="0085028B" w:rsidRPr="0085028B" w:rsidRDefault="0085028B" w:rsidP="0085028B">
            <w:pPr>
              <w:pStyle w:val="SBBZ-631--KompetenztabelleListeDADenkanste"/>
            </w:pPr>
            <w:r w:rsidRPr="0085028B">
              <w:t>Wie wird ein konstruktiver, reflektierender Umgang mit Fehlern etabliert? Wie können Fehler als positive Lerngelegenheiten dargestellt werden?</w:t>
            </w:r>
          </w:p>
          <w:p w14:paraId="37320369" w14:textId="77777777" w:rsidR="0085028B" w:rsidRPr="0085028B" w:rsidRDefault="0085028B" w:rsidP="0085028B">
            <w:pPr>
              <w:pStyle w:val="SBBZ-631--KompetenztabelleListeDADenkanste"/>
            </w:pPr>
            <w:r w:rsidRPr="0085028B">
              <w:t>Wie wird das Schätzen als bedeutsam vermittelt und der Vorgang des Schätzens gefestigt?</w:t>
            </w:r>
          </w:p>
          <w:p w14:paraId="14B9B77A" w14:textId="3C9CA5CC" w:rsidR="0085028B" w:rsidRPr="0085028B" w:rsidRDefault="0085028B" w:rsidP="0085028B">
            <w:pPr>
              <w:pStyle w:val="SBBZ-631--KompetenztabelleListeDADenkanste"/>
            </w:pPr>
            <w:r w:rsidRPr="0085028B">
              <w:t>Wie werden Prüfstrategien (wie zum Beispiel das Rechnen oder Überschlagen mit dem Taschenrechner oder dem Handy) vermittelt?</w:t>
            </w:r>
          </w:p>
          <w:p w14:paraId="33C07F1D" w14:textId="77777777" w:rsidR="0085028B" w:rsidRPr="0085028B" w:rsidRDefault="0085028B" w:rsidP="0085028B">
            <w:pPr>
              <w:pStyle w:val="SBBZ-631--KompetenztabelleListeDADenkanste"/>
            </w:pPr>
            <w:r w:rsidRPr="0085028B">
              <w:t>Wie kann das Prinzip des Mathematisierens aufgegriffen und vermittelt werden?</w:t>
            </w:r>
          </w:p>
          <w:p w14:paraId="7AD9536C" w14:textId="77777777" w:rsidR="0085028B" w:rsidRPr="0085028B" w:rsidRDefault="0085028B" w:rsidP="0085028B">
            <w:pPr>
              <w:pStyle w:val="SBBZ-631--KompetenztabelleListeDADenkanste"/>
            </w:pPr>
            <w:r w:rsidRPr="0085028B">
              <w:t>Welche konkreten Situationen aus dem Schulleben ermöglichen das konkrete Anwenden von Operations- und Rechenstrategien?</w:t>
            </w:r>
          </w:p>
        </w:tc>
        <w:tc>
          <w:tcPr>
            <w:tcW w:w="4818" w:type="dxa"/>
          </w:tcPr>
          <w:p w14:paraId="7E6258E8" w14:textId="77777777" w:rsidR="0085028B" w:rsidRPr="0085028B" w:rsidRDefault="0085028B" w:rsidP="0085028B">
            <w:pPr>
              <w:pStyle w:val="SBBZ-622--KompetenztabelleTextKSDieSchlerinnenSchler"/>
            </w:pPr>
            <w:r w:rsidRPr="0085028B">
              <w:t>Die Schülerinnen und Schüler</w:t>
            </w:r>
          </w:p>
          <w:p w14:paraId="1DF9B418" w14:textId="77777777" w:rsidR="0085028B" w:rsidRPr="0085028B" w:rsidRDefault="0085028B" w:rsidP="0085028B">
            <w:pPr>
              <w:pStyle w:val="SBBZ-632--KompetenztabelleListeKSKompetenzspektrum"/>
            </w:pPr>
            <w:r w:rsidRPr="0085028B">
              <w:t>verfügen über gesicherte Handlungsvorstellungen zu den Grundrechenarten in individuell zugänglichen Zahlenräumen und Zahlenmengen</w:t>
            </w:r>
          </w:p>
          <w:p w14:paraId="0F7EC148" w14:textId="77777777" w:rsidR="0085028B" w:rsidRPr="0085028B" w:rsidRDefault="0085028B" w:rsidP="0085028B">
            <w:pPr>
              <w:pStyle w:val="SBBZ-632--KompetenztabelleListeKSKompetenzspektrum"/>
            </w:pPr>
            <w:r w:rsidRPr="0085028B">
              <w:t>finden in Handlungs-/Sachsituationen die passenden Rechenoperationen und umgekehrt</w:t>
            </w:r>
          </w:p>
          <w:p w14:paraId="0CC9A25A" w14:textId="77777777" w:rsidR="0085028B" w:rsidRPr="0085028B" w:rsidRDefault="0085028B" w:rsidP="0085028B">
            <w:pPr>
              <w:pStyle w:val="SBBZ-632--KompetenztabelleListeKSKompetenzspektrum"/>
            </w:pPr>
            <w:r w:rsidRPr="0085028B">
              <w:t>lösen zunehmend komplexere, mehrschrittige Operationen</w:t>
            </w:r>
          </w:p>
          <w:p w14:paraId="2E661D34" w14:textId="77777777" w:rsidR="0085028B" w:rsidRPr="0085028B" w:rsidRDefault="0085028B" w:rsidP="0085028B">
            <w:pPr>
              <w:pStyle w:val="SBBZ-632--KompetenztabelleListeKSKompetenzspektrum"/>
            </w:pPr>
            <w:r w:rsidRPr="0085028B">
              <w:t>wenden verschiedene Operationen flexibel an</w:t>
            </w:r>
          </w:p>
          <w:p w14:paraId="1E7B2ACF" w14:textId="77777777" w:rsidR="0085028B" w:rsidRPr="0085028B" w:rsidRDefault="0085028B" w:rsidP="0085028B">
            <w:pPr>
              <w:pStyle w:val="SBBZ-632--KompetenztabelleListeKSKompetenzspektrum"/>
            </w:pPr>
            <w:r w:rsidRPr="0085028B">
              <w:t>erkennen und nutzen Zahlbeziehungen zum geschickten Rechnen und verknüpfen Grundvorstellungen</w:t>
            </w:r>
          </w:p>
          <w:p w14:paraId="762615A5" w14:textId="77777777" w:rsidR="0085028B" w:rsidRPr="0085028B" w:rsidRDefault="0085028B" w:rsidP="0085028B">
            <w:pPr>
              <w:pStyle w:val="SBBZ-632--KompetenztabelleListeKSKompetenzspektrum"/>
            </w:pPr>
            <w:r w:rsidRPr="0085028B">
              <w:t>verinnerlichen, nutzen und verbalisieren Strategien vorteilhaften Rechnens und nutzen nichtzählende Rechenstrategien</w:t>
            </w:r>
          </w:p>
          <w:p w14:paraId="2E1961F7" w14:textId="77777777" w:rsidR="0085028B" w:rsidRPr="0085028B" w:rsidRDefault="0085028B" w:rsidP="0085028B">
            <w:pPr>
              <w:pStyle w:val="SBBZ-632--KompetenztabelleListeKSKompetenzspektrum"/>
            </w:pPr>
            <w:r w:rsidRPr="0085028B">
              <w:t>nennen Ergebnisse des kleinen Einmaleins automatisiert</w:t>
            </w:r>
          </w:p>
          <w:p w14:paraId="1ED0007F" w14:textId="77777777" w:rsidR="0085028B" w:rsidRPr="0085028B" w:rsidRDefault="0085028B" w:rsidP="0085028B">
            <w:pPr>
              <w:pStyle w:val="SBBZ-632--KompetenztabelleListeKSKompetenzspektrum"/>
            </w:pPr>
            <w:r w:rsidRPr="0085028B">
              <w:t>nutzen Formen des halbschriftlichen Rechnens</w:t>
            </w:r>
          </w:p>
          <w:p w14:paraId="2CAFD1B8" w14:textId="77777777" w:rsidR="0085028B" w:rsidRPr="0085028B" w:rsidRDefault="0085028B" w:rsidP="0085028B">
            <w:pPr>
              <w:pStyle w:val="SBBZ-632--KompetenztabelleListeKSKompetenzspektrum"/>
            </w:pPr>
            <w:r w:rsidRPr="0085028B">
              <w:t>beherrschen und nutzen ein schriftliches Normalverfahren</w:t>
            </w:r>
          </w:p>
          <w:p w14:paraId="700D418E" w14:textId="77777777" w:rsidR="0085028B" w:rsidRPr="0085028B" w:rsidRDefault="0085028B" w:rsidP="0085028B">
            <w:pPr>
              <w:pStyle w:val="SBBZ-632--KompetenztabelleListeKSKompetenzspektrum"/>
            </w:pPr>
            <w:r w:rsidRPr="0085028B">
              <w:t>erkennen, beschreiben, dokumentieren und diskutieren verschiedene Lösungswege auch für komplexe Aufgaben</w:t>
            </w:r>
          </w:p>
          <w:p w14:paraId="4798C9E4" w14:textId="77777777" w:rsidR="0085028B" w:rsidRPr="0085028B" w:rsidRDefault="0085028B" w:rsidP="0085028B">
            <w:pPr>
              <w:pStyle w:val="SBBZ-632--KompetenztabelleListeKSKompetenzspektrum"/>
            </w:pPr>
            <w:r w:rsidRPr="0085028B">
              <w:t>schätzen und kontrollieren Ergebnisse mit Überschlagsrechnungen</w:t>
            </w:r>
          </w:p>
          <w:p w14:paraId="4B85F97B" w14:textId="77777777" w:rsidR="0085028B" w:rsidRPr="0085028B" w:rsidRDefault="0085028B" w:rsidP="0085028B">
            <w:pPr>
              <w:pStyle w:val="SBBZ-632--KompetenztabelleListeKSKompetenzspektrum"/>
            </w:pPr>
            <w:r w:rsidRPr="0085028B">
              <w:t>erstellen und berechnen Zahlterme sowie einfache Aufgaben mit Unbekannten</w:t>
            </w:r>
          </w:p>
          <w:p w14:paraId="6DC0D2BA" w14:textId="77777777" w:rsidR="0085028B" w:rsidRPr="0085028B" w:rsidRDefault="0085028B" w:rsidP="0085028B">
            <w:pPr>
              <w:pStyle w:val="SBBZ-632--KompetenztabelleListeKSKompetenzspektrum"/>
            </w:pPr>
            <w:r w:rsidRPr="0085028B">
              <w:t>rechnen mit negativen Zahlen</w:t>
            </w:r>
          </w:p>
          <w:p w14:paraId="19610AC1" w14:textId="77777777" w:rsidR="0085028B" w:rsidRPr="0085028B" w:rsidRDefault="0085028B" w:rsidP="0085028B">
            <w:pPr>
              <w:pStyle w:val="SBBZ-632--KompetenztabelleListeKSKompetenzspektrum"/>
            </w:pPr>
            <w:r w:rsidRPr="0085028B">
              <w:t>rechnen mit Brüchen</w:t>
            </w:r>
          </w:p>
          <w:p w14:paraId="3AE65838" w14:textId="77777777" w:rsidR="0085028B" w:rsidRPr="0085028B" w:rsidRDefault="0085028B" w:rsidP="0085028B">
            <w:pPr>
              <w:pStyle w:val="SBBZ-632--KompetenztabelleListeKSKompetenzspektrum"/>
            </w:pPr>
            <w:r w:rsidRPr="0085028B">
              <w:t>rechnen mit Dezimalzahlen</w:t>
            </w:r>
          </w:p>
          <w:p w14:paraId="31D32879" w14:textId="77777777" w:rsidR="0085028B" w:rsidRPr="0085028B" w:rsidRDefault="0085028B" w:rsidP="0085028B">
            <w:pPr>
              <w:pStyle w:val="SBBZ-632--KompetenztabelleListeKSKompetenzspektrum"/>
            </w:pPr>
            <w:r w:rsidRPr="0085028B">
              <w:t xml:space="preserve">identifizieren und berechnen </w:t>
            </w:r>
            <w:proofErr w:type="spellStart"/>
            <w:r w:rsidRPr="0085028B">
              <w:t>den</w:t>
            </w:r>
            <w:proofErr w:type="spellEnd"/>
            <w:r w:rsidRPr="0085028B">
              <w:t xml:space="preserve"> Prozent- und den Grundwert sowie den Prozentsatz</w:t>
            </w:r>
          </w:p>
          <w:p w14:paraId="0CC4726B" w14:textId="77777777" w:rsidR="0085028B" w:rsidRPr="0085028B" w:rsidRDefault="0085028B" w:rsidP="0085028B">
            <w:pPr>
              <w:pStyle w:val="SBBZ-632--KompetenztabelleListeKSKompetenzspektrum"/>
            </w:pPr>
            <w:r w:rsidRPr="0085028B">
              <w:t>setzen Medien (wie zum Beispiel den Taschenrechner) gezielt als Hilfsmittel ein</w:t>
            </w:r>
          </w:p>
        </w:tc>
      </w:tr>
      <w:tr w:rsidR="0085028B" w14:paraId="1B87CEA4" w14:textId="77777777" w:rsidTr="00CB06B8">
        <w:trPr>
          <w:cnfStyle w:val="000000010000" w:firstRow="0" w:lastRow="0" w:firstColumn="0" w:lastColumn="0" w:oddVBand="0" w:evenVBand="0" w:oddHBand="0" w:evenHBand="1" w:firstRowFirstColumn="0" w:firstRowLastColumn="0" w:lastRowFirstColumn="0" w:lastRowLastColumn="0"/>
        </w:trPr>
        <w:tc>
          <w:tcPr>
            <w:tcW w:w="4395" w:type="dxa"/>
          </w:tcPr>
          <w:p w14:paraId="52D1AD69" w14:textId="77777777" w:rsidR="0085028B" w:rsidRPr="0085028B" w:rsidRDefault="0085028B" w:rsidP="0085028B">
            <w:pPr>
              <w:pStyle w:val="SBBZ-613--KompetenztabelleberschriftBI"/>
            </w:pPr>
            <w:r w:rsidRPr="0085028B">
              <w:t>Beispielhafte Inhalte</w:t>
            </w:r>
          </w:p>
        </w:tc>
        <w:tc>
          <w:tcPr>
            <w:tcW w:w="4818" w:type="dxa"/>
          </w:tcPr>
          <w:p w14:paraId="50F67F8B" w14:textId="77777777" w:rsidR="0085028B" w:rsidRPr="0085028B" w:rsidRDefault="0085028B" w:rsidP="0085028B">
            <w:pPr>
              <w:pStyle w:val="SBBZ-614--KompetenztabelleberschriftEX"/>
            </w:pPr>
            <w:r w:rsidRPr="0085028B">
              <w:t>Exemplarische Aneignungs- und</w:t>
            </w:r>
            <w:r w:rsidRPr="0085028B">
              <w:br/>
              <w:t>Differenzierungsmöglichkeiten</w:t>
            </w:r>
          </w:p>
        </w:tc>
      </w:tr>
      <w:tr w:rsidR="0085028B" w14:paraId="25988911" w14:textId="77777777" w:rsidTr="00CB06B8">
        <w:tc>
          <w:tcPr>
            <w:tcW w:w="4395" w:type="dxa"/>
          </w:tcPr>
          <w:p w14:paraId="440F2692" w14:textId="77777777" w:rsidR="0085028B" w:rsidRPr="0085028B" w:rsidRDefault="0085028B" w:rsidP="0085028B">
            <w:pPr>
              <w:pStyle w:val="SBBZ-633--KompetenztabelleListeBIBeispielhafteInhalte"/>
            </w:pPr>
            <w:r w:rsidRPr="0085028B">
              <w:t>verdoppeln, halbieren</w:t>
            </w:r>
          </w:p>
          <w:p w14:paraId="14478356" w14:textId="77777777" w:rsidR="0085028B" w:rsidRPr="0085028B" w:rsidRDefault="0085028B" w:rsidP="0085028B">
            <w:pPr>
              <w:pStyle w:val="SBBZ-633--KompetenztabelleListeBIBeispielhafteInhalte"/>
            </w:pPr>
            <w:r w:rsidRPr="0085028B">
              <w:t>Analogien entdecken</w:t>
            </w:r>
          </w:p>
          <w:p w14:paraId="16863AFC" w14:textId="77777777" w:rsidR="0085028B" w:rsidRPr="0085028B" w:rsidRDefault="0085028B" w:rsidP="0085028B">
            <w:pPr>
              <w:pStyle w:val="SBBZ-633--KompetenztabelleListeBIBeispielhafteInhalte"/>
            </w:pPr>
            <w:r w:rsidRPr="0085028B">
              <w:t>Nachbar-/Tausch-/Umkehraufgaben</w:t>
            </w:r>
          </w:p>
          <w:p w14:paraId="369186A0" w14:textId="54669BA2" w:rsidR="0085028B" w:rsidRPr="0085028B" w:rsidRDefault="0085028B" w:rsidP="0085028B">
            <w:pPr>
              <w:pStyle w:val="SBBZ-633B--KompetenztabelleListeBIFETTBeispielhafteInhaltefett"/>
            </w:pPr>
            <w:r w:rsidRPr="0085028B">
              <w:t>Rechenkonferenzen</w:t>
            </w:r>
          </w:p>
          <w:p w14:paraId="07E680FE" w14:textId="77777777" w:rsidR="0085028B" w:rsidRPr="0085028B" w:rsidRDefault="0085028B" w:rsidP="0085028B">
            <w:pPr>
              <w:pStyle w:val="SBBZ-633--KompetenztabelleListeBIBeispielhafteInhalte"/>
            </w:pPr>
            <w:r w:rsidRPr="0085028B">
              <w:t>Matheknobelei der Woche / des Monats</w:t>
            </w:r>
          </w:p>
          <w:p w14:paraId="30EF5416" w14:textId="77777777" w:rsidR="0085028B" w:rsidRPr="0085028B" w:rsidRDefault="0085028B" w:rsidP="0085028B">
            <w:pPr>
              <w:pStyle w:val="SBBZ-633--KompetenztabelleListeBIBeispielhafteInhalte"/>
            </w:pPr>
            <w:r w:rsidRPr="0085028B">
              <w:t>Kopfrechenaufgaben/-spiele</w:t>
            </w:r>
          </w:p>
          <w:p w14:paraId="6879923A" w14:textId="77777777" w:rsidR="0085028B" w:rsidRPr="0085028B" w:rsidRDefault="0085028B" w:rsidP="0085028B">
            <w:pPr>
              <w:pStyle w:val="SBBZ-633--KompetenztabelleListeBIBeispielhafteInhalte"/>
            </w:pPr>
            <w:r w:rsidRPr="0085028B">
              <w:t>produktives Üben mit Zahlenmauern, Rechenketten, Zauberdreiecken</w:t>
            </w:r>
          </w:p>
          <w:p w14:paraId="1AEBAACA" w14:textId="77777777" w:rsidR="0085028B" w:rsidRPr="0085028B" w:rsidRDefault="0085028B" w:rsidP="0085028B">
            <w:pPr>
              <w:pStyle w:val="SBBZ-633--KompetenztabelleListeBIBeispielhafteInhalte"/>
            </w:pPr>
            <w:r w:rsidRPr="0085028B">
              <w:t>Dreisatz</w:t>
            </w:r>
          </w:p>
        </w:tc>
        <w:tc>
          <w:tcPr>
            <w:tcW w:w="4818" w:type="dxa"/>
          </w:tcPr>
          <w:p w14:paraId="5E03DA8D" w14:textId="77777777" w:rsidR="0085028B" w:rsidRPr="0085028B" w:rsidRDefault="0085028B" w:rsidP="0085028B">
            <w:pPr>
              <w:pStyle w:val="SBBZ-624--KompetenztabelleTextEXDieSchlerinn"/>
            </w:pPr>
            <w:r w:rsidRPr="0085028B">
              <w:t>Die Schülerin oder der Schüler</w:t>
            </w:r>
          </w:p>
          <w:p w14:paraId="54E444E3" w14:textId="77777777" w:rsidR="0085028B" w:rsidRPr="0085028B" w:rsidRDefault="0085028B" w:rsidP="0085028B">
            <w:pPr>
              <w:pStyle w:val="SBBZ-634--KompetenztabelleListeEXExemplarische"/>
            </w:pPr>
            <w:r w:rsidRPr="0085028B">
              <w:t>entwickelt in einer Kleingruppe konkrete mathematische Fragestellungen zu einer für die Klasse bedeutsamen Ausgangssituation („Wie viel kostet der Eintritt für die gesamte Klasse ins Freibad? Reicht das Geld aus der Klassenkasse?“)</w:t>
            </w:r>
          </w:p>
          <w:p w14:paraId="5433A75C" w14:textId="77777777" w:rsidR="0085028B" w:rsidRPr="0085028B" w:rsidRDefault="0085028B" w:rsidP="0085028B">
            <w:pPr>
              <w:pStyle w:val="SBBZ-634--KompetenztabelleListeEXExemplarische"/>
            </w:pPr>
            <w:r w:rsidRPr="0085028B">
              <w:t>sammelt die für die Lösung benötigten relevanten Größen (Eintrittspreis, Kontostand Klassenkasse) mithilfe des Internets (Homepage des Schwimmbads)</w:t>
            </w:r>
          </w:p>
          <w:p w14:paraId="5CA847AA" w14:textId="77777777" w:rsidR="0085028B" w:rsidRPr="0085028B" w:rsidRDefault="0085028B" w:rsidP="0085028B">
            <w:pPr>
              <w:pStyle w:val="SBBZ-634--KompetenztabelleListeEXExemplarische"/>
            </w:pPr>
            <w:r w:rsidRPr="0085028B">
              <w:t>berechnet die Aufgabe, findet individuelle Lösungswege und ermittelt das Ergebnis. Dabei wird die Gruppe durch differenzierte Hilfsmittel unterstützt (zum Beispiel Taschenrechner, Hunderterfeld, Rechenschieber)</w:t>
            </w:r>
          </w:p>
          <w:p w14:paraId="3ED23D65" w14:textId="77777777" w:rsidR="0085028B" w:rsidRPr="0085028B" w:rsidRDefault="0085028B" w:rsidP="0085028B">
            <w:pPr>
              <w:pStyle w:val="SBBZ-634--KompetenztabelleListeEXExemplarische"/>
            </w:pPr>
            <w:r w:rsidRPr="0085028B">
              <w:t>vergleicht und diskutiert ihren/seinen Lösungsweg in der Kleingruppe, findet mögliche Fehler und verbessert diese individuell</w:t>
            </w:r>
          </w:p>
          <w:p w14:paraId="228A101A" w14:textId="77777777" w:rsidR="0085028B" w:rsidRPr="0085028B" w:rsidRDefault="0085028B" w:rsidP="0085028B">
            <w:pPr>
              <w:pStyle w:val="SBBZ-634--KompetenztabelleListeEXExemplarische"/>
            </w:pPr>
            <w:r w:rsidRPr="0085028B">
              <w:t>präsentiert die Ergebnisse vor der Klasse</w:t>
            </w:r>
          </w:p>
        </w:tc>
      </w:tr>
      <w:tr w:rsidR="0085028B" w14:paraId="10089D45" w14:textId="77777777" w:rsidTr="00CB06B8">
        <w:trPr>
          <w:cnfStyle w:val="000000010000" w:firstRow="0" w:lastRow="0" w:firstColumn="0" w:lastColumn="0" w:oddVBand="0" w:evenVBand="0" w:oddHBand="0" w:evenHBand="1" w:firstRowFirstColumn="0" w:firstRowLastColumn="0" w:lastRowFirstColumn="0" w:lastRowLastColumn="0"/>
        </w:trPr>
        <w:tc>
          <w:tcPr>
            <w:tcW w:w="9213" w:type="dxa"/>
            <w:gridSpan w:val="2"/>
          </w:tcPr>
          <w:p w14:paraId="67CF1FEC" w14:textId="77777777" w:rsidR="0085028B" w:rsidRPr="0085028B" w:rsidRDefault="0085028B" w:rsidP="0085028B">
            <w:pPr>
              <w:pStyle w:val="SBBZ-615--KompetenztabelleberschriftBV"/>
            </w:pPr>
            <w:r w:rsidRPr="0085028B">
              <w:t>Bezüge und Verweise</w:t>
            </w:r>
          </w:p>
        </w:tc>
      </w:tr>
      <w:tr w:rsidR="0085028B" w14:paraId="073A93B2" w14:textId="77777777" w:rsidTr="00CB06B8">
        <w:trPr>
          <w:trHeight w:val="334"/>
        </w:trPr>
        <w:tc>
          <w:tcPr>
            <w:tcW w:w="9213" w:type="dxa"/>
            <w:gridSpan w:val="2"/>
          </w:tcPr>
          <w:p w14:paraId="35860F33" w14:textId="77777777" w:rsidR="0085028B" w:rsidRPr="0085028B" w:rsidRDefault="0085028B" w:rsidP="0085028B">
            <w:pPr>
              <w:pStyle w:val="SBBZ-641--KompetenztabelleVerweisB"/>
            </w:pPr>
            <w:r w:rsidRPr="0085028B">
              <w:t>ARB 2.1.2 Erfahrungen mit Arbeit und Berufsorientierung</w:t>
            </w:r>
          </w:p>
          <w:p w14:paraId="7301D4AB" w14:textId="77777777" w:rsidR="0085028B" w:rsidRPr="0085028B" w:rsidRDefault="0085028B" w:rsidP="0085028B">
            <w:pPr>
              <w:pStyle w:val="SBBZ-641--KompetenztabelleVerweisB"/>
            </w:pPr>
            <w:r w:rsidRPr="0085028B">
              <w:t>SEL 2.1.2 Selbstversorgung</w:t>
            </w:r>
          </w:p>
          <w:p w14:paraId="2848865B" w14:textId="77777777" w:rsidR="0085028B" w:rsidRPr="0085028B" w:rsidRDefault="0085028B" w:rsidP="0085028B">
            <w:pPr>
              <w:pStyle w:val="SBBZ-641--KompetenztabelleVerweisB"/>
            </w:pPr>
            <w:r w:rsidRPr="0085028B">
              <w:t>SEL 2.1.3 Wohnen und Haushalt</w:t>
            </w:r>
          </w:p>
          <w:p w14:paraId="015709A2" w14:textId="77777777" w:rsidR="0085028B" w:rsidRPr="0085028B" w:rsidRDefault="0085028B" w:rsidP="0085028B">
            <w:pPr>
              <w:pStyle w:val="SBBZ-642--KompetenztabelleVerweisC"/>
            </w:pPr>
            <w:r w:rsidRPr="0085028B">
              <w:t>AES 2.1.4 Lebensbewältigung und Lebensgestaltung</w:t>
            </w:r>
          </w:p>
          <w:p w14:paraId="031944A7" w14:textId="77777777" w:rsidR="0085028B" w:rsidRPr="0085028B" w:rsidRDefault="0085028B" w:rsidP="0085028B">
            <w:pPr>
              <w:pStyle w:val="SBBZ-642--KompetenztabelleVerweisC"/>
            </w:pPr>
            <w:r w:rsidRPr="0085028B">
              <w:t>GK 2.1.3 Leben in der globalen Gesellschaft</w:t>
            </w:r>
          </w:p>
          <w:p w14:paraId="7B6B6201" w14:textId="77777777" w:rsidR="0085028B" w:rsidRPr="0085028B" w:rsidRDefault="0085028B" w:rsidP="0085028B">
            <w:pPr>
              <w:pStyle w:val="SBBZ-642--KompetenztabelleVerweisC"/>
            </w:pPr>
            <w:r w:rsidRPr="0085028B">
              <w:t>GEO 2.1.4 Gesellschaft und Wirtschaft</w:t>
            </w:r>
          </w:p>
          <w:p w14:paraId="619BB390" w14:textId="77777777" w:rsidR="0085028B" w:rsidRPr="0085028B" w:rsidRDefault="0085028B" w:rsidP="0085028B">
            <w:pPr>
              <w:pStyle w:val="SBBZ-642--KompetenztabelleVerweisC"/>
            </w:pPr>
            <w:r w:rsidRPr="0085028B">
              <w:t>M 2.1.1 Zahlen und Operationen</w:t>
            </w:r>
          </w:p>
          <w:p w14:paraId="2D447BE6" w14:textId="77777777" w:rsidR="0085028B" w:rsidRPr="0085028B" w:rsidRDefault="0085028B" w:rsidP="0085028B">
            <w:pPr>
              <w:pStyle w:val="SBBZ-642--KompetenztabelleVerweisC"/>
            </w:pPr>
            <w:r w:rsidRPr="0085028B">
              <w:t>T 2.1.1 Prozesse und Systeme</w:t>
            </w:r>
          </w:p>
          <w:p w14:paraId="3751DF34" w14:textId="77777777" w:rsidR="0085028B" w:rsidRPr="0085028B" w:rsidRDefault="0085028B" w:rsidP="0085028B">
            <w:pPr>
              <w:pStyle w:val="SBBZ-643--KompetenztabelleVerweisP"/>
            </w:pPr>
            <w:r w:rsidRPr="0085028B">
              <w:t>GS M 2.5 Darstellen</w:t>
            </w:r>
          </w:p>
          <w:p w14:paraId="5AEC8DA7" w14:textId="77777777" w:rsidR="0085028B" w:rsidRPr="0085028B" w:rsidRDefault="0085028B" w:rsidP="0085028B">
            <w:pPr>
              <w:pStyle w:val="SBBZ-643--KompetenztabelleVerweisP"/>
            </w:pPr>
            <w:r w:rsidRPr="0085028B">
              <w:t>GYM M 2.2 Probleme lösen</w:t>
            </w:r>
          </w:p>
          <w:p w14:paraId="40032F9C" w14:textId="77777777" w:rsidR="0085028B" w:rsidRPr="0085028B" w:rsidRDefault="0085028B" w:rsidP="0085028B">
            <w:pPr>
              <w:pStyle w:val="SBBZ-644--KompetenztabelleVerweisI"/>
            </w:pPr>
            <w:r w:rsidRPr="0085028B">
              <w:t>SEK1 M 3.1.1 Leitidee Zahl – Variable – Operation</w:t>
            </w:r>
          </w:p>
          <w:p w14:paraId="55465BBF" w14:textId="77777777" w:rsidR="0085028B" w:rsidRPr="0085028B" w:rsidRDefault="0085028B" w:rsidP="0085028B">
            <w:pPr>
              <w:pStyle w:val="SBBZ-645--KompetenztabelleVerweisL"/>
            </w:pPr>
            <w:r w:rsidRPr="0085028B">
              <w:t>BO 1 Fachspezifische und handlungsorientierte Zugänge zur Arbeits- und Berufswelt</w:t>
            </w:r>
          </w:p>
        </w:tc>
      </w:tr>
    </w:tbl>
    <w:p w14:paraId="6D40B6F4" w14:textId="77777777" w:rsidR="0085028B" w:rsidRPr="0085028B" w:rsidRDefault="0085028B" w:rsidP="0085028B">
      <w:pPr>
        <w:pStyle w:val="SBBZ-001--AbsatzStandard"/>
      </w:pPr>
    </w:p>
    <w:p w14:paraId="66B79DAF" w14:textId="77777777" w:rsidR="0085028B" w:rsidRPr="0085028B" w:rsidRDefault="0085028B" w:rsidP="0085028B">
      <w:pPr>
        <w:pStyle w:val="SBBZ-523--TeilBC2KF-berschrift32XXKompetenzfeld"/>
      </w:pPr>
      <w:bookmarkStart w:id="95" w:name="_Toc96461926"/>
      <w:bookmarkStart w:id="96" w:name="_Toc93929140"/>
      <w:bookmarkStart w:id="97" w:name="_Toc21118419"/>
      <w:bookmarkStart w:id="98" w:name="_Toc107549847"/>
      <w:r w:rsidRPr="0085028B">
        <w:t>Leitidee Messen</w:t>
      </w:r>
      <w:bookmarkEnd w:id="95"/>
      <w:bookmarkEnd w:id="96"/>
      <w:bookmarkEnd w:id="97"/>
      <w:bookmarkEnd w:id="98"/>
    </w:p>
    <w:p w14:paraId="2D2923E8" w14:textId="77777777" w:rsidR="0085028B" w:rsidRPr="0085028B" w:rsidRDefault="0085028B" w:rsidP="0085028B">
      <w:pPr>
        <w:pStyle w:val="SBBZ-524--TeilBC2KF-berschrift42XXXKompetenzfeldUnterberich"/>
      </w:pPr>
      <w:bookmarkStart w:id="99" w:name="_Toc96461927"/>
      <w:bookmarkStart w:id="100" w:name="_Toc21118420"/>
      <w:bookmarkStart w:id="101" w:name="_Toc107549848"/>
      <w:r w:rsidRPr="0085028B">
        <w:t>Geld</w:t>
      </w:r>
      <w:bookmarkEnd w:id="99"/>
      <w:bookmarkEnd w:id="100"/>
      <w:bookmarkEnd w:id="101"/>
    </w:p>
    <w:p w14:paraId="1E535340" w14:textId="5CEB97E5" w:rsidR="0085028B" w:rsidRPr="0085028B" w:rsidRDefault="0085028B" w:rsidP="0085028B">
      <w:pPr>
        <w:pStyle w:val="SBBZ-001--AbsatzStandard"/>
      </w:pPr>
      <w:r w:rsidRPr="0085028B">
        <w:t>Die Schülerinnen und Schüler erweitern ihr Verständnis im Bereich Umgang mit Geldwerten und entwickeln tragfähige Größenvorstellungen, die ihnen eine zunehmend selbstständige Bewältigung des Alltags ermöglichen. Indem authentische Situationen wie der Einkauf oder das Überprüfen des Taschengeldes / der Klassenkasse zum Ausgangspunkt unterrichtlicher Angebote werden, werden die Schülerinnen und Schüler zum aktiven oder mentalen Umgang mit (Spiel-)Geld angeregt und entwickeln so ein Verständnis für die verschiedenen Münzen und Scheine und deren Beziehungen zueinander. Außerdem lernen die Schülerinnen und Schüler typische Repräsentanten unterschiedlicher Preise zu verschiedenen Waren kennen und entwickeln so realistische Preisvorstellungen.</w:t>
      </w:r>
    </w:p>
    <w:tbl>
      <w:tblPr>
        <w:tblStyle w:val="SBBZ-T61--TABELLEKOMPETENZMASKE"/>
        <w:tblW w:w="9214" w:type="dxa"/>
        <w:tblLayout w:type="fixed"/>
        <w:tblLook w:val="04A0" w:firstRow="1" w:lastRow="0" w:firstColumn="1" w:lastColumn="0" w:noHBand="0" w:noVBand="1"/>
      </w:tblPr>
      <w:tblGrid>
        <w:gridCol w:w="4395"/>
        <w:gridCol w:w="4819"/>
      </w:tblGrid>
      <w:tr w:rsidR="0085028B" w14:paraId="52674823" w14:textId="77777777" w:rsidTr="00CB06B8">
        <w:trPr>
          <w:cnfStyle w:val="100000000000" w:firstRow="1" w:lastRow="0" w:firstColumn="0" w:lastColumn="0" w:oddVBand="0" w:evenVBand="0" w:oddHBand="0" w:evenHBand="0" w:firstRowFirstColumn="0" w:firstRowLastColumn="0" w:lastRowFirstColumn="0" w:lastRowLastColumn="0"/>
        </w:trPr>
        <w:tc>
          <w:tcPr>
            <w:tcW w:w="4395" w:type="dxa"/>
          </w:tcPr>
          <w:p w14:paraId="7DAD7B2A" w14:textId="77777777" w:rsidR="0085028B" w:rsidRPr="0085028B" w:rsidRDefault="0085028B" w:rsidP="0085028B">
            <w:pPr>
              <w:pStyle w:val="SBBZ-611--KompetenztabelleberschriftDA"/>
            </w:pPr>
            <w:r w:rsidRPr="0085028B">
              <w:t>Denkanstöße</w:t>
            </w:r>
          </w:p>
        </w:tc>
        <w:tc>
          <w:tcPr>
            <w:tcW w:w="4818" w:type="dxa"/>
          </w:tcPr>
          <w:p w14:paraId="035AEDF3" w14:textId="77777777" w:rsidR="0085028B" w:rsidRPr="0085028B" w:rsidRDefault="0085028B" w:rsidP="0085028B">
            <w:pPr>
              <w:pStyle w:val="SBBZ-612--KompetenztabelleberschriftKS"/>
            </w:pPr>
            <w:r w:rsidRPr="0085028B">
              <w:t>Kompetenzspektrum</w:t>
            </w:r>
          </w:p>
        </w:tc>
      </w:tr>
      <w:tr w:rsidR="0085028B" w14:paraId="056A6586" w14:textId="77777777" w:rsidTr="00CB06B8">
        <w:tc>
          <w:tcPr>
            <w:tcW w:w="4395" w:type="dxa"/>
          </w:tcPr>
          <w:p w14:paraId="5F473DC8" w14:textId="77777777" w:rsidR="0085028B" w:rsidRPr="0085028B" w:rsidRDefault="0085028B" w:rsidP="0085028B">
            <w:pPr>
              <w:pStyle w:val="SBBZ-631--KompetenztabelleListeDADenkanste"/>
            </w:pPr>
            <w:r w:rsidRPr="0085028B">
              <w:t>Wo und wie bezieht sich die Themenauswahl im Bereich Geld auf die unmittelbare Lebenswelt der Schülerinnen und Schüler?</w:t>
            </w:r>
          </w:p>
          <w:p w14:paraId="4B19FE0B" w14:textId="77777777" w:rsidR="0085028B" w:rsidRPr="0085028B" w:rsidRDefault="0085028B" w:rsidP="0085028B">
            <w:pPr>
              <w:pStyle w:val="SBBZ-631--KompetenztabelleListeDADenkanste"/>
            </w:pPr>
            <w:r w:rsidRPr="0085028B">
              <w:t>Wie wird das Prinzip des Mathematisierens berücksichtigt?</w:t>
            </w:r>
          </w:p>
          <w:p w14:paraId="3F33C469" w14:textId="77777777" w:rsidR="0085028B" w:rsidRPr="0085028B" w:rsidRDefault="0085028B" w:rsidP="0085028B">
            <w:pPr>
              <w:pStyle w:val="SBBZ-631--KompetenztabelleListeDADenkanste"/>
            </w:pPr>
            <w:r w:rsidRPr="0085028B">
              <w:t xml:space="preserve"> Wie können Überschlags- und Schätzstrategien angebahnt und in Realsituationen erprobt werden?</w:t>
            </w:r>
          </w:p>
          <w:p w14:paraId="4002D6DF" w14:textId="77777777" w:rsidR="0085028B" w:rsidRPr="0085028B" w:rsidRDefault="0085028B" w:rsidP="0085028B">
            <w:pPr>
              <w:pStyle w:val="SBBZ-631--KompetenztabelleListeDADenkanste"/>
            </w:pPr>
            <w:r w:rsidRPr="0085028B">
              <w:t>Wo werden authentische Lernsituationen geschaffen?</w:t>
            </w:r>
          </w:p>
          <w:p w14:paraId="47FA03F9" w14:textId="77777777" w:rsidR="0085028B" w:rsidRPr="0085028B" w:rsidRDefault="0085028B" w:rsidP="0085028B">
            <w:pPr>
              <w:pStyle w:val="SBBZ-631--KompetenztabelleListeDADenkanste"/>
            </w:pPr>
            <w:r w:rsidRPr="0085028B">
              <w:t>Wie werden Gefahren im Alltag in Bezug auf Geld thematisiert (Schulden zum Beispiel durch Werbung, durch Dispokredite)?</w:t>
            </w:r>
          </w:p>
          <w:p w14:paraId="5D7754ED" w14:textId="77777777" w:rsidR="0085028B" w:rsidRPr="0085028B" w:rsidRDefault="0085028B" w:rsidP="0085028B">
            <w:pPr>
              <w:pStyle w:val="SBBZ-631--KompetenztabelleListeDADenkanste"/>
            </w:pPr>
            <w:r w:rsidRPr="0085028B">
              <w:t>Wo können im Alltag Übungsfelder installiert werden, in welchen die Schülerinnen und Schüler den Umgang mit Geld trainieren?</w:t>
            </w:r>
          </w:p>
        </w:tc>
        <w:tc>
          <w:tcPr>
            <w:tcW w:w="4818" w:type="dxa"/>
          </w:tcPr>
          <w:p w14:paraId="4601F066" w14:textId="77777777" w:rsidR="0085028B" w:rsidRPr="0085028B" w:rsidRDefault="0085028B" w:rsidP="0085028B">
            <w:pPr>
              <w:pStyle w:val="SBBZ-622--KompetenztabelleTextKSDieSchlerinnenSchler"/>
            </w:pPr>
            <w:r w:rsidRPr="0085028B">
              <w:t>Die Schülerinnen und Schüler</w:t>
            </w:r>
          </w:p>
          <w:p w14:paraId="53704CE6" w14:textId="77777777" w:rsidR="0085028B" w:rsidRPr="0085028B" w:rsidRDefault="0085028B" w:rsidP="0085028B">
            <w:pPr>
              <w:pStyle w:val="SBBZ-632--KompetenztabelleListeKSKompetenzspektrum"/>
            </w:pPr>
            <w:r w:rsidRPr="0085028B">
              <w:t>kennen die Maßeinheiten € und ct</w:t>
            </w:r>
          </w:p>
          <w:p w14:paraId="1642F736" w14:textId="77777777" w:rsidR="0085028B" w:rsidRPr="0085028B" w:rsidRDefault="0085028B" w:rsidP="0085028B">
            <w:pPr>
              <w:pStyle w:val="SBBZ-632--KompetenztabelleListeKSKompetenzspektrum"/>
            </w:pPr>
            <w:r w:rsidRPr="0085028B">
              <w:t>benennen und vergleichen die Wertigkeit von Scheinen und Münzen</w:t>
            </w:r>
          </w:p>
          <w:p w14:paraId="22129C6C" w14:textId="77777777" w:rsidR="0085028B" w:rsidRPr="0085028B" w:rsidRDefault="0085028B" w:rsidP="0085028B">
            <w:pPr>
              <w:pStyle w:val="SBBZ-632--KompetenztabelleListeKSKompetenzspektrum"/>
            </w:pPr>
            <w:r w:rsidRPr="0085028B">
              <w:t>zahlen passend oder wenden gegebenenfalls das Überzahlprinzip an und kontrollieren das Wechselgeld</w:t>
            </w:r>
          </w:p>
          <w:p w14:paraId="3F07B1DA" w14:textId="77777777" w:rsidR="0085028B" w:rsidRPr="0085028B" w:rsidRDefault="0085028B" w:rsidP="0085028B">
            <w:pPr>
              <w:pStyle w:val="SBBZ-632--KompetenztabelleListeKSKompetenzspektrum"/>
            </w:pPr>
            <w:r w:rsidRPr="0085028B">
              <w:t>lesen und stellen Geldbeträge in €, in ct sowie in € und ct dar</w:t>
            </w:r>
          </w:p>
          <w:p w14:paraId="253ED123" w14:textId="77777777" w:rsidR="0085028B" w:rsidRPr="0085028B" w:rsidRDefault="0085028B" w:rsidP="0085028B">
            <w:pPr>
              <w:pStyle w:val="SBBZ-632--KompetenztabelleListeKSKompetenzspektrum"/>
            </w:pPr>
            <w:r w:rsidRPr="0085028B">
              <w:t>wandeln Geldbeträge um</w:t>
            </w:r>
          </w:p>
          <w:p w14:paraId="75E9F67E" w14:textId="77777777" w:rsidR="0085028B" w:rsidRPr="0085028B" w:rsidRDefault="0085028B" w:rsidP="0085028B">
            <w:pPr>
              <w:pStyle w:val="SBBZ-632--KompetenztabelleListeKSKompetenzspektrum"/>
            </w:pPr>
            <w:r w:rsidRPr="0085028B">
              <w:t>bringen Dezimalzahlen mit Größenangaben in Verbindung, notieren diese und rechnen damit</w:t>
            </w:r>
          </w:p>
          <w:p w14:paraId="2BA22441" w14:textId="77777777" w:rsidR="0085028B" w:rsidRPr="0085028B" w:rsidRDefault="0085028B" w:rsidP="0085028B">
            <w:pPr>
              <w:pStyle w:val="SBBZ-632--KompetenztabelleListeKSKompetenzspektrum"/>
            </w:pPr>
            <w:r w:rsidRPr="0085028B">
              <w:t>rechnen mit Geldwerten und überschlagen das Ergebnis</w:t>
            </w:r>
          </w:p>
          <w:p w14:paraId="06559B6C" w14:textId="77777777" w:rsidR="0085028B" w:rsidRPr="0085028B" w:rsidRDefault="0085028B" w:rsidP="0085028B">
            <w:pPr>
              <w:pStyle w:val="SBBZ-632--KompetenztabelleListeKSKompetenzspektrum"/>
            </w:pPr>
            <w:r w:rsidRPr="0085028B">
              <w:t>schätzen und überschlagen Geldbeträge/Kosten in Zusammenhang mit ihrer Lebens- und der Berufswelt realistisch</w:t>
            </w:r>
          </w:p>
          <w:p w14:paraId="1D382E7E" w14:textId="77777777" w:rsidR="0085028B" w:rsidRPr="0085028B" w:rsidRDefault="0085028B" w:rsidP="0085028B">
            <w:pPr>
              <w:pStyle w:val="SBBZ-632--KompetenztabelleListeKSKompetenzspektrum"/>
            </w:pPr>
            <w:r w:rsidRPr="0085028B">
              <w:t>kennen realistische Preise für Produkte aus ihrer Lebenswelt</w:t>
            </w:r>
          </w:p>
          <w:p w14:paraId="0F5C4A5A" w14:textId="77777777" w:rsidR="0085028B" w:rsidRPr="0085028B" w:rsidRDefault="0085028B" w:rsidP="0085028B">
            <w:pPr>
              <w:pStyle w:val="SBBZ-632--KompetenztabelleListeKSKompetenzspektrum"/>
            </w:pPr>
            <w:r w:rsidRPr="0085028B">
              <w:t>vergleichen Preise</w:t>
            </w:r>
          </w:p>
          <w:p w14:paraId="629D2979" w14:textId="77777777" w:rsidR="0085028B" w:rsidRPr="0085028B" w:rsidRDefault="0085028B" w:rsidP="0085028B">
            <w:pPr>
              <w:pStyle w:val="SBBZ-632--KompetenztabelleListeKSKompetenzspektrum"/>
            </w:pPr>
            <w:r w:rsidRPr="0085028B">
              <w:t>kennen ihr individuell verfügbares Budget beziehungsweise wissen, wie sie dieses ermitteln</w:t>
            </w:r>
          </w:p>
          <w:p w14:paraId="424CEB70" w14:textId="77777777" w:rsidR="0085028B" w:rsidRPr="0085028B" w:rsidRDefault="0085028B" w:rsidP="0085028B">
            <w:pPr>
              <w:pStyle w:val="SBBZ-632--KompetenztabelleListeKSKompetenzspektrum"/>
            </w:pPr>
            <w:r w:rsidRPr="0085028B">
              <w:t>kaufen ihren finanziellen Möglichkeiten entsprechend ein</w:t>
            </w:r>
          </w:p>
          <w:p w14:paraId="1BF0F16B" w14:textId="77777777" w:rsidR="0085028B" w:rsidRPr="0085028B" w:rsidRDefault="0085028B" w:rsidP="0085028B">
            <w:pPr>
              <w:pStyle w:val="SBBZ-632--KompetenztabelleListeKSKompetenzspektrum"/>
            </w:pPr>
            <w:r w:rsidRPr="0085028B">
              <w:t>gehen realistisch mit Geld um</w:t>
            </w:r>
          </w:p>
        </w:tc>
      </w:tr>
      <w:tr w:rsidR="0085028B" w14:paraId="72FEFE93" w14:textId="77777777" w:rsidTr="00CB06B8">
        <w:trPr>
          <w:cnfStyle w:val="000000010000" w:firstRow="0" w:lastRow="0" w:firstColumn="0" w:lastColumn="0" w:oddVBand="0" w:evenVBand="0" w:oddHBand="0" w:evenHBand="1" w:firstRowFirstColumn="0" w:firstRowLastColumn="0" w:lastRowFirstColumn="0" w:lastRowLastColumn="0"/>
        </w:trPr>
        <w:tc>
          <w:tcPr>
            <w:tcW w:w="4395" w:type="dxa"/>
          </w:tcPr>
          <w:p w14:paraId="5DC57C60" w14:textId="77777777" w:rsidR="0085028B" w:rsidRPr="0085028B" w:rsidRDefault="0085028B" w:rsidP="0085028B">
            <w:pPr>
              <w:pStyle w:val="SBBZ-613--KompetenztabelleberschriftBI"/>
            </w:pPr>
            <w:r w:rsidRPr="0085028B">
              <w:t>Beispielhafte Inhalte</w:t>
            </w:r>
          </w:p>
        </w:tc>
        <w:tc>
          <w:tcPr>
            <w:tcW w:w="4818" w:type="dxa"/>
          </w:tcPr>
          <w:p w14:paraId="7C415FA4" w14:textId="77777777" w:rsidR="0085028B" w:rsidRPr="0085028B" w:rsidRDefault="0085028B" w:rsidP="0085028B">
            <w:pPr>
              <w:pStyle w:val="SBBZ-614--KompetenztabelleberschriftEX"/>
            </w:pPr>
            <w:r w:rsidRPr="0085028B">
              <w:t>Exemplarische Aneignungs- und</w:t>
            </w:r>
            <w:r w:rsidRPr="0085028B">
              <w:br/>
              <w:t>Differenzierungsmöglichkeiten</w:t>
            </w:r>
          </w:p>
        </w:tc>
      </w:tr>
      <w:tr w:rsidR="0085028B" w14:paraId="1AF58830" w14:textId="77777777" w:rsidTr="00CB06B8">
        <w:tc>
          <w:tcPr>
            <w:tcW w:w="4395" w:type="dxa"/>
          </w:tcPr>
          <w:p w14:paraId="3B79521A" w14:textId="77777777" w:rsidR="0085028B" w:rsidRPr="0085028B" w:rsidRDefault="0085028B" w:rsidP="0085028B">
            <w:pPr>
              <w:pStyle w:val="SBBZ-633--KompetenztabelleListeBIBeispielhafteInhalte"/>
            </w:pPr>
            <w:r w:rsidRPr="0085028B">
              <w:t>Tauschhandel/Tauschmittel Geld</w:t>
            </w:r>
          </w:p>
          <w:p w14:paraId="384F7D4C" w14:textId="77777777" w:rsidR="0085028B" w:rsidRPr="0085028B" w:rsidRDefault="0085028B" w:rsidP="0085028B">
            <w:pPr>
              <w:pStyle w:val="SBBZ-633B--KompetenztabelleListeBIFETTBeispielhafteInhaltefett"/>
            </w:pPr>
            <w:r w:rsidRPr="0085028B">
              <w:t>einkaufen (zum Beispiel für ein Klassenfest) mit einem festgelegten Budget</w:t>
            </w:r>
          </w:p>
          <w:p w14:paraId="5C869BE2" w14:textId="77777777" w:rsidR="0085028B" w:rsidRPr="0085028B" w:rsidRDefault="0085028B" w:rsidP="0085028B">
            <w:pPr>
              <w:pStyle w:val="SBBZ-633--KompetenztabelleListeBIBeispielhafteInhalte"/>
            </w:pPr>
            <w:r w:rsidRPr="0085028B">
              <w:t>eine Klassenfahrt kalkulieren</w:t>
            </w:r>
          </w:p>
          <w:p w14:paraId="33170DAF" w14:textId="77777777" w:rsidR="0085028B" w:rsidRPr="0085028B" w:rsidRDefault="0085028B" w:rsidP="0085028B">
            <w:pPr>
              <w:pStyle w:val="SBBZ-633--KompetenztabelleListeBIBeispielhafteInhalte"/>
            </w:pPr>
            <w:r w:rsidRPr="0085028B">
              <w:t>Preisvergleiche</w:t>
            </w:r>
          </w:p>
          <w:p w14:paraId="1674D196" w14:textId="77777777" w:rsidR="0085028B" w:rsidRPr="0085028B" w:rsidRDefault="0085028B" w:rsidP="0085028B">
            <w:pPr>
              <w:pStyle w:val="SBBZ-633--KompetenztabelleListeBIBeispielhafteInhalte"/>
            </w:pPr>
            <w:r w:rsidRPr="0085028B">
              <w:t>Vertragsabschlüsse/Kostenermittlungen</w:t>
            </w:r>
          </w:p>
          <w:p w14:paraId="1A992742" w14:textId="77777777" w:rsidR="0085028B" w:rsidRPr="0085028B" w:rsidRDefault="0085028B" w:rsidP="0085028B">
            <w:pPr>
              <w:pStyle w:val="SBBZ-633--KompetenztabelleListeBIBeispielhafteInhalte"/>
            </w:pPr>
            <w:r w:rsidRPr="0085028B">
              <w:t>Preise beim Einkauf überschlagen</w:t>
            </w:r>
          </w:p>
          <w:p w14:paraId="0083D88F" w14:textId="77777777" w:rsidR="0085028B" w:rsidRPr="0085028B" w:rsidRDefault="0085028B" w:rsidP="0085028B">
            <w:pPr>
              <w:pStyle w:val="SBBZ-633--KompetenztabelleListeBIBeispielhafteInhalte"/>
            </w:pPr>
            <w:r w:rsidRPr="0085028B">
              <w:t>Sachaufgaben zum Thema lösen und eigene Aufgaben erfinden</w:t>
            </w:r>
          </w:p>
          <w:p w14:paraId="5D17A7A9" w14:textId="77777777" w:rsidR="0085028B" w:rsidRPr="0085028B" w:rsidRDefault="0085028B" w:rsidP="0085028B">
            <w:pPr>
              <w:pStyle w:val="SBBZ-633--KompetenztabelleListeBIBeispielhafteInhalte"/>
            </w:pPr>
            <w:r w:rsidRPr="0085028B">
              <w:t>Buchhaltung im Schülercafé</w:t>
            </w:r>
          </w:p>
          <w:p w14:paraId="6F87E3B2" w14:textId="77777777" w:rsidR="0085028B" w:rsidRPr="0085028B" w:rsidRDefault="0085028B" w:rsidP="0085028B">
            <w:pPr>
              <w:pStyle w:val="SBBZ-633--KompetenztabelleListeBIBeispielhafteInhalte"/>
            </w:pPr>
            <w:r w:rsidRPr="0085028B">
              <w:t>Pausenverkauf</w:t>
            </w:r>
          </w:p>
          <w:p w14:paraId="4B371F25" w14:textId="77777777" w:rsidR="0085028B" w:rsidRPr="0085028B" w:rsidRDefault="0085028B" w:rsidP="0085028B">
            <w:pPr>
              <w:pStyle w:val="SBBZ-633--KompetenztabelleListeBIBeispielhafteInhalte"/>
            </w:pPr>
            <w:r w:rsidRPr="0085028B">
              <w:t>Kuchenverkauf bei einer öffentlichen Veranstaltung (zum Beispiel Ostermarkt, Weihnachtsbasar)</w:t>
            </w:r>
          </w:p>
          <w:p w14:paraId="1CB2B578" w14:textId="77777777" w:rsidR="0085028B" w:rsidRPr="0085028B" w:rsidRDefault="0085028B" w:rsidP="0085028B">
            <w:pPr>
              <w:pStyle w:val="SBBZ-633--KompetenztabelleListeBIBeispielhafteInhalte"/>
            </w:pPr>
            <w:r w:rsidRPr="0085028B">
              <w:t>Online-Banking simulieren</w:t>
            </w:r>
          </w:p>
          <w:p w14:paraId="0EE88D12" w14:textId="77777777" w:rsidR="0085028B" w:rsidRPr="0085028B" w:rsidRDefault="0085028B" w:rsidP="0085028B">
            <w:pPr>
              <w:pStyle w:val="SBBZ-633--KompetenztabelleListeBIBeispielhafteInhalte"/>
            </w:pPr>
            <w:r w:rsidRPr="0085028B">
              <w:t>Schuldenfallen</w:t>
            </w:r>
          </w:p>
        </w:tc>
        <w:tc>
          <w:tcPr>
            <w:tcW w:w="4818" w:type="dxa"/>
          </w:tcPr>
          <w:p w14:paraId="0A78A22A" w14:textId="77777777" w:rsidR="0085028B" w:rsidRPr="0085028B" w:rsidRDefault="0085028B" w:rsidP="0085028B">
            <w:pPr>
              <w:pStyle w:val="SBBZ-624--KompetenztabelleTextEXDieSchlerinn"/>
            </w:pPr>
            <w:r w:rsidRPr="0085028B">
              <w:t>Die Schülerin oder der Schüler</w:t>
            </w:r>
          </w:p>
          <w:p w14:paraId="50F1E8B1" w14:textId="77777777" w:rsidR="0085028B" w:rsidRPr="0085028B" w:rsidRDefault="0085028B" w:rsidP="0085028B">
            <w:pPr>
              <w:pStyle w:val="SBBZ-634--KompetenztabelleListeEXExemplarische"/>
            </w:pPr>
            <w:r w:rsidRPr="0085028B">
              <w:t>sucht in Prospekten realistische Preise</w:t>
            </w:r>
          </w:p>
          <w:p w14:paraId="6B78BA6C" w14:textId="77777777" w:rsidR="0085028B" w:rsidRPr="0085028B" w:rsidRDefault="0085028B" w:rsidP="0085028B">
            <w:pPr>
              <w:pStyle w:val="SBBZ-634--KompetenztabelleListeEXExemplarische"/>
            </w:pPr>
            <w:r w:rsidRPr="0085028B">
              <w:t>stellt einen Einkaufszettel zusammen und überschlägt das Budget</w:t>
            </w:r>
          </w:p>
          <w:p w14:paraId="11949F33" w14:textId="77777777" w:rsidR="0085028B" w:rsidRPr="0085028B" w:rsidRDefault="0085028B" w:rsidP="0085028B">
            <w:pPr>
              <w:pStyle w:val="SBBZ-634--KompetenztabelleListeEXExemplarische"/>
            </w:pPr>
            <w:r w:rsidRPr="0085028B">
              <w:t>vergleicht beim Einkaufen die unterschiedlichen Preise der Produkte (zum Beispiel Markenprodukte und No-Name-Produkte)</w:t>
            </w:r>
          </w:p>
          <w:p w14:paraId="0DAC129D" w14:textId="77777777" w:rsidR="0085028B" w:rsidRPr="0085028B" w:rsidRDefault="0085028B" w:rsidP="0085028B">
            <w:pPr>
              <w:pStyle w:val="SBBZ-634--KompetenztabelleListeEXExemplarische"/>
            </w:pPr>
            <w:r w:rsidRPr="0085028B">
              <w:t>entscheidet bewusst, welche Produkte gewählt werden</w:t>
            </w:r>
          </w:p>
          <w:p w14:paraId="1D52D586" w14:textId="77777777" w:rsidR="0085028B" w:rsidRPr="0085028B" w:rsidRDefault="0085028B" w:rsidP="0085028B">
            <w:pPr>
              <w:pStyle w:val="SBBZ-634--KompetenztabelleListeEXExemplarische"/>
            </w:pPr>
            <w:r w:rsidRPr="0085028B">
              <w:t>bezahlt und prüft das Wechselgeld</w:t>
            </w:r>
          </w:p>
          <w:p w14:paraId="0DD629E8" w14:textId="77777777" w:rsidR="0085028B" w:rsidRPr="0085028B" w:rsidRDefault="0085028B" w:rsidP="0085028B">
            <w:pPr>
              <w:pStyle w:val="SBBZ-634--KompetenztabelleListeEXExemplarische"/>
            </w:pPr>
            <w:r w:rsidRPr="0085028B">
              <w:t>berechnet anhand der Prospekte unterschiedliche Einkaufs- und Preismöglichkeiten (zum Beispiel abhängig vom Geschäft, vom Markenprodukt)</w:t>
            </w:r>
          </w:p>
          <w:p w14:paraId="6C1273E8" w14:textId="77777777" w:rsidR="0085028B" w:rsidRPr="0085028B" w:rsidRDefault="0085028B" w:rsidP="0085028B">
            <w:pPr>
              <w:pStyle w:val="SBBZ-634--KompetenztabelleListeEXExemplarische"/>
            </w:pPr>
            <w:r w:rsidRPr="0085028B">
              <w:t>erstellt aus einer Realsituation eine Textaufgabe und berechnet diese</w:t>
            </w:r>
          </w:p>
        </w:tc>
      </w:tr>
      <w:tr w:rsidR="0085028B" w14:paraId="520649EA" w14:textId="77777777" w:rsidTr="00CB06B8">
        <w:trPr>
          <w:cnfStyle w:val="000000010000" w:firstRow="0" w:lastRow="0" w:firstColumn="0" w:lastColumn="0" w:oddVBand="0" w:evenVBand="0" w:oddHBand="0" w:evenHBand="1" w:firstRowFirstColumn="0" w:firstRowLastColumn="0" w:lastRowFirstColumn="0" w:lastRowLastColumn="0"/>
        </w:trPr>
        <w:tc>
          <w:tcPr>
            <w:tcW w:w="9213" w:type="dxa"/>
            <w:gridSpan w:val="2"/>
          </w:tcPr>
          <w:p w14:paraId="58766B7C" w14:textId="77777777" w:rsidR="0085028B" w:rsidRPr="0085028B" w:rsidRDefault="0085028B" w:rsidP="0085028B">
            <w:pPr>
              <w:pStyle w:val="SBBZ-615--KompetenztabelleberschriftBV"/>
            </w:pPr>
            <w:r w:rsidRPr="0085028B">
              <w:t>Bezüge und Verweise</w:t>
            </w:r>
          </w:p>
        </w:tc>
      </w:tr>
      <w:tr w:rsidR="0085028B" w14:paraId="634E489D" w14:textId="77777777" w:rsidTr="00CB06B8">
        <w:trPr>
          <w:trHeight w:val="334"/>
        </w:trPr>
        <w:tc>
          <w:tcPr>
            <w:tcW w:w="9213" w:type="dxa"/>
            <w:gridSpan w:val="2"/>
          </w:tcPr>
          <w:p w14:paraId="564E75FD" w14:textId="77777777" w:rsidR="0085028B" w:rsidRPr="0085028B" w:rsidRDefault="0085028B" w:rsidP="0085028B">
            <w:pPr>
              <w:pStyle w:val="SBBZ-641--KompetenztabelleVerweisB"/>
            </w:pPr>
            <w:r w:rsidRPr="0085028B">
              <w:t>ARB 2.1.1 Grundhaltungen und Schlüsselqualifikationen</w:t>
            </w:r>
          </w:p>
          <w:p w14:paraId="1B115EE7" w14:textId="77777777" w:rsidR="0085028B" w:rsidRPr="0085028B" w:rsidRDefault="0085028B" w:rsidP="0085028B">
            <w:pPr>
              <w:pStyle w:val="SBBZ-641--KompetenztabelleVerweisB"/>
            </w:pPr>
            <w:r w:rsidRPr="0085028B">
              <w:t>SEL 2.1.2.3 Einkauf, Verkauf, Geld</w:t>
            </w:r>
          </w:p>
          <w:p w14:paraId="04727E4B" w14:textId="77777777" w:rsidR="0085028B" w:rsidRPr="0085028B" w:rsidRDefault="0085028B" w:rsidP="0085028B">
            <w:pPr>
              <w:pStyle w:val="SBBZ-642--KompetenztabelleVerweisC"/>
            </w:pPr>
            <w:r w:rsidRPr="0085028B">
              <w:t>M 2.1.3 Größen und Messen</w:t>
            </w:r>
          </w:p>
          <w:p w14:paraId="3763A377" w14:textId="77777777" w:rsidR="0085028B" w:rsidRPr="0085028B" w:rsidRDefault="0085028B" w:rsidP="0085028B">
            <w:pPr>
              <w:pStyle w:val="SBBZ-642--KompetenztabelleVerweisC"/>
            </w:pPr>
            <w:r w:rsidRPr="0085028B">
              <w:t>WBO 2.1.1 Handeln als Verbraucher und Wirtschaftsbürger</w:t>
            </w:r>
          </w:p>
          <w:p w14:paraId="0482EA1F" w14:textId="77777777" w:rsidR="0085028B" w:rsidRPr="0085028B" w:rsidRDefault="0085028B" w:rsidP="0085028B">
            <w:pPr>
              <w:pStyle w:val="SBBZ-643--KompetenztabelleVerweisP"/>
            </w:pPr>
            <w:r w:rsidRPr="0085028B">
              <w:t>SEK1 M 2.2 Probleme lösen</w:t>
            </w:r>
          </w:p>
          <w:p w14:paraId="2D5C4B3B" w14:textId="77777777" w:rsidR="0085028B" w:rsidRPr="0085028B" w:rsidRDefault="0085028B" w:rsidP="0085028B">
            <w:pPr>
              <w:pStyle w:val="SBBZ-643--KompetenztabelleVerweisP"/>
            </w:pPr>
            <w:r w:rsidRPr="0085028B">
              <w:t>GYM M 2.3 Modellieren</w:t>
            </w:r>
          </w:p>
          <w:p w14:paraId="48BED11A" w14:textId="77777777" w:rsidR="0085028B" w:rsidRPr="0085028B" w:rsidRDefault="0085028B" w:rsidP="0085028B">
            <w:pPr>
              <w:pStyle w:val="SBBZ-644--KompetenztabelleVerweisI"/>
            </w:pPr>
            <w:r w:rsidRPr="0085028B">
              <w:t>GS M 3.1.3.2 Mit Größen in Sachsituationen umgehen</w:t>
            </w:r>
          </w:p>
          <w:p w14:paraId="5B68B4E6" w14:textId="77777777" w:rsidR="0085028B" w:rsidRPr="0085028B" w:rsidRDefault="0085028B" w:rsidP="0085028B">
            <w:pPr>
              <w:pStyle w:val="SBBZ-644--KompetenztabelleVerweisI"/>
            </w:pPr>
            <w:r w:rsidRPr="0085028B">
              <w:t>SEK1 M 3.1.2 Leitidee Messen</w:t>
            </w:r>
          </w:p>
          <w:p w14:paraId="5AF0CF51" w14:textId="77777777" w:rsidR="0085028B" w:rsidRPr="0085028B" w:rsidRDefault="0085028B" w:rsidP="0085028B">
            <w:pPr>
              <w:pStyle w:val="SBBZ-645--KompetenztabelleVerweisL"/>
            </w:pPr>
            <w:r w:rsidRPr="0085028B">
              <w:t>BO 1 Fachspezifische und handlungsorientierte Zugänge zur Arbeits- und Berufswelt</w:t>
            </w:r>
          </w:p>
        </w:tc>
      </w:tr>
    </w:tbl>
    <w:p w14:paraId="4D44A858" w14:textId="77777777" w:rsidR="0085028B" w:rsidRPr="0085028B" w:rsidRDefault="0085028B" w:rsidP="0085028B">
      <w:pPr>
        <w:pStyle w:val="SBBZ-001--AbsatzStandard"/>
      </w:pPr>
    </w:p>
    <w:p w14:paraId="5DFB14BA" w14:textId="77777777" w:rsidR="0085028B" w:rsidRPr="0085028B" w:rsidRDefault="0085028B" w:rsidP="0085028B">
      <w:pPr>
        <w:pStyle w:val="SBBZ-524--TeilBC2KF-berschrift42XXXKompetenzfeldUnterberich"/>
      </w:pPr>
      <w:bookmarkStart w:id="102" w:name="_Toc96461928"/>
      <w:bookmarkStart w:id="103" w:name="_Toc21118421"/>
      <w:bookmarkStart w:id="104" w:name="_Toc107549849"/>
      <w:r w:rsidRPr="0085028B">
        <w:t>Längen</w:t>
      </w:r>
      <w:bookmarkEnd w:id="102"/>
      <w:bookmarkEnd w:id="103"/>
      <w:bookmarkEnd w:id="104"/>
    </w:p>
    <w:p w14:paraId="04571ED5" w14:textId="77777777" w:rsidR="0085028B" w:rsidRPr="0085028B" w:rsidRDefault="0085028B" w:rsidP="0085028B">
      <w:pPr>
        <w:pStyle w:val="SBBZ-001--AbsatzStandard"/>
      </w:pPr>
      <w:r w:rsidRPr="0085028B">
        <w:t xml:space="preserve">Die Schülerinnen und Schüler erweitern durch zahlreiche lebensnahe Unterrichtsangebote im Bereich Längen ihr individuelles Längenkonzept. Sie vergrößern dabei ihr Verständnis der Maßeinheiten mm, cm, </w:t>
      </w:r>
      <w:proofErr w:type="spellStart"/>
      <w:r w:rsidRPr="0085028B">
        <w:t>dm</w:t>
      </w:r>
      <w:proofErr w:type="spellEnd"/>
      <w:r w:rsidRPr="0085028B">
        <w:t>, m, km und können diese in verschiedenen Schreibweisen darstellen und miteinander in Beziehung setzen. Durch den Einsatz unterschiedlichster Messgeräte erkennen die Schülerinnen und Schüler, dass die Standardisierung von Messinstrumenten sinnvoll ist, und sie erkennen die Bedeutung des Nullpunkts bei standardisierten Messinstrumenten.</w:t>
      </w:r>
    </w:p>
    <w:p w14:paraId="1D467D24" w14:textId="77777777" w:rsidR="0085028B" w:rsidRPr="0085028B" w:rsidRDefault="0085028B" w:rsidP="0085028B">
      <w:pPr>
        <w:pStyle w:val="SBBZ-001--AbsatzStandard"/>
      </w:pPr>
      <w:r w:rsidRPr="0085028B">
        <w:t>Konkrete Beispiele für verschiedene Winkel in der Umgebung bilden die Grundlage für das Verständnis verschiedener Winkelarten und -größen.</w:t>
      </w:r>
    </w:p>
    <w:tbl>
      <w:tblPr>
        <w:tblStyle w:val="SBBZ-T61--TABELLEKOMPETENZMASKE"/>
        <w:tblW w:w="9214" w:type="dxa"/>
        <w:tblLayout w:type="fixed"/>
        <w:tblLook w:val="04A0" w:firstRow="1" w:lastRow="0" w:firstColumn="1" w:lastColumn="0" w:noHBand="0" w:noVBand="1"/>
      </w:tblPr>
      <w:tblGrid>
        <w:gridCol w:w="4395"/>
        <w:gridCol w:w="4819"/>
      </w:tblGrid>
      <w:tr w:rsidR="0085028B" w14:paraId="7125A6FD" w14:textId="77777777" w:rsidTr="00CB06B8">
        <w:trPr>
          <w:cnfStyle w:val="100000000000" w:firstRow="1" w:lastRow="0" w:firstColumn="0" w:lastColumn="0" w:oddVBand="0" w:evenVBand="0" w:oddHBand="0" w:evenHBand="0" w:firstRowFirstColumn="0" w:firstRowLastColumn="0" w:lastRowFirstColumn="0" w:lastRowLastColumn="0"/>
        </w:trPr>
        <w:tc>
          <w:tcPr>
            <w:tcW w:w="4395" w:type="dxa"/>
          </w:tcPr>
          <w:p w14:paraId="343B848D" w14:textId="77777777" w:rsidR="0085028B" w:rsidRPr="0085028B" w:rsidRDefault="0085028B" w:rsidP="0085028B">
            <w:pPr>
              <w:pStyle w:val="SBBZ-611--KompetenztabelleberschriftDA"/>
            </w:pPr>
            <w:r w:rsidRPr="0085028B">
              <w:t>Denkanstöße</w:t>
            </w:r>
          </w:p>
        </w:tc>
        <w:tc>
          <w:tcPr>
            <w:tcW w:w="4818" w:type="dxa"/>
          </w:tcPr>
          <w:p w14:paraId="6A58F115" w14:textId="77777777" w:rsidR="0085028B" w:rsidRPr="0085028B" w:rsidRDefault="0085028B" w:rsidP="0085028B">
            <w:pPr>
              <w:pStyle w:val="SBBZ-612--KompetenztabelleberschriftKS"/>
            </w:pPr>
            <w:r w:rsidRPr="0085028B">
              <w:t>Kompetenzspektrum</w:t>
            </w:r>
          </w:p>
        </w:tc>
      </w:tr>
      <w:tr w:rsidR="0085028B" w14:paraId="01ABB282" w14:textId="77777777" w:rsidTr="00CB06B8">
        <w:tc>
          <w:tcPr>
            <w:tcW w:w="4395" w:type="dxa"/>
          </w:tcPr>
          <w:p w14:paraId="4C843B7C" w14:textId="77777777" w:rsidR="0085028B" w:rsidRPr="0085028B" w:rsidRDefault="0085028B" w:rsidP="0085028B">
            <w:pPr>
              <w:pStyle w:val="SBBZ-631--KompetenztabelleListeDADenkanste"/>
            </w:pPr>
            <w:r w:rsidRPr="0085028B">
              <w:t>Wo und wie bezieht sich die Themenauswahl im Bereich Längen auf die unmittelbare Lebenswelt der Schülerinnen und Schüler?</w:t>
            </w:r>
          </w:p>
          <w:p w14:paraId="07EADC64" w14:textId="77777777" w:rsidR="0085028B" w:rsidRPr="0085028B" w:rsidRDefault="0085028B" w:rsidP="0085028B">
            <w:pPr>
              <w:pStyle w:val="SBBZ-631--KompetenztabelleListeDADenkanste"/>
            </w:pPr>
            <w:r w:rsidRPr="0085028B">
              <w:t>Wie wird das Prinzip des Mathematisierens berücksichtigt?</w:t>
            </w:r>
          </w:p>
          <w:p w14:paraId="5815A1B9" w14:textId="77777777" w:rsidR="0085028B" w:rsidRPr="0085028B" w:rsidRDefault="0085028B" w:rsidP="0085028B">
            <w:pPr>
              <w:pStyle w:val="SBBZ-631--KompetenztabelleListeDADenkanste"/>
            </w:pPr>
            <w:r w:rsidRPr="0085028B">
              <w:t>Wie können Überschlags- und Schätzstrategien angebahnt und in Realsituationen erprobt werden?</w:t>
            </w:r>
          </w:p>
          <w:p w14:paraId="50EA154A" w14:textId="77777777" w:rsidR="0085028B" w:rsidRPr="0085028B" w:rsidRDefault="0085028B" w:rsidP="0085028B">
            <w:pPr>
              <w:pStyle w:val="SBBZ-631--KompetenztabelleListeDADenkanste"/>
            </w:pPr>
            <w:r w:rsidRPr="0085028B">
              <w:t>Wo werden authentische Lernsituationen geschaffen?</w:t>
            </w:r>
          </w:p>
          <w:p w14:paraId="3F3FA4FB" w14:textId="77777777" w:rsidR="0085028B" w:rsidRPr="0085028B" w:rsidRDefault="0085028B" w:rsidP="0085028B">
            <w:pPr>
              <w:pStyle w:val="SBBZ-631--KompetenztabelleListeDADenkanste"/>
            </w:pPr>
            <w:r w:rsidRPr="0085028B">
              <w:t>Wo werden im Alltag Übungsfelder installiert, in welchen die Schülerinnen und Schüler den sicheren Umgang mit Messgeräten trainieren können?</w:t>
            </w:r>
          </w:p>
          <w:p w14:paraId="07A8F6A5" w14:textId="77777777" w:rsidR="0085028B" w:rsidRPr="0085028B" w:rsidRDefault="0085028B" w:rsidP="0085028B">
            <w:pPr>
              <w:pStyle w:val="SBBZ-631--KompetenztabelleListeDADenkanste"/>
            </w:pPr>
            <w:r w:rsidRPr="0085028B">
              <w:t>Welche Medien unterstützen die Entwicklung der Größenvorstellungen im Bereich der Längen?</w:t>
            </w:r>
          </w:p>
          <w:p w14:paraId="780ADA06" w14:textId="77777777" w:rsidR="0085028B" w:rsidRPr="0085028B" w:rsidRDefault="0085028B" w:rsidP="0085028B">
            <w:pPr>
              <w:pStyle w:val="SBBZ-631--KompetenztabelleListeDADenkanste"/>
            </w:pPr>
            <w:r w:rsidRPr="0085028B">
              <w:t>Wie werden berufsvorbereitende Maßnahmen mit einbezogen?</w:t>
            </w:r>
          </w:p>
        </w:tc>
        <w:tc>
          <w:tcPr>
            <w:tcW w:w="4818" w:type="dxa"/>
          </w:tcPr>
          <w:p w14:paraId="535B2053" w14:textId="77777777" w:rsidR="0085028B" w:rsidRPr="0085028B" w:rsidRDefault="0085028B" w:rsidP="0085028B">
            <w:pPr>
              <w:pStyle w:val="SBBZ-622--KompetenztabelleTextKSDieSchlerinnenSchler"/>
            </w:pPr>
            <w:r w:rsidRPr="0085028B">
              <w:t>Die Schülerinnen und Schüler</w:t>
            </w:r>
          </w:p>
          <w:p w14:paraId="69F3EBA3" w14:textId="77777777" w:rsidR="0085028B" w:rsidRPr="0085028B" w:rsidRDefault="0085028B" w:rsidP="0085028B">
            <w:pPr>
              <w:pStyle w:val="SBBZ-632--KompetenztabelleListeKSKompetenzspektrum"/>
            </w:pPr>
            <w:r w:rsidRPr="0085028B">
              <w:t xml:space="preserve">kennen die Längenmaße mm, cm, </w:t>
            </w:r>
            <w:proofErr w:type="spellStart"/>
            <w:r w:rsidRPr="0085028B">
              <w:t>dm</w:t>
            </w:r>
            <w:proofErr w:type="spellEnd"/>
            <w:r w:rsidRPr="0085028B">
              <w:t>, m, km</w:t>
            </w:r>
          </w:p>
          <w:p w14:paraId="4DA3C419" w14:textId="77777777" w:rsidR="0085028B" w:rsidRPr="0085028B" w:rsidRDefault="0085028B" w:rsidP="0085028B">
            <w:pPr>
              <w:pStyle w:val="SBBZ-632--KompetenztabelleListeKSKompetenzspektrum"/>
            </w:pPr>
            <w:r w:rsidRPr="0085028B">
              <w:t>beherrschen gängige Schreibweisen</w:t>
            </w:r>
          </w:p>
          <w:p w14:paraId="1EA6E4E7" w14:textId="77777777" w:rsidR="0085028B" w:rsidRPr="0085028B" w:rsidRDefault="0085028B" w:rsidP="0085028B">
            <w:pPr>
              <w:pStyle w:val="SBBZ-632--KompetenztabelleListeKSKompetenzspektrum"/>
            </w:pPr>
            <w:r w:rsidRPr="0085028B">
              <w:t>stellen Längen in unterschiedlichen Maßeinheiten dar</w:t>
            </w:r>
          </w:p>
          <w:p w14:paraId="03A82207" w14:textId="77777777" w:rsidR="0085028B" w:rsidRPr="0085028B" w:rsidRDefault="0085028B" w:rsidP="0085028B">
            <w:pPr>
              <w:pStyle w:val="SBBZ-632--KompetenztabelleListeKSKompetenzspektrum"/>
            </w:pPr>
            <w:r w:rsidRPr="0085028B">
              <w:t>wandeln Längenangaben um</w:t>
            </w:r>
          </w:p>
          <w:p w14:paraId="642E0B2E" w14:textId="77777777" w:rsidR="0085028B" w:rsidRPr="0085028B" w:rsidRDefault="0085028B" w:rsidP="0085028B">
            <w:pPr>
              <w:pStyle w:val="SBBZ-632--KompetenztabelleListeKSKompetenzspektrum"/>
            </w:pPr>
            <w:r w:rsidRPr="0085028B">
              <w:t>nehmen in Realsituationen Messungen mit geeigneten Messgeräten vor und greifen auf sinnvolle Maßeinheiten zurück</w:t>
            </w:r>
          </w:p>
          <w:p w14:paraId="556FDD18" w14:textId="77777777" w:rsidR="0085028B" w:rsidRPr="0085028B" w:rsidRDefault="0085028B" w:rsidP="0085028B">
            <w:pPr>
              <w:pStyle w:val="SBBZ-632--KompetenztabelleListeKSKompetenzspektrum"/>
            </w:pPr>
            <w:r w:rsidRPr="0085028B">
              <w:t>berechnen den Mittelwert von Längenangaben</w:t>
            </w:r>
          </w:p>
          <w:p w14:paraId="3F81C573" w14:textId="77777777" w:rsidR="0085028B" w:rsidRPr="0085028B" w:rsidRDefault="0085028B" w:rsidP="0085028B">
            <w:pPr>
              <w:pStyle w:val="SBBZ-632--KompetenztabelleListeKSKompetenzspektrum"/>
            </w:pPr>
            <w:r w:rsidRPr="0085028B">
              <w:t>entnehmen Maßeinheiten aus Quellenmaterial (wie zum Beispiel Stadtplänen) und wenden diese in Sachsituationen an</w:t>
            </w:r>
          </w:p>
          <w:p w14:paraId="70809D8C" w14:textId="77777777" w:rsidR="0085028B" w:rsidRPr="0085028B" w:rsidRDefault="0085028B" w:rsidP="0085028B">
            <w:pPr>
              <w:pStyle w:val="SBBZ-632--KompetenztabelleListeKSKompetenzspektrum"/>
            </w:pPr>
            <w:r w:rsidRPr="0085028B">
              <w:t>rechnen mit Längenwerten und überschlagen das Ergebnis</w:t>
            </w:r>
          </w:p>
          <w:p w14:paraId="1128FCB9" w14:textId="77777777" w:rsidR="0085028B" w:rsidRPr="0085028B" w:rsidRDefault="0085028B" w:rsidP="0085028B">
            <w:pPr>
              <w:pStyle w:val="SBBZ-632--KompetenztabelleListeKSKompetenzspektrum"/>
            </w:pPr>
            <w:r w:rsidRPr="0085028B">
              <w:t>bringen Dezimal- sowie Bruchzahlen mit Größenangaben in Verbindung, notieren diese und rechnen damit</w:t>
            </w:r>
          </w:p>
          <w:p w14:paraId="6C73F83B" w14:textId="77777777" w:rsidR="0085028B" w:rsidRPr="0085028B" w:rsidRDefault="0085028B" w:rsidP="0085028B">
            <w:pPr>
              <w:pStyle w:val="SBBZ-632--KompetenztabelleListeKSKompetenzspektrum"/>
            </w:pPr>
            <w:r w:rsidRPr="0085028B">
              <w:t>schätzen und überschlagen Längenmaße in Zusammenhang mit ihrer Lebens- und Berufswelt realistisch</w:t>
            </w:r>
          </w:p>
          <w:p w14:paraId="3806E406" w14:textId="77777777" w:rsidR="0085028B" w:rsidRPr="0085028B" w:rsidRDefault="0085028B" w:rsidP="0085028B">
            <w:pPr>
              <w:pStyle w:val="SBBZ-632--KompetenztabelleListeKSKompetenzspektrum"/>
            </w:pPr>
            <w:r w:rsidRPr="0085028B">
              <w:t>berechnen Längenangaben bei Figuren und Körpern</w:t>
            </w:r>
          </w:p>
          <w:p w14:paraId="7B6685EE" w14:textId="77777777" w:rsidR="0085028B" w:rsidRPr="0085028B" w:rsidRDefault="0085028B" w:rsidP="0085028B">
            <w:pPr>
              <w:pStyle w:val="SBBZ-632--KompetenztabelleListeKSKompetenzspektrum"/>
            </w:pPr>
            <w:r w:rsidRPr="0085028B">
              <w:t>messen Winkel mit einem Geodreieck</w:t>
            </w:r>
          </w:p>
          <w:p w14:paraId="272CEDCE" w14:textId="77777777" w:rsidR="0085028B" w:rsidRPr="0085028B" w:rsidRDefault="0085028B" w:rsidP="0085028B">
            <w:pPr>
              <w:pStyle w:val="SBBZ-632--KompetenztabelleListeKSKompetenzspektrum"/>
            </w:pPr>
            <w:r w:rsidRPr="0085028B">
              <w:t>kennen verschiedene Winkelarten und schätzen das jeweilige Winkelmaß ab</w:t>
            </w:r>
          </w:p>
        </w:tc>
      </w:tr>
      <w:tr w:rsidR="0085028B" w14:paraId="2BEC3EA2" w14:textId="77777777" w:rsidTr="00CB06B8">
        <w:trPr>
          <w:cnfStyle w:val="000000010000" w:firstRow="0" w:lastRow="0" w:firstColumn="0" w:lastColumn="0" w:oddVBand="0" w:evenVBand="0" w:oddHBand="0" w:evenHBand="1" w:firstRowFirstColumn="0" w:firstRowLastColumn="0" w:lastRowFirstColumn="0" w:lastRowLastColumn="0"/>
        </w:trPr>
        <w:tc>
          <w:tcPr>
            <w:tcW w:w="4395" w:type="dxa"/>
          </w:tcPr>
          <w:p w14:paraId="32EBE152" w14:textId="77777777" w:rsidR="0085028B" w:rsidRPr="0085028B" w:rsidRDefault="0085028B" w:rsidP="0085028B">
            <w:pPr>
              <w:pStyle w:val="SBBZ-613--KompetenztabelleberschriftBI"/>
            </w:pPr>
            <w:r w:rsidRPr="0085028B">
              <w:t>Beispielhafte Inhalte</w:t>
            </w:r>
          </w:p>
        </w:tc>
        <w:tc>
          <w:tcPr>
            <w:tcW w:w="4818" w:type="dxa"/>
          </w:tcPr>
          <w:p w14:paraId="1E2FD432" w14:textId="77777777" w:rsidR="0085028B" w:rsidRPr="0085028B" w:rsidRDefault="0085028B" w:rsidP="0085028B">
            <w:pPr>
              <w:pStyle w:val="SBBZ-614--KompetenztabelleberschriftEX"/>
            </w:pPr>
            <w:r w:rsidRPr="0085028B">
              <w:t>Exemplarische Aneignungs- und</w:t>
            </w:r>
            <w:r w:rsidRPr="0085028B">
              <w:br/>
              <w:t>Differenzierungsmöglichkeiten</w:t>
            </w:r>
          </w:p>
        </w:tc>
      </w:tr>
      <w:tr w:rsidR="0085028B" w14:paraId="6F2C6C56" w14:textId="77777777" w:rsidTr="00CB06B8">
        <w:tc>
          <w:tcPr>
            <w:tcW w:w="4395" w:type="dxa"/>
          </w:tcPr>
          <w:p w14:paraId="212B96BC" w14:textId="77777777" w:rsidR="0085028B" w:rsidRPr="0085028B" w:rsidRDefault="0085028B" w:rsidP="0085028B">
            <w:pPr>
              <w:pStyle w:val="SBBZ-633--KompetenztabelleListeBIBeispielhafteInhalte"/>
            </w:pPr>
            <w:r w:rsidRPr="0085028B">
              <w:t>Maße und Entfernungen unter Berücksichtigung des Maßstabs aus (Stadt-)Plänen entnehmen und mit der realen Welt abgleichen</w:t>
            </w:r>
          </w:p>
          <w:p w14:paraId="20426185" w14:textId="77777777" w:rsidR="0085028B" w:rsidRPr="0085028B" w:rsidRDefault="0085028B" w:rsidP="0085028B">
            <w:pPr>
              <w:pStyle w:val="SBBZ-633--KompetenztabelleListeBIBeispielhafteInhalte"/>
            </w:pPr>
            <w:r w:rsidRPr="0085028B">
              <w:t>Baupläne erstellen (zum Beispiel für ein Vogelhäuschen)</w:t>
            </w:r>
          </w:p>
          <w:p w14:paraId="2DA40023" w14:textId="77777777" w:rsidR="0085028B" w:rsidRPr="0085028B" w:rsidRDefault="0085028B" w:rsidP="0085028B">
            <w:pPr>
              <w:pStyle w:val="SBBZ-633--KompetenztabelleListeBIBeispielhafteInhalte"/>
            </w:pPr>
            <w:r w:rsidRPr="0085028B">
              <w:t>Schätzen und Messen verschiedener Längenmaße inner- und außerhalb des Klassenzimmers/Schulgebäudes</w:t>
            </w:r>
          </w:p>
          <w:p w14:paraId="07A609DF" w14:textId="77777777" w:rsidR="0085028B" w:rsidRPr="0085028B" w:rsidRDefault="0085028B" w:rsidP="0085028B">
            <w:pPr>
              <w:pStyle w:val="SBBZ-633--KompetenztabelleListeBIBeispielhafteInhalte"/>
            </w:pPr>
            <w:r w:rsidRPr="0085028B">
              <w:t>Renovierungen planen und durchführen</w:t>
            </w:r>
          </w:p>
          <w:p w14:paraId="07D56A9C" w14:textId="77777777" w:rsidR="0085028B" w:rsidRPr="0085028B" w:rsidRDefault="0085028B" w:rsidP="0085028B">
            <w:pPr>
              <w:pStyle w:val="SBBZ-633B--KompetenztabelleListeBIFETTBeispielhafteInhaltefett"/>
            </w:pPr>
            <w:r w:rsidRPr="0085028B">
              <w:t>Ergebnisse beim Weitsprung messen</w:t>
            </w:r>
          </w:p>
          <w:p w14:paraId="216797CC" w14:textId="77777777" w:rsidR="0085028B" w:rsidRPr="0085028B" w:rsidRDefault="0085028B" w:rsidP="0085028B">
            <w:pPr>
              <w:pStyle w:val="SBBZ-633--KompetenztabelleListeBIBeispielhafteInhalte"/>
            </w:pPr>
            <w:r w:rsidRPr="0085028B">
              <w:t>Millimeterangaben in Werkszeichnungen in größere Längeneinheiten umwandeln</w:t>
            </w:r>
          </w:p>
          <w:p w14:paraId="1E373EA2" w14:textId="77777777" w:rsidR="0085028B" w:rsidRPr="0085028B" w:rsidRDefault="0085028B" w:rsidP="0085028B">
            <w:pPr>
              <w:pStyle w:val="SBBZ-633--KompetenztabelleListeBIBeispielhafteInhalte"/>
            </w:pPr>
            <w:r w:rsidRPr="0085028B">
              <w:t>Entfernungen berechnen</w:t>
            </w:r>
          </w:p>
          <w:p w14:paraId="486A984E" w14:textId="77777777" w:rsidR="0085028B" w:rsidRPr="0085028B" w:rsidRDefault="0085028B" w:rsidP="0085028B">
            <w:pPr>
              <w:pStyle w:val="SBBZ-633--KompetenztabelleListeBIBeispielhafteInhalte"/>
            </w:pPr>
            <w:r w:rsidRPr="0085028B">
              <w:t>Sachaufgaben zum Thema lösen und eigene Aufgaben erfinden</w:t>
            </w:r>
          </w:p>
        </w:tc>
        <w:tc>
          <w:tcPr>
            <w:tcW w:w="4818" w:type="dxa"/>
          </w:tcPr>
          <w:p w14:paraId="3C61BECE" w14:textId="77777777" w:rsidR="0085028B" w:rsidRPr="0085028B" w:rsidRDefault="0085028B" w:rsidP="0085028B">
            <w:pPr>
              <w:pStyle w:val="SBBZ-624--KompetenztabelleTextEXDieSchlerinn"/>
            </w:pPr>
            <w:r w:rsidRPr="0085028B">
              <w:t>Die Schülerin oder der Schüler</w:t>
            </w:r>
          </w:p>
          <w:p w14:paraId="0CE1AFD8" w14:textId="77777777" w:rsidR="0085028B" w:rsidRPr="0085028B" w:rsidRDefault="0085028B" w:rsidP="0085028B">
            <w:pPr>
              <w:pStyle w:val="SBBZ-634--KompetenztabelleListeEXExemplarische"/>
            </w:pPr>
            <w:r w:rsidRPr="0085028B">
              <w:t>erfährt beim Weitsprung, dass Kinder unterschiedlich weit springen</w:t>
            </w:r>
          </w:p>
          <w:p w14:paraId="49239E20" w14:textId="77777777" w:rsidR="0085028B" w:rsidRPr="0085028B" w:rsidRDefault="0085028B" w:rsidP="0085028B">
            <w:pPr>
              <w:pStyle w:val="SBBZ-634--KompetenztabelleListeEXExemplarische"/>
            </w:pPr>
            <w:r w:rsidRPr="0085028B">
              <w:t>findet heraus, wer am weitesten gesprungen ist</w:t>
            </w:r>
          </w:p>
          <w:p w14:paraId="7676155A" w14:textId="77777777" w:rsidR="0085028B" w:rsidRPr="0085028B" w:rsidRDefault="0085028B" w:rsidP="0085028B">
            <w:pPr>
              <w:pStyle w:val="SBBZ-634--KompetenztabelleListeEXExemplarische"/>
            </w:pPr>
            <w:r w:rsidRPr="0085028B">
              <w:t>misst die gesprungene Distanz nach jedem Sprung mit standardisierten und nicht-standardisierten Messinstrumenten</w:t>
            </w:r>
          </w:p>
          <w:p w14:paraId="2B1E14D5" w14:textId="77777777" w:rsidR="0085028B" w:rsidRPr="0085028B" w:rsidRDefault="0085028B" w:rsidP="0085028B">
            <w:pPr>
              <w:pStyle w:val="SBBZ-634--KompetenztabelleListeEXExemplarische"/>
            </w:pPr>
            <w:r w:rsidRPr="0085028B">
              <w:t>vergleicht die gemessenen Werte</w:t>
            </w:r>
          </w:p>
          <w:p w14:paraId="3C120206" w14:textId="77777777" w:rsidR="0085028B" w:rsidRPr="0085028B" w:rsidRDefault="0085028B" w:rsidP="0085028B">
            <w:pPr>
              <w:pStyle w:val="SBBZ-634--KompetenztabelleListeEXExemplarische"/>
            </w:pPr>
            <w:r w:rsidRPr="0085028B">
              <w:t>erkennt, wie wichtig es ist, beim Messen mit standardisierten Messinstrumenten immer mit der „0“ zu beginnen</w:t>
            </w:r>
          </w:p>
          <w:p w14:paraId="19E4876F" w14:textId="77777777" w:rsidR="0085028B" w:rsidRPr="0085028B" w:rsidRDefault="0085028B" w:rsidP="0085028B">
            <w:pPr>
              <w:pStyle w:val="SBBZ-634--KompetenztabelleListeEXExemplarische"/>
            </w:pPr>
            <w:r w:rsidRPr="0085028B">
              <w:t>vergleicht die gemessenen Entfernungen und erstellt eine Reihenfolge</w:t>
            </w:r>
          </w:p>
        </w:tc>
      </w:tr>
      <w:tr w:rsidR="0085028B" w14:paraId="737299FD" w14:textId="77777777" w:rsidTr="00CB06B8">
        <w:trPr>
          <w:cnfStyle w:val="000000010000" w:firstRow="0" w:lastRow="0" w:firstColumn="0" w:lastColumn="0" w:oddVBand="0" w:evenVBand="0" w:oddHBand="0" w:evenHBand="1" w:firstRowFirstColumn="0" w:firstRowLastColumn="0" w:lastRowFirstColumn="0" w:lastRowLastColumn="0"/>
        </w:trPr>
        <w:tc>
          <w:tcPr>
            <w:tcW w:w="9213" w:type="dxa"/>
            <w:gridSpan w:val="2"/>
          </w:tcPr>
          <w:p w14:paraId="1645163B" w14:textId="77777777" w:rsidR="0085028B" w:rsidRPr="0085028B" w:rsidRDefault="0085028B" w:rsidP="0085028B">
            <w:pPr>
              <w:pStyle w:val="SBBZ-615--KompetenztabelleberschriftBV"/>
            </w:pPr>
            <w:r w:rsidRPr="0085028B">
              <w:t>Bezüge und Verweise</w:t>
            </w:r>
          </w:p>
        </w:tc>
      </w:tr>
      <w:tr w:rsidR="0085028B" w14:paraId="21D1B72A" w14:textId="77777777" w:rsidTr="00CB06B8">
        <w:trPr>
          <w:trHeight w:val="334"/>
        </w:trPr>
        <w:tc>
          <w:tcPr>
            <w:tcW w:w="9213" w:type="dxa"/>
            <w:gridSpan w:val="2"/>
          </w:tcPr>
          <w:p w14:paraId="0E8A86D5" w14:textId="77777777" w:rsidR="0085028B" w:rsidRPr="0085028B" w:rsidRDefault="0085028B" w:rsidP="0085028B">
            <w:pPr>
              <w:pStyle w:val="SBBZ-641--KompetenztabelleVerweisB"/>
            </w:pPr>
            <w:r w:rsidRPr="0085028B">
              <w:t>ARB 2.1.1 Grundhaltungen und Schlüsselqualifikationen</w:t>
            </w:r>
          </w:p>
          <w:p w14:paraId="73636009" w14:textId="77777777" w:rsidR="0085028B" w:rsidRPr="0085028B" w:rsidRDefault="0085028B" w:rsidP="0085028B">
            <w:pPr>
              <w:pStyle w:val="SBBZ-642--KompetenztabelleVerweisC"/>
            </w:pPr>
            <w:r w:rsidRPr="0085028B">
              <w:t>GEO 2.1.1 Orientierung in Natur- und Kulturräumen</w:t>
            </w:r>
          </w:p>
          <w:p w14:paraId="46681E1F" w14:textId="77777777" w:rsidR="0085028B" w:rsidRPr="0085028B" w:rsidRDefault="0085028B" w:rsidP="0085028B">
            <w:pPr>
              <w:pStyle w:val="SBBZ-642--KompetenztabelleVerweisC"/>
            </w:pPr>
            <w:r w:rsidRPr="0085028B">
              <w:t>G 2.1.2 Epochen und ihre Bedeutung für die Gegenwart</w:t>
            </w:r>
          </w:p>
          <w:p w14:paraId="235877FC" w14:textId="77777777" w:rsidR="0085028B" w:rsidRPr="0085028B" w:rsidRDefault="0085028B" w:rsidP="0085028B">
            <w:pPr>
              <w:pStyle w:val="SBBZ-642--KompetenztabelleVerweisC"/>
            </w:pPr>
            <w:r w:rsidRPr="0085028B">
              <w:t>M 2.1.3 Größen und Messen</w:t>
            </w:r>
          </w:p>
          <w:p w14:paraId="13FFC788" w14:textId="77777777" w:rsidR="0085028B" w:rsidRPr="0085028B" w:rsidRDefault="0085028B" w:rsidP="0085028B">
            <w:pPr>
              <w:pStyle w:val="SBBZ-642--KompetenztabelleVerweisC"/>
            </w:pPr>
            <w:r w:rsidRPr="0085028B">
              <w:t>T 2.1.3 Produktion und Fertigung</w:t>
            </w:r>
          </w:p>
          <w:p w14:paraId="56965CBC" w14:textId="77777777" w:rsidR="0085028B" w:rsidRPr="0085028B" w:rsidRDefault="0085028B" w:rsidP="0085028B">
            <w:pPr>
              <w:pStyle w:val="SBBZ-643--KompetenztabelleVerweisP"/>
            </w:pPr>
            <w:r w:rsidRPr="0085028B">
              <w:t>GS M 2.5 Darstellen</w:t>
            </w:r>
          </w:p>
          <w:p w14:paraId="61707834" w14:textId="77777777" w:rsidR="0085028B" w:rsidRPr="0085028B" w:rsidRDefault="0085028B" w:rsidP="0085028B">
            <w:pPr>
              <w:pStyle w:val="SBBZ-643--KompetenztabelleVerweisP"/>
            </w:pPr>
            <w:r w:rsidRPr="0085028B">
              <w:t>SEK1 M 2.1 Argumentieren und Beweisen</w:t>
            </w:r>
          </w:p>
          <w:p w14:paraId="32C04FEA" w14:textId="77777777" w:rsidR="0085028B" w:rsidRPr="0085028B" w:rsidRDefault="0085028B" w:rsidP="0085028B">
            <w:pPr>
              <w:pStyle w:val="SBBZ-644--KompetenztabelleVerweisI"/>
            </w:pPr>
            <w:r w:rsidRPr="0085028B">
              <w:t>GS M 3.2.3 Größen und Messen</w:t>
            </w:r>
          </w:p>
          <w:p w14:paraId="16C68280" w14:textId="77777777" w:rsidR="0085028B" w:rsidRPr="0085028B" w:rsidRDefault="0085028B" w:rsidP="0085028B">
            <w:pPr>
              <w:pStyle w:val="SBBZ-644--KompetenztabelleVerweisI"/>
            </w:pPr>
            <w:r w:rsidRPr="0085028B">
              <w:t>SEK1 M 3.2.2 Leitidee Messen</w:t>
            </w:r>
          </w:p>
          <w:p w14:paraId="58892EB5" w14:textId="77777777" w:rsidR="0085028B" w:rsidRPr="0085028B" w:rsidRDefault="0085028B" w:rsidP="0085028B">
            <w:pPr>
              <w:pStyle w:val="SBBZ-645--KompetenztabelleVerweisL"/>
            </w:pPr>
            <w:r w:rsidRPr="0085028B">
              <w:t>BO 1 Fachspezifische und handlungsorientierte Zugänge zur Arbeits- und Berufswelt</w:t>
            </w:r>
          </w:p>
        </w:tc>
      </w:tr>
    </w:tbl>
    <w:p w14:paraId="056C7ED5" w14:textId="77777777" w:rsidR="0085028B" w:rsidRPr="0085028B" w:rsidRDefault="0085028B" w:rsidP="0085028B">
      <w:pPr>
        <w:pStyle w:val="SBBZ-001--AbsatzStandard"/>
      </w:pPr>
    </w:p>
    <w:p w14:paraId="2E4A6A2D" w14:textId="77777777" w:rsidR="0085028B" w:rsidRPr="0085028B" w:rsidRDefault="0085028B" w:rsidP="0085028B">
      <w:pPr>
        <w:pStyle w:val="SBBZ-524--TeilBC2KF-berschrift42XXXKompetenzfeldUnterberich"/>
      </w:pPr>
      <w:bookmarkStart w:id="105" w:name="_Toc96461929"/>
      <w:bookmarkStart w:id="106" w:name="_Toc21118422"/>
      <w:bookmarkStart w:id="107" w:name="_Toc107549850"/>
      <w:r w:rsidRPr="0085028B">
        <w:t>Zeit</w:t>
      </w:r>
      <w:bookmarkEnd w:id="105"/>
      <w:bookmarkEnd w:id="106"/>
      <w:bookmarkEnd w:id="107"/>
    </w:p>
    <w:p w14:paraId="77D80E0C" w14:textId="77777777" w:rsidR="0085028B" w:rsidRPr="0085028B" w:rsidRDefault="0085028B" w:rsidP="0085028B">
      <w:pPr>
        <w:pStyle w:val="SBBZ-001--AbsatzStandard"/>
      </w:pPr>
      <w:r w:rsidRPr="0085028B">
        <w:t>Die Schülerinnen und Schüler erweitern, ausgehend von authentischen Alltagserfahrungen, ihre Vorstellungen zur Größe Zeit. Dabei bauen sie ihr Verständnis der Maßeinheiten Sekunde, Minute, Stunde, Tag, Woche, Monat, Jahr aus und lernen, sich die Dauer eines Jahrzehnts oder Jahrhunderts vorzustellen. Dadurch sind sie in der Lage, ihren Tagesablauf sowie ihr aktuelles und zukünftiges Leben in Bezug auf dessen zeitliche Einteilung zunehmend selbstständig zu strukturieren und zu ordnen. Ein kompetenter Umgang mit der Größe Zeit stellt somit eine wichtige Grundlage für die aktive Teilhabe am gesellschaftlichen Leben dar.</w:t>
      </w:r>
    </w:p>
    <w:tbl>
      <w:tblPr>
        <w:tblStyle w:val="SBBZ-T61--TABELLEKOMPETENZMASKE"/>
        <w:tblW w:w="9214" w:type="dxa"/>
        <w:tblLayout w:type="fixed"/>
        <w:tblLook w:val="04A0" w:firstRow="1" w:lastRow="0" w:firstColumn="1" w:lastColumn="0" w:noHBand="0" w:noVBand="1"/>
      </w:tblPr>
      <w:tblGrid>
        <w:gridCol w:w="4395"/>
        <w:gridCol w:w="4819"/>
      </w:tblGrid>
      <w:tr w:rsidR="0085028B" w14:paraId="41207DB1" w14:textId="77777777" w:rsidTr="00CB06B8">
        <w:trPr>
          <w:cnfStyle w:val="100000000000" w:firstRow="1" w:lastRow="0" w:firstColumn="0" w:lastColumn="0" w:oddVBand="0" w:evenVBand="0" w:oddHBand="0" w:evenHBand="0" w:firstRowFirstColumn="0" w:firstRowLastColumn="0" w:lastRowFirstColumn="0" w:lastRowLastColumn="0"/>
        </w:trPr>
        <w:tc>
          <w:tcPr>
            <w:tcW w:w="4395" w:type="dxa"/>
          </w:tcPr>
          <w:p w14:paraId="369FCA10" w14:textId="77777777" w:rsidR="0085028B" w:rsidRPr="0085028B" w:rsidRDefault="0085028B" w:rsidP="0085028B">
            <w:pPr>
              <w:pStyle w:val="SBBZ-611--KompetenztabelleberschriftDA"/>
            </w:pPr>
            <w:r w:rsidRPr="0085028B">
              <w:t>Denkanstöße</w:t>
            </w:r>
          </w:p>
        </w:tc>
        <w:tc>
          <w:tcPr>
            <w:tcW w:w="4818" w:type="dxa"/>
          </w:tcPr>
          <w:p w14:paraId="2B178A47" w14:textId="77777777" w:rsidR="0085028B" w:rsidRPr="0085028B" w:rsidRDefault="0085028B" w:rsidP="0085028B">
            <w:pPr>
              <w:pStyle w:val="SBBZ-612--KompetenztabelleberschriftKS"/>
            </w:pPr>
            <w:r w:rsidRPr="0085028B">
              <w:t>Kompetenzspektrum</w:t>
            </w:r>
          </w:p>
        </w:tc>
      </w:tr>
      <w:tr w:rsidR="0085028B" w14:paraId="4351DDAC" w14:textId="77777777" w:rsidTr="00CB06B8">
        <w:tc>
          <w:tcPr>
            <w:tcW w:w="4395" w:type="dxa"/>
          </w:tcPr>
          <w:p w14:paraId="1682B61C" w14:textId="77777777" w:rsidR="0085028B" w:rsidRPr="0085028B" w:rsidRDefault="0085028B" w:rsidP="0085028B">
            <w:pPr>
              <w:pStyle w:val="SBBZ-631--KompetenztabelleListeDADenkanste"/>
            </w:pPr>
            <w:r w:rsidRPr="0085028B">
              <w:t>Wo und wie bezieht sich die Themenauswahl im Bereich Zeit auf die unmittelbare Lebenswelt der Schülerinnen und Schüler?</w:t>
            </w:r>
          </w:p>
          <w:p w14:paraId="2F911C9A" w14:textId="77777777" w:rsidR="0085028B" w:rsidRPr="0085028B" w:rsidRDefault="0085028B" w:rsidP="0085028B">
            <w:pPr>
              <w:pStyle w:val="SBBZ-631--KompetenztabelleListeDADenkanste"/>
            </w:pPr>
            <w:r w:rsidRPr="0085028B">
              <w:t>Wie wird das Prinzip des Mathematisierens berücksichtigt?</w:t>
            </w:r>
          </w:p>
          <w:p w14:paraId="6D02FDE9" w14:textId="77777777" w:rsidR="0085028B" w:rsidRPr="0085028B" w:rsidRDefault="0085028B" w:rsidP="0085028B">
            <w:pPr>
              <w:pStyle w:val="SBBZ-631--KompetenztabelleListeDADenkanste"/>
            </w:pPr>
            <w:r w:rsidRPr="0085028B">
              <w:t>Wie können Überschlags- und Schätzstrategien angebahnt und in Realsituationen erprobt werden?</w:t>
            </w:r>
          </w:p>
          <w:p w14:paraId="26D3B5CD" w14:textId="77777777" w:rsidR="0085028B" w:rsidRPr="0085028B" w:rsidRDefault="0085028B" w:rsidP="0085028B">
            <w:pPr>
              <w:pStyle w:val="SBBZ-631--KompetenztabelleListeDADenkanste"/>
            </w:pPr>
            <w:r w:rsidRPr="0085028B">
              <w:t>Wo werden authentische Lernsituationen geschaffen?</w:t>
            </w:r>
          </w:p>
          <w:p w14:paraId="22F25184" w14:textId="77777777" w:rsidR="0085028B" w:rsidRPr="0085028B" w:rsidRDefault="0085028B" w:rsidP="0085028B">
            <w:pPr>
              <w:pStyle w:val="SBBZ-631--KompetenztabelleListeDADenkanste"/>
            </w:pPr>
            <w:r w:rsidRPr="0085028B">
              <w:t>Welche Medien unterstützen die Entwicklung der Schülerinnen und Schüler hinsichtlich des Kompetenzfeldes Zeit?</w:t>
            </w:r>
          </w:p>
        </w:tc>
        <w:tc>
          <w:tcPr>
            <w:tcW w:w="4818" w:type="dxa"/>
          </w:tcPr>
          <w:p w14:paraId="452DF8D7" w14:textId="77777777" w:rsidR="0085028B" w:rsidRPr="0085028B" w:rsidRDefault="0085028B" w:rsidP="0085028B">
            <w:pPr>
              <w:pStyle w:val="SBBZ-622--KompetenztabelleTextKSDieSchlerinnenSchler"/>
            </w:pPr>
            <w:r w:rsidRPr="0085028B">
              <w:t>Die Schülerinnen und Schüler</w:t>
            </w:r>
          </w:p>
          <w:p w14:paraId="0FB01950" w14:textId="77777777" w:rsidR="0085028B" w:rsidRPr="0085028B" w:rsidRDefault="0085028B" w:rsidP="0085028B">
            <w:pPr>
              <w:pStyle w:val="SBBZ-632--KompetenztabelleListeKSKompetenzspektrum"/>
            </w:pPr>
            <w:r w:rsidRPr="0085028B">
              <w:t>kennen die Maßeinheiten s, min, h, Tag (d), Woche (w), Monat (m), Jahr (a) und haben eine Vorstellung über die jeweilige Dauer dieser Zeiteinheiten</w:t>
            </w:r>
          </w:p>
          <w:p w14:paraId="71C7D74B" w14:textId="77777777" w:rsidR="0085028B" w:rsidRPr="0085028B" w:rsidRDefault="0085028B" w:rsidP="0085028B">
            <w:pPr>
              <w:pStyle w:val="SBBZ-632--KompetenztabelleListeKSKompetenzspektrum"/>
            </w:pPr>
            <w:r w:rsidRPr="0085028B">
              <w:t>entwickeln eine Vorstellung von der Dauer eines Jahrzehnts oder Jahrhunderts</w:t>
            </w:r>
          </w:p>
          <w:p w14:paraId="1A9B5228" w14:textId="77777777" w:rsidR="0085028B" w:rsidRPr="0085028B" w:rsidRDefault="0085028B" w:rsidP="0085028B">
            <w:pPr>
              <w:pStyle w:val="SBBZ-632--KompetenztabelleListeKSKompetenzspektrum"/>
            </w:pPr>
            <w:r w:rsidRPr="0085028B">
              <w:t>beherrschen gängige Schreibweisen von Zeitangaben</w:t>
            </w:r>
          </w:p>
          <w:p w14:paraId="53AB9063" w14:textId="77777777" w:rsidR="0085028B" w:rsidRPr="0085028B" w:rsidRDefault="0085028B" w:rsidP="0085028B">
            <w:pPr>
              <w:pStyle w:val="SBBZ-632--KompetenztabelleListeKSKompetenzspektrum"/>
            </w:pPr>
            <w:r w:rsidRPr="0085028B">
              <w:t>stellen Zeitwerte in unterschiedlichen Maßeinheiten dar und wandeln diese um</w:t>
            </w:r>
          </w:p>
          <w:p w14:paraId="77CF0738" w14:textId="77777777" w:rsidR="0085028B" w:rsidRPr="0085028B" w:rsidRDefault="0085028B" w:rsidP="0085028B">
            <w:pPr>
              <w:pStyle w:val="SBBZ-632--KompetenztabelleListeKSKompetenzspektrum"/>
            </w:pPr>
            <w:r w:rsidRPr="0085028B">
              <w:t>ermitteln Zeitspannen</w:t>
            </w:r>
          </w:p>
          <w:p w14:paraId="5C54E6B4" w14:textId="60916171" w:rsidR="0085028B" w:rsidRPr="0085028B" w:rsidRDefault="0085028B" w:rsidP="0085028B">
            <w:pPr>
              <w:pStyle w:val="SBBZ-632--KompetenztabelleListeKSKompetenzspektrum"/>
            </w:pPr>
            <w:r w:rsidRPr="0085028B">
              <w:t>rechnen mit Zeitwerten/-spannen und überschlagen das Ergebnis</w:t>
            </w:r>
          </w:p>
          <w:p w14:paraId="40236EDE" w14:textId="77777777" w:rsidR="0085028B" w:rsidRPr="0085028B" w:rsidRDefault="0085028B" w:rsidP="0085028B">
            <w:pPr>
              <w:pStyle w:val="SBBZ-632--KompetenztabelleListeKSKompetenzspektrum"/>
            </w:pPr>
            <w:r w:rsidRPr="0085028B">
              <w:t>schätzen und überschlagen Zeitwerte und Zeitspannen in Zusammenhang mit ihrer Lebens- und der Berufswelt realistisch</w:t>
            </w:r>
          </w:p>
          <w:p w14:paraId="2A610E92" w14:textId="77777777" w:rsidR="0085028B" w:rsidRPr="0085028B" w:rsidRDefault="0085028B" w:rsidP="0085028B">
            <w:pPr>
              <w:pStyle w:val="SBBZ-632--KompetenztabelleListeKSKompetenzspektrum"/>
            </w:pPr>
            <w:r w:rsidRPr="0085028B">
              <w:t>lesen digitale und analoge Uhrzeiten</w:t>
            </w:r>
          </w:p>
          <w:p w14:paraId="6878BB4C" w14:textId="77777777" w:rsidR="0085028B" w:rsidRPr="0085028B" w:rsidRDefault="0085028B" w:rsidP="0085028B">
            <w:pPr>
              <w:pStyle w:val="SBBZ-632--KompetenztabelleListeKSKompetenzspektrum"/>
            </w:pPr>
            <w:r w:rsidRPr="0085028B">
              <w:t>berechnen zunehmend auch komplexere Zeitspannen</w:t>
            </w:r>
          </w:p>
          <w:p w14:paraId="7AB63EA7" w14:textId="77777777" w:rsidR="0085028B" w:rsidRPr="0085028B" w:rsidRDefault="0085028B" w:rsidP="0085028B">
            <w:pPr>
              <w:pStyle w:val="SBBZ-632--KompetenztabelleListeKSKompetenzspektrum"/>
            </w:pPr>
            <w:r w:rsidRPr="0085028B">
              <w:t>entnehmen Uhrzeiten aus Quellenmaterial (zum Beispiel Fahrpläne, Kinoprogramm) und wenden diese in Sachsituationen an</w:t>
            </w:r>
          </w:p>
          <w:p w14:paraId="3C8E8A06" w14:textId="77777777" w:rsidR="0085028B" w:rsidRPr="0085028B" w:rsidRDefault="0085028B" w:rsidP="0085028B">
            <w:pPr>
              <w:pStyle w:val="SBBZ-632--KompetenztabelleListeKSKompetenzspektrum"/>
            </w:pPr>
            <w:r w:rsidRPr="0085028B">
              <w:t>bringen Dezimalzahlen sowie Bruchzahlen mit Zeitangaben in Verbindung, notieren diese und rechnen damit</w:t>
            </w:r>
          </w:p>
        </w:tc>
      </w:tr>
      <w:tr w:rsidR="0085028B" w14:paraId="662F61EF" w14:textId="77777777" w:rsidTr="00CB06B8">
        <w:trPr>
          <w:cnfStyle w:val="000000010000" w:firstRow="0" w:lastRow="0" w:firstColumn="0" w:lastColumn="0" w:oddVBand="0" w:evenVBand="0" w:oddHBand="0" w:evenHBand="1" w:firstRowFirstColumn="0" w:firstRowLastColumn="0" w:lastRowFirstColumn="0" w:lastRowLastColumn="0"/>
        </w:trPr>
        <w:tc>
          <w:tcPr>
            <w:tcW w:w="4395" w:type="dxa"/>
          </w:tcPr>
          <w:p w14:paraId="36B1F2FD" w14:textId="77777777" w:rsidR="0085028B" w:rsidRPr="0085028B" w:rsidRDefault="0085028B" w:rsidP="0085028B">
            <w:pPr>
              <w:pStyle w:val="SBBZ-613--KompetenztabelleberschriftBI"/>
            </w:pPr>
            <w:r w:rsidRPr="0085028B">
              <w:t>Beispielhafte Inhalte</w:t>
            </w:r>
          </w:p>
        </w:tc>
        <w:tc>
          <w:tcPr>
            <w:tcW w:w="4818" w:type="dxa"/>
          </w:tcPr>
          <w:p w14:paraId="63C3B624" w14:textId="77777777" w:rsidR="0085028B" w:rsidRPr="0085028B" w:rsidRDefault="0085028B" w:rsidP="0085028B">
            <w:pPr>
              <w:pStyle w:val="SBBZ-614--KompetenztabelleberschriftEX"/>
            </w:pPr>
            <w:r w:rsidRPr="0085028B">
              <w:t>Exemplarische Aneignungs- und</w:t>
            </w:r>
            <w:r w:rsidRPr="0085028B">
              <w:br/>
              <w:t>Differenzierungsmöglichkeiten</w:t>
            </w:r>
          </w:p>
        </w:tc>
      </w:tr>
      <w:tr w:rsidR="0085028B" w14:paraId="1930328A" w14:textId="77777777" w:rsidTr="00CB06B8">
        <w:tc>
          <w:tcPr>
            <w:tcW w:w="4395" w:type="dxa"/>
          </w:tcPr>
          <w:p w14:paraId="42CD0C61" w14:textId="77777777" w:rsidR="0085028B" w:rsidRPr="0085028B" w:rsidRDefault="0085028B" w:rsidP="0085028B">
            <w:pPr>
              <w:pStyle w:val="SBBZ-633B--KompetenztabelleListeBIFETTBeispielhafteInhaltefett"/>
            </w:pPr>
            <w:r w:rsidRPr="0085028B">
              <w:t>mit öffentlichen Verkehrsmitteln fahren</w:t>
            </w:r>
          </w:p>
          <w:p w14:paraId="4F60B70F" w14:textId="77777777" w:rsidR="0085028B" w:rsidRPr="0085028B" w:rsidRDefault="0085028B" w:rsidP="0085028B">
            <w:pPr>
              <w:pStyle w:val="SBBZ-633--KompetenztabelleListeBIBeispielhafteInhalte"/>
            </w:pPr>
            <w:r w:rsidRPr="0085028B">
              <w:t>Sachaufgaben zum Thema lösen und eigene Aufgaben erfinden</w:t>
            </w:r>
          </w:p>
          <w:p w14:paraId="4C5BA1C6" w14:textId="77777777" w:rsidR="0085028B" w:rsidRPr="0085028B" w:rsidRDefault="0085028B" w:rsidP="0085028B">
            <w:pPr>
              <w:pStyle w:val="SBBZ-633--KompetenztabelleListeBIBeispielhafteInhalte"/>
            </w:pPr>
            <w:r w:rsidRPr="0085028B">
              <w:t>Stunden-/Tagespläne führen</w:t>
            </w:r>
          </w:p>
          <w:p w14:paraId="725A1546" w14:textId="77777777" w:rsidR="0085028B" w:rsidRPr="0085028B" w:rsidRDefault="0085028B" w:rsidP="0085028B">
            <w:pPr>
              <w:pStyle w:val="SBBZ-633--KompetenztabelleListeBIBeispielhafteInhalte"/>
            </w:pPr>
            <w:r w:rsidRPr="0085028B">
              <w:t>verschiedene Uhren vergleichen, ablesen</w:t>
            </w:r>
          </w:p>
          <w:p w14:paraId="04EF114C" w14:textId="77777777" w:rsidR="0085028B" w:rsidRPr="0085028B" w:rsidRDefault="0085028B" w:rsidP="0085028B">
            <w:pPr>
              <w:pStyle w:val="SBBZ-633--KompetenztabelleListeBIBeispielhafteInhalte"/>
            </w:pPr>
            <w:r w:rsidRPr="0085028B">
              <w:t>Datums-/Kalenderdienst</w:t>
            </w:r>
          </w:p>
          <w:p w14:paraId="6277559E" w14:textId="77777777" w:rsidR="0085028B" w:rsidRPr="0085028B" w:rsidRDefault="0085028B" w:rsidP="0085028B">
            <w:pPr>
              <w:pStyle w:val="SBBZ-633--KompetenztabelleListeBIBeispielhafteInhalte"/>
            </w:pPr>
            <w:r w:rsidRPr="0085028B">
              <w:t>individuelles Zeitmanagement reflektieren</w:t>
            </w:r>
          </w:p>
        </w:tc>
        <w:tc>
          <w:tcPr>
            <w:tcW w:w="4818" w:type="dxa"/>
          </w:tcPr>
          <w:p w14:paraId="171C7368" w14:textId="77777777" w:rsidR="0085028B" w:rsidRPr="0085028B" w:rsidRDefault="0085028B" w:rsidP="0085028B">
            <w:pPr>
              <w:pStyle w:val="SBBZ-624--KompetenztabelleTextEXDieSchlerinn"/>
            </w:pPr>
            <w:r w:rsidRPr="0085028B">
              <w:t>Die Schülerin oder der Schüler</w:t>
            </w:r>
          </w:p>
          <w:p w14:paraId="39840A90" w14:textId="77777777" w:rsidR="0085028B" w:rsidRPr="0085028B" w:rsidRDefault="0085028B" w:rsidP="0085028B">
            <w:pPr>
              <w:pStyle w:val="SBBZ-634--KompetenztabelleListeEXExemplarische"/>
            </w:pPr>
            <w:r w:rsidRPr="0085028B">
              <w:t>erlebt öffentliche Verkehrsmittel und erkennt, dass diese immer zu bestimmten Uhrzeiten fahren</w:t>
            </w:r>
          </w:p>
          <w:p w14:paraId="19960F7B" w14:textId="77777777" w:rsidR="0085028B" w:rsidRPr="0085028B" w:rsidRDefault="0085028B" w:rsidP="0085028B">
            <w:pPr>
              <w:pStyle w:val="SBBZ-634--KompetenztabelleListeEXExemplarische"/>
            </w:pPr>
            <w:r w:rsidRPr="0085028B">
              <w:t>möchte zu einer bestimmten Uhrzeit an einem bestimmten Ort sein (zum Beispiel am Schwimmbad)</w:t>
            </w:r>
          </w:p>
          <w:p w14:paraId="2CDC9B01" w14:textId="77777777" w:rsidR="0085028B" w:rsidRPr="0085028B" w:rsidRDefault="0085028B" w:rsidP="0085028B">
            <w:pPr>
              <w:pStyle w:val="SBBZ-634--KompetenztabelleListeEXExemplarische"/>
            </w:pPr>
            <w:r w:rsidRPr="0085028B">
              <w:t>beschafft sich einen entsprechenden Fahrplan (zum Beispiel im Internet) und findet heraus, um wie viel Uhr sie/er mit dem Bus zum Schwimmbad losfahren muss</w:t>
            </w:r>
          </w:p>
          <w:p w14:paraId="26334D7B" w14:textId="77777777" w:rsidR="0085028B" w:rsidRPr="0085028B" w:rsidRDefault="0085028B" w:rsidP="0085028B">
            <w:pPr>
              <w:pStyle w:val="SBBZ-634--KompetenztabelleListeEXExemplarische"/>
            </w:pPr>
            <w:r w:rsidRPr="0085028B">
              <w:t>weiß, wie lange sie/er zur Bushaltestelle braucht und berechnet, wann sie/er das Haus verlassen muss</w:t>
            </w:r>
          </w:p>
        </w:tc>
      </w:tr>
      <w:tr w:rsidR="0085028B" w14:paraId="170F32F4" w14:textId="77777777" w:rsidTr="00CB06B8">
        <w:trPr>
          <w:cnfStyle w:val="000000010000" w:firstRow="0" w:lastRow="0" w:firstColumn="0" w:lastColumn="0" w:oddVBand="0" w:evenVBand="0" w:oddHBand="0" w:evenHBand="1" w:firstRowFirstColumn="0" w:firstRowLastColumn="0" w:lastRowFirstColumn="0" w:lastRowLastColumn="0"/>
        </w:trPr>
        <w:tc>
          <w:tcPr>
            <w:tcW w:w="9213" w:type="dxa"/>
            <w:gridSpan w:val="2"/>
          </w:tcPr>
          <w:p w14:paraId="690F9D37" w14:textId="77777777" w:rsidR="0085028B" w:rsidRPr="0085028B" w:rsidRDefault="0085028B" w:rsidP="0085028B">
            <w:pPr>
              <w:pStyle w:val="SBBZ-615--KompetenztabelleberschriftBV"/>
            </w:pPr>
            <w:r w:rsidRPr="0085028B">
              <w:t>Bezüge und Verweise</w:t>
            </w:r>
          </w:p>
        </w:tc>
      </w:tr>
      <w:tr w:rsidR="0085028B" w14:paraId="0DCF5722" w14:textId="77777777" w:rsidTr="00CB06B8">
        <w:trPr>
          <w:trHeight w:val="334"/>
        </w:trPr>
        <w:tc>
          <w:tcPr>
            <w:tcW w:w="9213" w:type="dxa"/>
            <w:gridSpan w:val="2"/>
          </w:tcPr>
          <w:p w14:paraId="3D228AAA" w14:textId="77777777" w:rsidR="0085028B" w:rsidRPr="0085028B" w:rsidRDefault="0085028B" w:rsidP="0085028B">
            <w:pPr>
              <w:pStyle w:val="SBBZ-641--KompetenztabelleVerweisB"/>
            </w:pPr>
            <w:r w:rsidRPr="0085028B">
              <w:t>ARB 2.1.1 Grundhaltungen und Schlüsselqualifikationen</w:t>
            </w:r>
          </w:p>
          <w:p w14:paraId="712E754B" w14:textId="77777777" w:rsidR="0085028B" w:rsidRPr="0085028B" w:rsidRDefault="0085028B" w:rsidP="0085028B">
            <w:pPr>
              <w:pStyle w:val="SBBZ-641--KompetenztabelleVerweisB"/>
            </w:pPr>
            <w:r w:rsidRPr="0085028B">
              <w:t>PER 2.1.2 Selbstregulation und Selbststeuerung</w:t>
            </w:r>
          </w:p>
          <w:p w14:paraId="1E56C0C6" w14:textId="77777777" w:rsidR="0085028B" w:rsidRPr="0085028B" w:rsidRDefault="0085028B" w:rsidP="0085028B">
            <w:pPr>
              <w:pStyle w:val="SBBZ-641--KompetenztabelleVerweisB"/>
            </w:pPr>
            <w:r w:rsidRPr="0085028B">
              <w:t>SEL 2.1.1.2 Handlungen planen und Lernen steuern</w:t>
            </w:r>
          </w:p>
          <w:p w14:paraId="012E2F98" w14:textId="77777777" w:rsidR="0085028B" w:rsidRPr="0085028B" w:rsidRDefault="0085028B" w:rsidP="0085028B">
            <w:pPr>
              <w:pStyle w:val="SBBZ-641--KompetenztabelleVerweisB"/>
            </w:pPr>
            <w:r w:rsidRPr="0085028B">
              <w:t>SEL 2.1.5 Mobilität</w:t>
            </w:r>
          </w:p>
          <w:p w14:paraId="63E48E84" w14:textId="77777777" w:rsidR="0085028B" w:rsidRPr="0085028B" w:rsidRDefault="0085028B" w:rsidP="0085028B">
            <w:pPr>
              <w:pStyle w:val="SBBZ-642--KompetenztabelleVerweisC"/>
            </w:pPr>
            <w:r w:rsidRPr="0085028B">
              <w:t>BSS 2.1.3 Laufen – Springen – Werfen</w:t>
            </w:r>
          </w:p>
          <w:p w14:paraId="523C55EA" w14:textId="77777777" w:rsidR="0085028B" w:rsidRPr="0085028B" w:rsidRDefault="0085028B" w:rsidP="0085028B">
            <w:pPr>
              <w:pStyle w:val="SBBZ-642--KompetenztabelleVerweisC"/>
            </w:pPr>
            <w:r w:rsidRPr="0085028B">
              <w:t>G 2.1.2 Epochen und ihre Bedeutung für die Gegenwart</w:t>
            </w:r>
          </w:p>
          <w:p w14:paraId="6FB8CFE4" w14:textId="77777777" w:rsidR="0085028B" w:rsidRPr="0085028B" w:rsidRDefault="0085028B" w:rsidP="0085028B">
            <w:pPr>
              <w:pStyle w:val="SBBZ-642--KompetenztabelleVerweisC"/>
            </w:pPr>
            <w:r w:rsidRPr="0085028B">
              <w:t>M 2.1.3 Größen und Messen</w:t>
            </w:r>
          </w:p>
          <w:p w14:paraId="200C4E86" w14:textId="77777777" w:rsidR="0085028B" w:rsidRPr="0085028B" w:rsidRDefault="0085028B" w:rsidP="0085028B">
            <w:pPr>
              <w:pStyle w:val="SBBZ-642--KompetenztabelleVerweisC"/>
            </w:pPr>
            <w:r w:rsidRPr="0085028B">
              <w:t>MUS 2.1.2 Instrumentales Musizieren</w:t>
            </w:r>
          </w:p>
          <w:p w14:paraId="132D255A" w14:textId="77777777" w:rsidR="0085028B" w:rsidRPr="0085028B" w:rsidRDefault="0085028B" w:rsidP="0085028B">
            <w:pPr>
              <w:pStyle w:val="SBBZ-643--KompetenztabelleVerweisP"/>
            </w:pPr>
            <w:r w:rsidRPr="0085028B">
              <w:t>GS M 2.5 Darstellen</w:t>
            </w:r>
          </w:p>
          <w:p w14:paraId="45FEA9CA" w14:textId="77777777" w:rsidR="0085028B" w:rsidRPr="0085028B" w:rsidRDefault="0085028B" w:rsidP="0085028B">
            <w:pPr>
              <w:pStyle w:val="SBBZ-643--KompetenztabelleVerweisP"/>
            </w:pPr>
            <w:r w:rsidRPr="0085028B">
              <w:t>SEK1 M 2.1 Argumentieren und Beweisen</w:t>
            </w:r>
          </w:p>
          <w:p w14:paraId="55C477C8" w14:textId="77777777" w:rsidR="0085028B" w:rsidRPr="0085028B" w:rsidRDefault="0085028B" w:rsidP="0085028B">
            <w:pPr>
              <w:pStyle w:val="SBBZ-644--KompetenztabelleVerweisI"/>
            </w:pPr>
            <w:r w:rsidRPr="0085028B">
              <w:t>GS M 3.2.3 Größen und Messen</w:t>
            </w:r>
          </w:p>
          <w:p w14:paraId="6D3425D8" w14:textId="77777777" w:rsidR="0085028B" w:rsidRPr="0085028B" w:rsidRDefault="0085028B" w:rsidP="0085028B">
            <w:pPr>
              <w:pStyle w:val="SBBZ-644--KompetenztabelleVerweisI"/>
            </w:pPr>
            <w:r w:rsidRPr="0085028B">
              <w:t>SEK1 M 3.2.2 Leitidee Messen</w:t>
            </w:r>
          </w:p>
          <w:p w14:paraId="049CC8C8" w14:textId="77777777" w:rsidR="0085028B" w:rsidRPr="0085028B" w:rsidRDefault="0085028B" w:rsidP="0085028B">
            <w:pPr>
              <w:pStyle w:val="SBBZ-645--KompetenztabelleVerweisL"/>
            </w:pPr>
            <w:r w:rsidRPr="0085028B">
              <w:t>BO 1 Fachspezifische und handlungsorientierte Zugänge zur Arbeits- und Berufswelt</w:t>
            </w:r>
          </w:p>
        </w:tc>
      </w:tr>
    </w:tbl>
    <w:p w14:paraId="664E68D9" w14:textId="77777777" w:rsidR="0085028B" w:rsidRPr="0085028B" w:rsidRDefault="0085028B" w:rsidP="0085028B">
      <w:pPr>
        <w:pStyle w:val="SBBZ-001--AbsatzStandard"/>
      </w:pPr>
    </w:p>
    <w:p w14:paraId="69194132" w14:textId="77777777" w:rsidR="0085028B" w:rsidRPr="0085028B" w:rsidRDefault="0085028B" w:rsidP="0085028B">
      <w:pPr>
        <w:pStyle w:val="SBBZ-524--TeilBC2KF-berschrift42XXXKompetenzfeldUnterberich"/>
      </w:pPr>
      <w:bookmarkStart w:id="108" w:name="_Toc96461930"/>
      <w:bookmarkStart w:id="109" w:name="_Toc21118423"/>
      <w:bookmarkStart w:id="110" w:name="_Toc107549851"/>
      <w:r w:rsidRPr="0085028B">
        <w:t>Gewicht</w:t>
      </w:r>
      <w:bookmarkEnd w:id="108"/>
      <w:bookmarkEnd w:id="109"/>
      <w:bookmarkEnd w:id="110"/>
    </w:p>
    <w:p w14:paraId="08E6F861" w14:textId="77777777" w:rsidR="0085028B" w:rsidRPr="0085028B" w:rsidRDefault="0085028B" w:rsidP="0085028B">
      <w:pPr>
        <w:pStyle w:val="SBBZ-001--AbsatzStandard"/>
      </w:pPr>
      <w:r w:rsidRPr="0085028B">
        <w:t>Das Besondere am Gewicht ist, dass es sich um eine Eigenschaft eines Körpers handelt, die, anders als seine Länge oder sein Volumen, nicht visuell, sondern haptisch/taktil wahrnehmbar ist. Die Schülerinnen und Schüler lernen, Gewichte zu schätzen, Gewichte zu bestimmen, mit Gewichten zu rechnen sowie den Umgang mit Geräten, Messgrößen und Maßeinheiten. Sie verwenden ihr intuitives Verständnis über Ursache-Wirkungs-Beziehungen zur Konstruktion und zum Bau einfacher Messgeräte (zum Beispiel Waage) sowie zum Vergleichen und Messen verschiedener Gewichte. Die Schülerinnen und Schüler nutzen ihr Wissen, um Messgeräte zweckmäßig auszuwählen und sachgerecht zu verwenden.</w:t>
      </w:r>
    </w:p>
    <w:tbl>
      <w:tblPr>
        <w:tblStyle w:val="SBBZ-T61--TABELLEKOMPETENZMASKE"/>
        <w:tblW w:w="9214" w:type="dxa"/>
        <w:tblLayout w:type="fixed"/>
        <w:tblLook w:val="04A0" w:firstRow="1" w:lastRow="0" w:firstColumn="1" w:lastColumn="0" w:noHBand="0" w:noVBand="1"/>
      </w:tblPr>
      <w:tblGrid>
        <w:gridCol w:w="4395"/>
        <w:gridCol w:w="4819"/>
      </w:tblGrid>
      <w:tr w:rsidR="0085028B" w14:paraId="0255E5C0" w14:textId="77777777" w:rsidTr="00CB06B8">
        <w:trPr>
          <w:cnfStyle w:val="100000000000" w:firstRow="1" w:lastRow="0" w:firstColumn="0" w:lastColumn="0" w:oddVBand="0" w:evenVBand="0" w:oddHBand="0" w:evenHBand="0" w:firstRowFirstColumn="0" w:firstRowLastColumn="0" w:lastRowFirstColumn="0" w:lastRowLastColumn="0"/>
        </w:trPr>
        <w:tc>
          <w:tcPr>
            <w:tcW w:w="4395" w:type="dxa"/>
          </w:tcPr>
          <w:p w14:paraId="1FD35338" w14:textId="77777777" w:rsidR="0085028B" w:rsidRPr="0085028B" w:rsidRDefault="0085028B" w:rsidP="0085028B">
            <w:pPr>
              <w:pStyle w:val="SBBZ-611--KompetenztabelleberschriftDA"/>
            </w:pPr>
            <w:r w:rsidRPr="0085028B">
              <w:t>Denkanstöße</w:t>
            </w:r>
          </w:p>
        </w:tc>
        <w:tc>
          <w:tcPr>
            <w:tcW w:w="4818" w:type="dxa"/>
          </w:tcPr>
          <w:p w14:paraId="092C44BE" w14:textId="77777777" w:rsidR="0085028B" w:rsidRPr="0085028B" w:rsidRDefault="0085028B" w:rsidP="0085028B">
            <w:pPr>
              <w:pStyle w:val="SBBZ-612--KompetenztabelleberschriftKS"/>
            </w:pPr>
            <w:r w:rsidRPr="0085028B">
              <w:t>Kompetenzspektrum</w:t>
            </w:r>
          </w:p>
        </w:tc>
      </w:tr>
      <w:tr w:rsidR="0085028B" w14:paraId="279BA327" w14:textId="77777777" w:rsidTr="00CB06B8">
        <w:tc>
          <w:tcPr>
            <w:tcW w:w="4395" w:type="dxa"/>
          </w:tcPr>
          <w:p w14:paraId="345B971F" w14:textId="77777777" w:rsidR="0085028B" w:rsidRPr="0085028B" w:rsidRDefault="0085028B" w:rsidP="0085028B">
            <w:pPr>
              <w:pStyle w:val="SBBZ-631--KompetenztabelleListeDADenkanste"/>
            </w:pPr>
            <w:r w:rsidRPr="0085028B">
              <w:t>Welche realen Sachsituationen erfordern ein Umrechnen von Größenangaben in benachbarte Einheiten?</w:t>
            </w:r>
          </w:p>
          <w:p w14:paraId="38C145B9" w14:textId="77777777" w:rsidR="0085028B" w:rsidRPr="0085028B" w:rsidRDefault="0085028B" w:rsidP="0085028B">
            <w:pPr>
              <w:pStyle w:val="SBBZ-631--KompetenztabelleListeDADenkanste"/>
            </w:pPr>
            <w:r w:rsidRPr="0085028B">
              <w:t>Wo und wie bezieht sich die Themenauswahl im Bereich Gewicht auf die unmittelbare Lebenswelt der Schülerinnen und Schüler?</w:t>
            </w:r>
          </w:p>
          <w:p w14:paraId="699CA34B" w14:textId="77777777" w:rsidR="0085028B" w:rsidRPr="0085028B" w:rsidRDefault="0085028B" w:rsidP="0085028B">
            <w:pPr>
              <w:pStyle w:val="SBBZ-631--KompetenztabelleListeDADenkanste"/>
            </w:pPr>
            <w:r w:rsidRPr="0085028B">
              <w:t>Wie wird das Prinzip des Mathematisierens berücksichtigt?</w:t>
            </w:r>
          </w:p>
          <w:p w14:paraId="39317353" w14:textId="77777777" w:rsidR="0085028B" w:rsidRPr="0085028B" w:rsidRDefault="0085028B" w:rsidP="0085028B">
            <w:pPr>
              <w:pStyle w:val="SBBZ-631--KompetenztabelleListeDADenkanste"/>
            </w:pPr>
            <w:r w:rsidRPr="0085028B">
              <w:t>Wie können Überschlags- und Schätzstrategien angebahnt und in Realsituationen erprobt werden?</w:t>
            </w:r>
          </w:p>
          <w:p w14:paraId="39221364" w14:textId="77777777" w:rsidR="0085028B" w:rsidRPr="0085028B" w:rsidRDefault="0085028B" w:rsidP="0085028B">
            <w:pPr>
              <w:pStyle w:val="SBBZ-631--KompetenztabelleListeDADenkanste"/>
            </w:pPr>
            <w:r w:rsidRPr="0085028B">
              <w:t>Wie werden motivierende Schätzanlässe kontinuierlich im Unterricht gestaltet?</w:t>
            </w:r>
          </w:p>
          <w:p w14:paraId="6B4EADCE" w14:textId="77777777" w:rsidR="0085028B" w:rsidRPr="0085028B" w:rsidRDefault="0085028B" w:rsidP="0085028B">
            <w:pPr>
              <w:pStyle w:val="SBBZ-631--KompetenztabelleListeDADenkanste"/>
            </w:pPr>
            <w:r w:rsidRPr="0085028B">
              <w:t>Wo werden authentische Lernsituationen mit Alltagsquellen geschaffen?</w:t>
            </w:r>
          </w:p>
          <w:p w14:paraId="446EA6CE" w14:textId="77777777" w:rsidR="0085028B" w:rsidRPr="0085028B" w:rsidRDefault="0085028B" w:rsidP="0085028B">
            <w:pPr>
              <w:pStyle w:val="SBBZ-631--KompetenztabelleListeDADenkanste"/>
            </w:pPr>
            <w:r w:rsidRPr="0085028B">
              <w:t>Welche Medien unterstützen die Entwicklung der Schülerinnen und Schüler hinsichtlich des Kompetenzfelds Gewicht?</w:t>
            </w:r>
          </w:p>
          <w:p w14:paraId="6402071F" w14:textId="3E4D78CA" w:rsidR="0085028B" w:rsidRPr="0085028B" w:rsidRDefault="0085028B" w:rsidP="0085028B">
            <w:pPr>
              <w:pStyle w:val="SBBZ-631--KompetenztabelleListeDADenkanste"/>
            </w:pPr>
            <w:r w:rsidRPr="0085028B">
              <w:t>Wie können die Schülerinnen und Schüler realistische Größenvorstellungen zu konkreten Gewichtsangaben (1</w:t>
            </w:r>
            <w:r w:rsidR="00F44C32" w:rsidRPr="00F44C32">
              <w:t> </w:t>
            </w:r>
            <w:r w:rsidRPr="0085028B">
              <w:t>g, 100</w:t>
            </w:r>
            <w:r w:rsidR="00F44C32" w:rsidRPr="00F44C32">
              <w:t> </w:t>
            </w:r>
            <w:r w:rsidRPr="0085028B">
              <w:t>g, 500</w:t>
            </w:r>
            <w:r w:rsidR="00F44C32" w:rsidRPr="00F44C32">
              <w:t> </w:t>
            </w:r>
            <w:r w:rsidRPr="0085028B">
              <w:t>g, 1</w:t>
            </w:r>
            <w:r w:rsidR="00F44C32" w:rsidRPr="00F44C32">
              <w:t> </w:t>
            </w:r>
            <w:r w:rsidRPr="0085028B">
              <w:t>kg, 10</w:t>
            </w:r>
            <w:r w:rsidR="00F44C32" w:rsidRPr="00F44C32">
              <w:t> </w:t>
            </w:r>
            <w:r w:rsidRPr="0085028B">
              <w:t>kg, 50</w:t>
            </w:r>
            <w:r w:rsidR="00F44C32" w:rsidRPr="00F44C32">
              <w:t> </w:t>
            </w:r>
            <w:r w:rsidRPr="0085028B">
              <w:t>kg, 100</w:t>
            </w:r>
            <w:r w:rsidR="00F44C32" w:rsidRPr="00F44C32">
              <w:t> </w:t>
            </w:r>
            <w:r w:rsidRPr="0085028B">
              <w:t>kg, 1</w:t>
            </w:r>
            <w:r w:rsidR="00F44C32" w:rsidRPr="00F44C32">
              <w:t> </w:t>
            </w:r>
            <w:r w:rsidRPr="0085028B">
              <w:t>t) entwickeln?</w:t>
            </w:r>
          </w:p>
        </w:tc>
        <w:tc>
          <w:tcPr>
            <w:tcW w:w="4818" w:type="dxa"/>
          </w:tcPr>
          <w:p w14:paraId="3CD82BBE" w14:textId="77777777" w:rsidR="0085028B" w:rsidRPr="0085028B" w:rsidRDefault="0085028B" w:rsidP="0085028B">
            <w:pPr>
              <w:pStyle w:val="SBBZ-622--KompetenztabelleTextKSDieSchlerinnenSchler"/>
            </w:pPr>
            <w:r w:rsidRPr="0085028B">
              <w:t>Die Schülerinnen und Schüler</w:t>
            </w:r>
          </w:p>
          <w:p w14:paraId="4C12FF0D" w14:textId="77777777" w:rsidR="0085028B" w:rsidRPr="0085028B" w:rsidRDefault="0085028B" w:rsidP="0085028B">
            <w:pPr>
              <w:pStyle w:val="SBBZ-632--KompetenztabelleListeKSKompetenzspektrum"/>
            </w:pPr>
            <w:r w:rsidRPr="0085028B">
              <w:t>kennen die Maßeinheiten g, kg, t</w:t>
            </w:r>
          </w:p>
          <w:p w14:paraId="0FCF6633" w14:textId="77777777" w:rsidR="0085028B" w:rsidRPr="0085028B" w:rsidRDefault="0085028B" w:rsidP="0085028B">
            <w:pPr>
              <w:pStyle w:val="SBBZ-632--KompetenztabelleListeKSKompetenzspektrum"/>
            </w:pPr>
            <w:r w:rsidRPr="0085028B">
              <w:t>beherrschen gängige Schreibweisen von Gewichtsangaben</w:t>
            </w:r>
          </w:p>
          <w:p w14:paraId="22906927" w14:textId="77777777" w:rsidR="0085028B" w:rsidRPr="0085028B" w:rsidRDefault="0085028B" w:rsidP="0085028B">
            <w:pPr>
              <w:pStyle w:val="SBBZ-632--KompetenztabelleListeKSKompetenzspektrum"/>
            </w:pPr>
            <w:r w:rsidRPr="0085028B">
              <w:t>stellen Gewichte in unterschiedlichen Maßeinheiten dar und wandeln diese um</w:t>
            </w:r>
          </w:p>
          <w:p w14:paraId="191EC09B" w14:textId="77777777" w:rsidR="0085028B" w:rsidRPr="0085028B" w:rsidRDefault="0085028B" w:rsidP="0085028B">
            <w:pPr>
              <w:pStyle w:val="SBBZ-632--KompetenztabelleListeKSKompetenzspektrum"/>
            </w:pPr>
            <w:r w:rsidRPr="0085028B">
              <w:t>rechnen mit Gewichtsangaben</w:t>
            </w:r>
          </w:p>
          <w:p w14:paraId="4BCFC011" w14:textId="77777777" w:rsidR="0085028B" w:rsidRPr="0085028B" w:rsidRDefault="0085028B" w:rsidP="0085028B">
            <w:pPr>
              <w:pStyle w:val="SBBZ-632--KompetenztabelleListeKSKompetenzspektrum"/>
            </w:pPr>
            <w:r w:rsidRPr="0085028B">
              <w:t>überschlagen das Ergebnis</w:t>
            </w:r>
          </w:p>
          <w:p w14:paraId="7C082A22" w14:textId="77777777" w:rsidR="0085028B" w:rsidRPr="0085028B" w:rsidRDefault="0085028B" w:rsidP="0085028B">
            <w:pPr>
              <w:pStyle w:val="SBBZ-632--KompetenztabelleListeKSKompetenzspektrum"/>
            </w:pPr>
            <w:r w:rsidRPr="0085028B">
              <w:t>schätzen und überschlagen Gewichte in Zusammenhang mit ihrer Lebens- und der Berufswelt realistisch</w:t>
            </w:r>
          </w:p>
          <w:p w14:paraId="60455203" w14:textId="77777777" w:rsidR="0085028B" w:rsidRPr="0085028B" w:rsidRDefault="0085028B" w:rsidP="0085028B">
            <w:pPr>
              <w:pStyle w:val="SBBZ-632--KompetenztabelleListeKSKompetenzspektrum"/>
            </w:pPr>
            <w:r w:rsidRPr="0085028B">
              <w:t>entnehmen Gewichtsangaben aus Quellenmaterial und wenden diese in Sachsituationen an</w:t>
            </w:r>
          </w:p>
          <w:p w14:paraId="5E681A13" w14:textId="77777777" w:rsidR="0085028B" w:rsidRPr="0085028B" w:rsidRDefault="0085028B" w:rsidP="0085028B">
            <w:pPr>
              <w:pStyle w:val="SBBZ-632--KompetenztabelleListeKSKompetenzspektrum"/>
            </w:pPr>
            <w:r w:rsidRPr="0085028B">
              <w:t>bringen Dezimalzahlen sowie Bruchzahlen in Verbindung mit Gewichtsangaben, notieren diese und rechnen damit</w:t>
            </w:r>
          </w:p>
          <w:p w14:paraId="5ABD34B3" w14:textId="77777777" w:rsidR="0085028B" w:rsidRPr="0085028B" w:rsidRDefault="0085028B" w:rsidP="0085028B">
            <w:pPr>
              <w:pStyle w:val="SBBZ-632--KompetenztabelleListeKSKompetenzspektrum"/>
            </w:pPr>
            <w:r w:rsidRPr="0085028B">
              <w:t>berechnen den Mittelwert von Gewichtsangaben</w:t>
            </w:r>
          </w:p>
        </w:tc>
      </w:tr>
      <w:tr w:rsidR="0085028B" w14:paraId="191AF16A" w14:textId="77777777" w:rsidTr="00CB06B8">
        <w:trPr>
          <w:cnfStyle w:val="000000010000" w:firstRow="0" w:lastRow="0" w:firstColumn="0" w:lastColumn="0" w:oddVBand="0" w:evenVBand="0" w:oddHBand="0" w:evenHBand="1" w:firstRowFirstColumn="0" w:firstRowLastColumn="0" w:lastRowFirstColumn="0" w:lastRowLastColumn="0"/>
        </w:trPr>
        <w:tc>
          <w:tcPr>
            <w:tcW w:w="4395" w:type="dxa"/>
          </w:tcPr>
          <w:p w14:paraId="18CEC6C4" w14:textId="77777777" w:rsidR="0085028B" w:rsidRPr="0085028B" w:rsidRDefault="0085028B" w:rsidP="0085028B">
            <w:pPr>
              <w:pStyle w:val="SBBZ-613--KompetenztabelleberschriftBI"/>
            </w:pPr>
            <w:r w:rsidRPr="0085028B">
              <w:t>Beispielhafte Inhalte</w:t>
            </w:r>
          </w:p>
        </w:tc>
        <w:tc>
          <w:tcPr>
            <w:tcW w:w="4818" w:type="dxa"/>
          </w:tcPr>
          <w:p w14:paraId="4FAC1E80" w14:textId="77777777" w:rsidR="0085028B" w:rsidRPr="0085028B" w:rsidRDefault="0085028B" w:rsidP="0085028B">
            <w:pPr>
              <w:pStyle w:val="SBBZ-614--KompetenztabelleberschriftEX"/>
            </w:pPr>
            <w:r w:rsidRPr="0085028B">
              <w:t>Exemplarische Aneignungs- und</w:t>
            </w:r>
            <w:r w:rsidRPr="0085028B">
              <w:br/>
              <w:t>Differenzierungsmöglichkeiten</w:t>
            </w:r>
          </w:p>
        </w:tc>
      </w:tr>
      <w:tr w:rsidR="0085028B" w14:paraId="378313E7" w14:textId="77777777" w:rsidTr="00CB06B8">
        <w:tc>
          <w:tcPr>
            <w:tcW w:w="4395" w:type="dxa"/>
          </w:tcPr>
          <w:p w14:paraId="39AC2BFA" w14:textId="77777777" w:rsidR="0085028B" w:rsidRPr="0085028B" w:rsidRDefault="0085028B" w:rsidP="0085028B">
            <w:pPr>
              <w:pStyle w:val="SBBZ-633B--KompetenztabelleListeBIFETTBeispielhafteInhaltefett"/>
            </w:pPr>
            <w:r w:rsidRPr="0085028B">
              <w:t>Kochen oder Backen mit Gewichtsangaben im Rezept</w:t>
            </w:r>
          </w:p>
          <w:p w14:paraId="1D1FDFB4" w14:textId="77777777" w:rsidR="0085028B" w:rsidRPr="0085028B" w:rsidRDefault="0085028B" w:rsidP="0085028B">
            <w:pPr>
              <w:pStyle w:val="SBBZ-633--KompetenztabelleListeBIBeispielhafteInhalte"/>
            </w:pPr>
            <w:r w:rsidRPr="0085028B">
              <w:t>Gewichtsprotokolle führen</w:t>
            </w:r>
          </w:p>
          <w:p w14:paraId="6AD5B39C" w14:textId="77777777" w:rsidR="0085028B" w:rsidRPr="0085028B" w:rsidRDefault="0085028B" w:rsidP="0085028B">
            <w:pPr>
              <w:pStyle w:val="SBBZ-633--KompetenztabelleListeBIBeispielhafteInhalte"/>
            </w:pPr>
            <w:r w:rsidRPr="0085028B">
              <w:t>Sachaufgaben zum Thema lösen und eigene Aufgaben erfinden</w:t>
            </w:r>
          </w:p>
          <w:p w14:paraId="235862DB" w14:textId="77777777" w:rsidR="0085028B" w:rsidRPr="0085028B" w:rsidRDefault="0085028B" w:rsidP="0085028B">
            <w:pPr>
              <w:pStyle w:val="SBBZ-633--KompetenztabelleListeBIBeispielhafteInhalte"/>
            </w:pPr>
            <w:r w:rsidRPr="0085028B">
              <w:t>Porto berechnen</w:t>
            </w:r>
          </w:p>
          <w:p w14:paraId="10D536B7" w14:textId="77777777" w:rsidR="0085028B" w:rsidRPr="0085028B" w:rsidRDefault="0085028B" w:rsidP="0085028B">
            <w:pPr>
              <w:pStyle w:val="SBBZ-633--KompetenztabelleListeBIBeispielhafteInhalte"/>
            </w:pPr>
            <w:r w:rsidRPr="0085028B">
              <w:t>Angaben auf Lebensmittelverpackungen, Aufzugsschildern lesen</w:t>
            </w:r>
          </w:p>
          <w:p w14:paraId="5EA0C513" w14:textId="77777777" w:rsidR="0085028B" w:rsidRPr="0085028B" w:rsidRDefault="0085028B" w:rsidP="0085028B">
            <w:pPr>
              <w:pStyle w:val="SBBZ-633--KompetenztabelleListeBIBeispielhafteInhalte"/>
            </w:pPr>
            <w:r w:rsidRPr="0085028B">
              <w:t>Rezepte lesen und umrechnen</w:t>
            </w:r>
          </w:p>
          <w:p w14:paraId="58B54563" w14:textId="77777777" w:rsidR="0085028B" w:rsidRPr="0085028B" w:rsidRDefault="0085028B" w:rsidP="0085028B">
            <w:pPr>
              <w:pStyle w:val="SBBZ-633--KompetenztabelleListeBIBeispielhafteInhalte"/>
            </w:pPr>
            <w:r w:rsidRPr="0085028B">
              <w:t>Auseinandersetzung mit dem Funktionsprinzip von Waagen</w:t>
            </w:r>
          </w:p>
          <w:p w14:paraId="3D33DEDA" w14:textId="77777777" w:rsidR="0085028B" w:rsidRPr="0085028B" w:rsidRDefault="0085028B" w:rsidP="0085028B">
            <w:pPr>
              <w:pStyle w:val="SBBZ-633--KompetenztabelleListeBIBeispielhafteInhalte"/>
            </w:pPr>
            <w:r w:rsidRPr="0085028B">
              <w:t>Preisvergleich bei unterschiedlichen Verpackungsgrößen</w:t>
            </w:r>
          </w:p>
        </w:tc>
        <w:tc>
          <w:tcPr>
            <w:tcW w:w="4818" w:type="dxa"/>
          </w:tcPr>
          <w:p w14:paraId="09F91CA7" w14:textId="77777777" w:rsidR="0085028B" w:rsidRPr="0085028B" w:rsidRDefault="0085028B" w:rsidP="0085028B">
            <w:pPr>
              <w:pStyle w:val="SBBZ-624--KompetenztabelleTextEXDieSchlerinn"/>
            </w:pPr>
            <w:r w:rsidRPr="0085028B">
              <w:t>Die Schülerin oder der Schüler</w:t>
            </w:r>
          </w:p>
          <w:p w14:paraId="34CCE2C6" w14:textId="77777777" w:rsidR="0085028B" w:rsidRPr="0085028B" w:rsidRDefault="0085028B" w:rsidP="0085028B">
            <w:pPr>
              <w:pStyle w:val="SBBZ-634--KompetenztabelleListeEXExemplarische"/>
            </w:pPr>
            <w:r w:rsidRPr="0085028B">
              <w:t>sucht ein Rezept aus</w:t>
            </w:r>
          </w:p>
          <w:p w14:paraId="332490EF" w14:textId="77777777" w:rsidR="0085028B" w:rsidRPr="0085028B" w:rsidRDefault="0085028B" w:rsidP="0085028B">
            <w:pPr>
              <w:pStyle w:val="SBBZ-634--KompetenztabelleListeEXExemplarische"/>
            </w:pPr>
            <w:r w:rsidRPr="0085028B">
              <w:t>rechnet die Gewichtsangaben im Rezept auf die richtige Schüleranzahl um</w:t>
            </w:r>
          </w:p>
          <w:p w14:paraId="1CD8F3D9" w14:textId="77777777" w:rsidR="0085028B" w:rsidRPr="0085028B" w:rsidRDefault="0085028B" w:rsidP="0085028B">
            <w:pPr>
              <w:pStyle w:val="SBBZ-634--KompetenztabelleListeEXExemplarische"/>
            </w:pPr>
            <w:r w:rsidRPr="0085028B">
              <w:t>rechnet unterschiedliche Maßeinheiten im Rezept (½ kg in g) situationsadäquat um</w:t>
            </w:r>
          </w:p>
          <w:p w14:paraId="4A0F8933" w14:textId="77777777" w:rsidR="0085028B" w:rsidRPr="0085028B" w:rsidRDefault="0085028B" w:rsidP="0085028B">
            <w:pPr>
              <w:pStyle w:val="SBBZ-634--KompetenztabelleListeEXExemplarische"/>
            </w:pPr>
            <w:r w:rsidRPr="0085028B">
              <w:t>wiegt die Zutaten ab</w:t>
            </w:r>
          </w:p>
          <w:p w14:paraId="510F3A4D" w14:textId="3D56E6E2" w:rsidR="0085028B" w:rsidRPr="0085028B" w:rsidRDefault="0085028B" w:rsidP="0085028B">
            <w:pPr>
              <w:pStyle w:val="SBBZ-634--KompetenztabelleListeEXExemplarische"/>
            </w:pPr>
            <w:r w:rsidRPr="0085028B">
              <w:t>nutzt andere Maßeinheiten (zum Beispiel 1</w:t>
            </w:r>
            <w:r w:rsidR="00F44C32" w:rsidRPr="00F44C32">
              <w:t> </w:t>
            </w:r>
            <w:r w:rsidRPr="0085028B">
              <w:t>TL</w:t>
            </w:r>
            <w:r w:rsidR="00F44C32">
              <w:t xml:space="preserve"> </w:t>
            </w:r>
            <w:r w:rsidRPr="0085028B">
              <w:t>/</w:t>
            </w:r>
            <w:r w:rsidR="00F44C32">
              <w:t xml:space="preserve"> </w:t>
            </w:r>
            <w:r w:rsidRPr="0085028B">
              <w:t>1</w:t>
            </w:r>
            <w:r w:rsidR="00F44C32" w:rsidRPr="00F44C32">
              <w:t> </w:t>
            </w:r>
            <w:r w:rsidRPr="0085028B">
              <w:t>EL)</w:t>
            </w:r>
          </w:p>
          <w:p w14:paraId="503C6E78" w14:textId="77777777" w:rsidR="0085028B" w:rsidRPr="0085028B" w:rsidRDefault="0085028B" w:rsidP="0085028B">
            <w:pPr>
              <w:pStyle w:val="SBBZ-634--KompetenztabelleListeEXExemplarische"/>
            </w:pPr>
            <w:r w:rsidRPr="0085028B">
              <w:t>löst und formuliert weitere Aufgaben (wie zum Beispiel „Wie viele Päckchen Mehl entsprechen einem Tobias?“)</w:t>
            </w:r>
          </w:p>
          <w:p w14:paraId="3966CAE9" w14:textId="77777777" w:rsidR="0085028B" w:rsidRPr="0085028B" w:rsidRDefault="0085028B" w:rsidP="0085028B">
            <w:pPr>
              <w:pStyle w:val="SBBZ-634--KompetenztabelleListeEXExemplarische"/>
            </w:pPr>
            <w:r w:rsidRPr="0085028B">
              <w:t>kocht und isst gemeinsam mit anderen</w:t>
            </w:r>
          </w:p>
        </w:tc>
      </w:tr>
      <w:tr w:rsidR="0085028B" w14:paraId="0D84BB5A" w14:textId="77777777" w:rsidTr="00CB06B8">
        <w:trPr>
          <w:cnfStyle w:val="000000010000" w:firstRow="0" w:lastRow="0" w:firstColumn="0" w:lastColumn="0" w:oddVBand="0" w:evenVBand="0" w:oddHBand="0" w:evenHBand="1" w:firstRowFirstColumn="0" w:firstRowLastColumn="0" w:lastRowFirstColumn="0" w:lastRowLastColumn="0"/>
        </w:trPr>
        <w:tc>
          <w:tcPr>
            <w:tcW w:w="9213" w:type="dxa"/>
            <w:gridSpan w:val="2"/>
          </w:tcPr>
          <w:p w14:paraId="3A9F54CB" w14:textId="77777777" w:rsidR="0085028B" w:rsidRPr="0085028B" w:rsidRDefault="0085028B" w:rsidP="0085028B">
            <w:pPr>
              <w:pStyle w:val="SBBZ-615--KompetenztabelleberschriftBV"/>
            </w:pPr>
            <w:r w:rsidRPr="0085028B">
              <w:t>Bezüge und Verweise</w:t>
            </w:r>
          </w:p>
        </w:tc>
      </w:tr>
      <w:tr w:rsidR="0085028B" w14:paraId="5AF09E15" w14:textId="77777777" w:rsidTr="00CB06B8">
        <w:trPr>
          <w:trHeight w:val="334"/>
        </w:trPr>
        <w:tc>
          <w:tcPr>
            <w:tcW w:w="9213" w:type="dxa"/>
            <w:gridSpan w:val="2"/>
          </w:tcPr>
          <w:p w14:paraId="381429BD" w14:textId="77777777" w:rsidR="0085028B" w:rsidRPr="0085028B" w:rsidRDefault="0085028B" w:rsidP="0085028B">
            <w:pPr>
              <w:pStyle w:val="SBBZ-641--KompetenztabelleVerweisB"/>
            </w:pPr>
            <w:r w:rsidRPr="0085028B">
              <w:t>ARB 2.1.1 Grundhaltungen und Schlüsselqualifikationen</w:t>
            </w:r>
          </w:p>
          <w:p w14:paraId="7891FA6B" w14:textId="77777777" w:rsidR="0085028B" w:rsidRPr="0085028B" w:rsidRDefault="0085028B" w:rsidP="0085028B">
            <w:pPr>
              <w:pStyle w:val="SBBZ-641--KompetenztabelleVerweisB"/>
            </w:pPr>
            <w:r w:rsidRPr="0085028B">
              <w:t>PER 2.1.1 Wahrnehmung der eigenen Person</w:t>
            </w:r>
          </w:p>
          <w:p w14:paraId="1340D502" w14:textId="77777777" w:rsidR="0085028B" w:rsidRPr="0085028B" w:rsidRDefault="0085028B" w:rsidP="0085028B">
            <w:pPr>
              <w:pStyle w:val="SBBZ-641--KompetenztabelleVerweisB"/>
            </w:pPr>
            <w:r w:rsidRPr="0085028B">
              <w:t>SEL 2.1.2 Selbstversorgung</w:t>
            </w:r>
          </w:p>
          <w:p w14:paraId="39386433" w14:textId="77777777" w:rsidR="0085028B" w:rsidRPr="0085028B" w:rsidRDefault="0085028B" w:rsidP="0085028B">
            <w:pPr>
              <w:pStyle w:val="SBBZ-642--KompetenztabelleVerweisC"/>
            </w:pPr>
            <w:r w:rsidRPr="0085028B">
              <w:t>AES 2.1.2 Gesundheit</w:t>
            </w:r>
          </w:p>
          <w:p w14:paraId="4368D464" w14:textId="77777777" w:rsidR="0085028B" w:rsidRPr="0085028B" w:rsidRDefault="0085028B" w:rsidP="0085028B">
            <w:pPr>
              <w:pStyle w:val="SBBZ-642--KompetenztabelleVerweisC"/>
            </w:pPr>
            <w:r w:rsidRPr="0085028B">
              <w:t>BNT 2.1.4.4 Luft</w:t>
            </w:r>
          </w:p>
          <w:p w14:paraId="27A8CE55" w14:textId="77777777" w:rsidR="0085028B" w:rsidRPr="0085028B" w:rsidRDefault="0085028B" w:rsidP="0085028B">
            <w:pPr>
              <w:pStyle w:val="SBBZ-642--KompetenztabelleVerweisC"/>
            </w:pPr>
            <w:r w:rsidRPr="0085028B">
              <w:t>M 2.1.3 Größen und Messen</w:t>
            </w:r>
          </w:p>
          <w:p w14:paraId="120049BB" w14:textId="77777777" w:rsidR="0085028B" w:rsidRPr="0085028B" w:rsidRDefault="0085028B" w:rsidP="0085028B">
            <w:pPr>
              <w:pStyle w:val="SBBZ-642--KompetenztabelleVerweisC"/>
            </w:pPr>
            <w:r w:rsidRPr="0085028B">
              <w:t>SPO 2.1.6 Fitness entwickeln</w:t>
            </w:r>
          </w:p>
          <w:p w14:paraId="30193CE9" w14:textId="77777777" w:rsidR="0085028B" w:rsidRPr="0085028B" w:rsidRDefault="0085028B" w:rsidP="0085028B">
            <w:pPr>
              <w:pStyle w:val="SBBZ-643--KompetenztabelleVerweisP"/>
            </w:pPr>
            <w:r w:rsidRPr="0085028B">
              <w:t>GS M 2.5 Darstellen</w:t>
            </w:r>
          </w:p>
          <w:p w14:paraId="53429667" w14:textId="77777777" w:rsidR="0085028B" w:rsidRPr="0085028B" w:rsidRDefault="0085028B" w:rsidP="0085028B">
            <w:pPr>
              <w:pStyle w:val="SBBZ-643--KompetenztabelleVerweisP"/>
            </w:pPr>
            <w:r w:rsidRPr="0085028B">
              <w:t>SEK1 M 2.1 Argumentieren und Beweisen</w:t>
            </w:r>
          </w:p>
          <w:p w14:paraId="3C90CC81" w14:textId="77777777" w:rsidR="0085028B" w:rsidRPr="0085028B" w:rsidRDefault="0085028B" w:rsidP="0085028B">
            <w:pPr>
              <w:pStyle w:val="SBBZ-644--KompetenztabelleVerweisI"/>
            </w:pPr>
            <w:r w:rsidRPr="0085028B">
              <w:t>GS M 3.2.3 Größen und Messen</w:t>
            </w:r>
          </w:p>
          <w:p w14:paraId="1A023799" w14:textId="77777777" w:rsidR="0085028B" w:rsidRPr="0085028B" w:rsidRDefault="0085028B" w:rsidP="0085028B">
            <w:pPr>
              <w:pStyle w:val="SBBZ-644--KompetenztabelleVerweisI"/>
            </w:pPr>
            <w:r w:rsidRPr="0085028B">
              <w:t>SEK1 M 3.2.2 Leitidee Messen</w:t>
            </w:r>
          </w:p>
          <w:p w14:paraId="621BAE0A" w14:textId="77777777" w:rsidR="0085028B" w:rsidRPr="0085028B" w:rsidRDefault="0085028B" w:rsidP="0085028B">
            <w:pPr>
              <w:pStyle w:val="SBBZ-645--KompetenztabelleVerweisL"/>
            </w:pPr>
            <w:r w:rsidRPr="0085028B">
              <w:t>BO 1 Fachspezifische und handlungsorientierte Zugänge zur Arbeits- und Berufswelt</w:t>
            </w:r>
          </w:p>
        </w:tc>
      </w:tr>
    </w:tbl>
    <w:p w14:paraId="5BED6D69" w14:textId="77777777" w:rsidR="0085028B" w:rsidRPr="0085028B" w:rsidRDefault="0085028B" w:rsidP="0085028B">
      <w:pPr>
        <w:pStyle w:val="SBBZ-001--AbsatzStandard"/>
      </w:pPr>
    </w:p>
    <w:p w14:paraId="3E8B308F" w14:textId="77777777" w:rsidR="0085028B" w:rsidRPr="0085028B" w:rsidRDefault="0085028B" w:rsidP="0085028B">
      <w:pPr>
        <w:pStyle w:val="SBBZ-524--TeilBC2KF-berschrift42XXXKompetenzfeldUnterberich"/>
      </w:pPr>
      <w:bookmarkStart w:id="111" w:name="_Toc96461931"/>
      <w:bookmarkStart w:id="112" w:name="_Toc21118424"/>
      <w:bookmarkStart w:id="113" w:name="_Toc107549852"/>
      <w:r w:rsidRPr="0085028B">
        <w:t>Volumen</w:t>
      </w:r>
      <w:bookmarkEnd w:id="111"/>
      <w:bookmarkEnd w:id="112"/>
      <w:bookmarkEnd w:id="113"/>
    </w:p>
    <w:p w14:paraId="7CD2A880" w14:textId="77777777" w:rsidR="0085028B" w:rsidRPr="0085028B" w:rsidRDefault="0085028B" w:rsidP="0085028B">
      <w:pPr>
        <w:pStyle w:val="SBBZ-001--AbsatzStandard"/>
      </w:pPr>
      <w:r w:rsidRPr="0085028B">
        <w:t>In diesem Themenbereich werden die Schülerinnen und Schüler an das Vergleichen, das Messen und das Berechnen von Rauminhalten einfacher Körper herangeführt. Dabei erhält die enaktive Seite der Begriffsbildung eine große Bedeutung. Dies heißt, dass Erfahrungen ermöglicht werden müssen, bei denen die Schülerinnen und Schüler vom konkreten Messen verschiedenster Volumina ausgehend den abstrakten Begriff des Volumens erfahren und eigene Vorstellungen dazu ergänzen und erweitern können. Dies sollte in enger Wechselbeziehung zur Berechnung der Rauminhalte erfolgen.</w:t>
      </w:r>
    </w:p>
    <w:tbl>
      <w:tblPr>
        <w:tblStyle w:val="SBBZ-T61--TABELLEKOMPETENZMASKE"/>
        <w:tblW w:w="9214" w:type="dxa"/>
        <w:tblLayout w:type="fixed"/>
        <w:tblLook w:val="04A0" w:firstRow="1" w:lastRow="0" w:firstColumn="1" w:lastColumn="0" w:noHBand="0" w:noVBand="1"/>
      </w:tblPr>
      <w:tblGrid>
        <w:gridCol w:w="4395"/>
        <w:gridCol w:w="4819"/>
      </w:tblGrid>
      <w:tr w:rsidR="0085028B" w14:paraId="389478EC" w14:textId="77777777" w:rsidTr="00CB06B8">
        <w:trPr>
          <w:cnfStyle w:val="100000000000" w:firstRow="1" w:lastRow="0" w:firstColumn="0" w:lastColumn="0" w:oddVBand="0" w:evenVBand="0" w:oddHBand="0" w:evenHBand="0" w:firstRowFirstColumn="0" w:firstRowLastColumn="0" w:lastRowFirstColumn="0" w:lastRowLastColumn="0"/>
        </w:trPr>
        <w:tc>
          <w:tcPr>
            <w:tcW w:w="4395" w:type="dxa"/>
          </w:tcPr>
          <w:p w14:paraId="38972C70" w14:textId="77777777" w:rsidR="0085028B" w:rsidRPr="0085028B" w:rsidRDefault="0085028B" w:rsidP="0085028B">
            <w:pPr>
              <w:pStyle w:val="SBBZ-611--KompetenztabelleberschriftDA"/>
            </w:pPr>
            <w:r w:rsidRPr="0085028B">
              <w:t>Denkanstöße</w:t>
            </w:r>
          </w:p>
        </w:tc>
        <w:tc>
          <w:tcPr>
            <w:tcW w:w="4818" w:type="dxa"/>
          </w:tcPr>
          <w:p w14:paraId="1A909AEF" w14:textId="77777777" w:rsidR="0085028B" w:rsidRPr="0085028B" w:rsidRDefault="0085028B" w:rsidP="0085028B">
            <w:pPr>
              <w:pStyle w:val="SBBZ-612--KompetenztabelleberschriftKS"/>
            </w:pPr>
            <w:r w:rsidRPr="0085028B">
              <w:t>Kompetenzspektrum</w:t>
            </w:r>
          </w:p>
        </w:tc>
      </w:tr>
      <w:tr w:rsidR="0085028B" w14:paraId="29D7EA6D" w14:textId="77777777" w:rsidTr="00CB06B8">
        <w:tc>
          <w:tcPr>
            <w:tcW w:w="4395" w:type="dxa"/>
          </w:tcPr>
          <w:p w14:paraId="32EFD51F" w14:textId="77777777" w:rsidR="0085028B" w:rsidRPr="0085028B" w:rsidRDefault="0085028B" w:rsidP="0085028B">
            <w:pPr>
              <w:pStyle w:val="SBBZ-631--KompetenztabelleListeDADenkanste"/>
            </w:pPr>
            <w:r w:rsidRPr="0085028B">
              <w:t>Wo und wie bezieht sich die Themenauswahl im Bereich Volumen auf die unmittelbare Lebenswelt der Schülerinnen und Schüler?</w:t>
            </w:r>
          </w:p>
          <w:p w14:paraId="35CFC281" w14:textId="77777777" w:rsidR="0085028B" w:rsidRPr="0085028B" w:rsidRDefault="0085028B" w:rsidP="0085028B">
            <w:pPr>
              <w:pStyle w:val="SBBZ-631--KompetenztabelleListeDADenkanste"/>
            </w:pPr>
            <w:r w:rsidRPr="0085028B">
              <w:t>Wie wird das Prinzip des Mathematisierens berücksichtigt?</w:t>
            </w:r>
          </w:p>
          <w:p w14:paraId="7E65AA33" w14:textId="77777777" w:rsidR="0085028B" w:rsidRPr="0085028B" w:rsidRDefault="0085028B" w:rsidP="0085028B">
            <w:pPr>
              <w:pStyle w:val="SBBZ-631--KompetenztabelleListeDADenkanste"/>
            </w:pPr>
            <w:r w:rsidRPr="0085028B">
              <w:t>Wie können Überschlags- und Schätzstrategien angebahnt und in Realsituationen erprobt werden?</w:t>
            </w:r>
          </w:p>
          <w:p w14:paraId="1D3F507A" w14:textId="77777777" w:rsidR="0085028B" w:rsidRPr="0085028B" w:rsidRDefault="0085028B" w:rsidP="0085028B">
            <w:pPr>
              <w:pStyle w:val="SBBZ-631--KompetenztabelleListeDADenkanste"/>
            </w:pPr>
            <w:r w:rsidRPr="0085028B">
              <w:t>Wie werden motivierende Schätzanlässe kontinuierlich im Unterricht gestaltet?</w:t>
            </w:r>
          </w:p>
          <w:p w14:paraId="20FF2C2B" w14:textId="77777777" w:rsidR="0085028B" w:rsidRPr="0085028B" w:rsidRDefault="0085028B" w:rsidP="0085028B">
            <w:pPr>
              <w:pStyle w:val="SBBZ-631--KompetenztabelleListeDADenkanste"/>
            </w:pPr>
            <w:r w:rsidRPr="0085028B">
              <w:t>Wo werden authentische Lernsituationen mit Alltagsquellen geschaffen?</w:t>
            </w:r>
          </w:p>
          <w:p w14:paraId="784E2AE9" w14:textId="77777777" w:rsidR="0085028B" w:rsidRPr="0085028B" w:rsidRDefault="0085028B" w:rsidP="0085028B">
            <w:pPr>
              <w:pStyle w:val="SBBZ-631--KompetenztabelleListeDADenkanste"/>
            </w:pPr>
            <w:r w:rsidRPr="0085028B">
              <w:t>Welche realen Sachsituationen erfordern ein Umrechnen von Größenangaben in benachbarte Einheiten?</w:t>
            </w:r>
          </w:p>
          <w:p w14:paraId="69D11CCF" w14:textId="77777777" w:rsidR="0085028B" w:rsidRPr="0085028B" w:rsidRDefault="0085028B" w:rsidP="0085028B">
            <w:pPr>
              <w:pStyle w:val="SBBZ-631--KompetenztabelleListeDADenkanste"/>
            </w:pPr>
            <w:r w:rsidRPr="0085028B">
              <w:t>Welche Medien unterstützen die Entwicklung der Schülerinnen und Schüler hinsichtlich des Kompetenzfelds Volumen?</w:t>
            </w:r>
          </w:p>
          <w:p w14:paraId="164B2E42" w14:textId="77777777" w:rsidR="0085028B" w:rsidRPr="0085028B" w:rsidRDefault="0085028B" w:rsidP="0085028B">
            <w:pPr>
              <w:pStyle w:val="SBBZ-631--KompetenztabelleListeDADenkanste"/>
            </w:pPr>
            <w:r w:rsidRPr="0085028B">
              <w:t>Welche sprachlichen Mittel benötigen die Schülerinnen und Schüler, um Sachzusammenhänge zutreffend und verständlich zu beschreiben?</w:t>
            </w:r>
          </w:p>
          <w:p w14:paraId="5D3A5385" w14:textId="77777777" w:rsidR="0085028B" w:rsidRPr="0085028B" w:rsidRDefault="0085028B" w:rsidP="0085028B">
            <w:pPr>
              <w:pStyle w:val="SBBZ-631--KompetenztabelleListeDADenkanste"/>
            </w:pPr>
            <w:r w:rsidRPr="0085028B">
              <w:t>Haben die Schülerinnen und Schüler ein sicheres Verständnis für Volumenangaben im Alltag entwickelt?</w:t>
            </w:r>
          </w:p>
        </w:tc>
        <w:tc>
          <w:tcPr>
            <w:tcW w:w="4818" w:type="dxa"/>
          </w:tcPr>
          <w:p w14:paraId="21A30257" w14:textId="77777777" w:rsidR="0085028B" w:rsidRPr="0085028B" w:rsidRDefault="0085028B" w:rsidP="0085028B">
            <w:pPr>
              <w:pStyle w:val="SBBZ-622--KompetenztabelleTextKSDieSchlerinnenSchler"/>
            </w:pPr>
            <w:r w:rsidRPr="0085028B">
              <w:t>Die Schülerinnen und Schüler</w:t>
            </w:r>
          </w:p>
          <w:p w14:paraId="059D8219" w14:textId="77777777" w:rsidR="0085028B" w:rsidRPr="0085028B" w:rsidRDefault="0085028B" w:rsidP="0085028B">
            <w:pPr>
              <w:pStyle w:val="SBBZ-632--KompetenztabelleListeKSKompetenzspektrum"/>
            </w:pPr>
            <w:r w:rsidRPr="0085028B">
              <w:t>kennen die Maßeinheiten der Hohlmaße ml, l sowie der Raummaße mm³, cm³, dm³ und m³</w:t>
            </w:r>
          </w:p>
          <w:p w14:paraId="0694BF4B" w14:textId="77777777" w:rsidR="0085028B" w:rsidRPr="0085028B" w:rsidRDefault="0085028B" w:rsidP="0085028B">
            <w:pPr>
              <w:pStyle w:val="SBBZ-632--KompetenztabelleListeKSKompetenzspektrum"/>
            </w:pPr>
            <w:r w:rsidRPr="0085028B">
              <w:t>stellen Volumina in unterschiedlichen Maßeinheiten dar und wandeln diese um</w:t>
            </w:r>
          </w:p>
          <w:p w14:paraId="137B5B4B" w14:textId="77777777" w:rsidR="0085028B" w:rsidRPr="0085028B" w:rsidRDefault="0085028B" w:rsidP="0085028B">
            <w:pPr>
              <w:pStyle w:val="SBBZ-632--KompetenztabelleListeKSKompetenzspektrum"/>
            </w:pPr>
            <w:r w:rsidRPr="0085028B">
              <w:t>schätzen und überschlagen Volumina in Zusammenhang mit ihrer Lebens- und der Berufswelt realistisch</w:t>
            </w:r>
          </w:p>
          <w:p w14:paraId="7E6A04D0" w14:textId="77777777" w:rsidR="0085028B" w:rsidRPr="0085028B" w:rsidRDefault="0085028B" w:rsidP="0085028B">
            <w:pPr>
              <w:pStyle w:val="SBBZ-632--KompetenztabelleListeKSKompetenzspektrum"/>
            </w:pPr>
            <w:r w:rsidRPr="0085028B">
              <w:t>entnehmen Volumenangaben aus Quellenmaterial und wenden diese in Sachsituationen an</w:t>
            </w:r>
          </w:p>
          <w:p w14:paraId="4447A516" w14:textId="77777777" w:rsidR="0085028B" w:rsidRPr="0085028B" w:rsidRDefault="0085028B" w:rsidP="0085028B">
            <w:pPr>
              <w:pStyle w:val="SBBZ-632--KompetenztabelleListeKSKompetenzspektrum"/>
            </w:pPr>
            <w:r w:rsidRPr="0085028B">
              <w:t>nutzen Dezimalzahlen sowie Bruchzahlen in Verbindung mit Volumenangaben</w:t>
            </w:r>
          </w:p>
          <w:p w14:paraId="0B950AD9" w14:textId="44542031" w:rsidR="0085028B" w:rsidRPr="0085028B" w:rsidRDefault="0085028B" w:rsidP="0085028B">
            <w:pPr>
              <w:pStyle w:val="SBBZ-632--KompetenztabelleListeKSKompetenzspektrum"/>
            </w:pPr>
            <w:r w:rsidRPr="0085028B">
              <w:t>rechnen mit Volumenangaben und überschlagen das Ergebnis</w:t>
            </w:r>
          </w:p>
          <w:p w14:paraId="6FCDCFBE" w14:textId="77777777" w:rsidR="0085028B" w:rsidRPr="0085028B" w:rsidRDefault="0085028B" w:rsidP="0085028B">
            <w:pPr>
              <w:pStyle w:val="SBBZ-632--KompetenztabelleListeKSKompetenzspektrum"/>
            </w:pPr>
            <w:r w:rsidRPr="0085028B">
              <w:t>kennen Repräsentanten verschiedener Volumenmaße aus ihrer Umgebung</w:t>
            </w:r>
          </w:p>
          <w:p w14:paraId="45A78C9B" w14:textId="77777777" w:rsidR="0085028B" w:rsidRPr="0085028B" w:rsidRDefault="0085028B" w:rsidP="0085028B">
            <w:pPr>
              <w:pStyle w:val="SBBZ-632--KompetenztabelleListeKSKompetenzspektrum"/>
            </w:pPr>
            <w:r w:rsidRPr="0085028B">
              <w:t>berechnen das Volumen einfacher Körper</w:t>
            </w:r>
          </w:p>
          <w:p w14:paraId="47C9F564" w14:textId="77777777" w:rsidR="0085028B" w:rsidRPr="0085028B" w:rsidRDefault="0085028B" w:rsidP="0085028B">
            <w:pPr>
              <w:pStyle w:val="SBBZ-632--KompetenztabelleListeKSKompetenzspektrum"/>
            </w:pPr>
            <w:r w:rsidRPr="0085028B">
              <w:t>berechnen den Mittelwert von Volumenangaben</w:t>
            </w:r>
          </w:p>
        </w:tc>
      </w:tr>
      <w:tr w:rsidR="0085028B" w14:paraId="738B8B8C" w14:textId="77777777" w:rsidTr="00CB06B8">
        <w:trPr>
          <w:cnfStyle w:val="000000010000" w:firstRow="0" w:lastRow="0" w:firstColumn="0" w:lastColumn="0" w:oddVBand="0" w:evenVBand="0" w:oddHBand="0" w:evenHBand="1" w:firstRowFirstColumn="0" w:firstRowLastColumn="0" w:lastRowFirstColumn="0" w:lastRowLastColumn="0"/>
        </w:trPr>
        <w:tc>
          <w:tcPr>
            <w:tcW w:w="4395" w:type="dxa"/>
          </w:tcPr>
          <w:p w14:paraId="5B491D0E" w14:textId="77777777" w:rsidR="0085028B" w:rsidRPr="0085028B" w:rsidRDefault="0085028B" w:rsidP="0085028B">
            <w:pPr>
              <w:pStyle w:val="SBBZ-613--KompetenztabelleberschriftBI"/>
            </w:pPr>
            <w:r w:rsidRPr="0085028B">
              <w:t>Beispielhafte Inhalte</w:t>
            </w:r>
          </w:p>
        </w:tc>
        <w:tc>
          <w:tcPr>
            <w:tcW w:w="4818" w:type="dxa"/>
          </w:tcPr>
          <w:p w14:paraId="1EEC8A8A" w14:textId="77777777" w:rsidR="0085028B" w:rsidRPr="0085028B" w:rsidRDefault="0085028B" w:rsidP="0085028B">
            <w:pPr>
              <w:pStyle w:val="SBBZ-614--KompetenztabelleberschriftEX"/>
            </w:pPr>
            <w:r w:rsidRPr="0085028B">
              <w:t>Exemplarische Aneignungs- und</w:t>
            </w:r>
            <w:r w:rsidRPr="0085028B">
              <w:br/>
              <w:t>Differenzierungsmöglichkeiten</w:t>
            </w:r>
          </w:p>
        </w:tc>
      </w:tr>
      <w:tr w:rsidR="0085028B" w14:paraId="44EE9922" w14:textId="77777777" w:rsidTr="00CB06B8">
        <w:tc>
          <w:tcPr>
            <w:tcW w:w="4395" w:type="dxa"/>
          </w:tcPr>
          <w:p w14:paraId="4B757BA3" w14:textId="77777777" w:rsidR="0085028B" w:rsidRPr="0085028B" w:rsidRDefault="0085028B" w:rsidP="0085028B">
            <w:pPr>
              <w:pStyle w:val="SBBZ-633--KompetenztabelleListeBIBeispielhafteInhalte"/>
            </w:pPr>
            <w:r w:rsidRPr="0085028B">
              <w:t>Kochen oder Backen mit Volumenmaßen im Rezept</w:t>
            </w:r>
          </w:p>
          <w:p w14:paraId="7514E6C4" w14:textId="77777777" w:rsidR="0085028B" w:rsidRPr="0085028B" w:rsidRDefault="0085028B" w:rsidP="0085028B">
            <w:pPr>
              <w:pStyle w:val="SBBZ-633--KompetenztabelleListeBIBeispielhafteInhalte"/>
            </w:pPr>
            <w:r w:rsidRPr="0085028B">
              <w:t>Umrechnen von Volumenangaben in Rezepten</w:t>
            </w:r>
          </w:p>
          <w:p w14:paraId="3DE5E324" w14:textId="77777777" w:rsidR="0085028B" w:rsidRPr="0085028B" w:rsidRDefault="0085028B" w:rsidP="0085028B">
            <w:pPr>
              <w:pStyle w:val="SBBZ-633--KompetenztabelleListeBIBeispielhafteInhalte"/>
            </w:pPr>
            <w:r w:rsidRPr="0085028B">
              <w:t>Experimentieren mit kleinen und großen Volumina (Chemieunterricht/Bau-AG)</w:t>
            </w:r>
          </w:p>
          <w:p w14:paraId="3747B252" w14:textId="77777777" w:rsidR="0085028B" w:rsidRPr="0085028B" w:rsidRDefault="0085028B" w:rsidP="0085028B">
            <w:pPr>
              <w:pStyle w:val="SBBZ-633--KompetenztabelleListeBIBeispielhafteInhalte"/>
            </w:pPr>
            <w:r w:rsidRPr="0085028B">
              <w:t>Sachaufgaben zum Thema lösen und eigene Aufgaben erfinden</w:t>
            </w:r>
          </w:p>
          <w:p w14:paraId="5490D040" w14:textId="77777777" w:rsidR="0085028B" w:rsidRPr="0085028B" w:rsidRDefault="0085028B" w:rsidP="0085028B">
            <w:pPr>
              <w:pStyle w:val="SBBZ-633B--KompetenztabelleListeBIFETTBeispielhafteInhaltefett"/>
            </w:pPr>
            <w:r w:rsidRPr="0085028B">
              <w:t>Volumen-Forscher-Spaziergang durchs Schulhaus/Klassenzimmer</w:t>
            </w:r>
          </w:p>
        </w:tc>
        <w:tc>
          <w:tcPr>
            <w:tcW w:w="4818" w:type="dxa"/>
          </w:tcPr>
          <w:p w14:paraId="529206A2" w14:textId="77777777" w:rsidR="0085028B" w:rsidRPr="0085028B" w:rsidRDefault="0085028B" w:rsidP="0085028B">
            <w:pPr>
              <w:pStyle w:val="SBBZ-624--KompetenztabelleTextEXDieSchlerinn"/>
            </w:pPr>
            <w:r w:rsidRPr="0085028B">
              <w:t>Die Schülerin oder der Schüler</w:t>
            </w:r>
          </w:p>
          <w:p w14:paraId="47155775" w14:textId="77777777" w:rsidR="0085028B" w:rsidRPr="0085028B" w:rsidRDefault="0085028B" w:rsidP="0085028B">
            <w:pPr>
              <w:pStyle w:val="SBBZ-634--KompetenztabelleListeEXExemplarische"/>
            </w:pPr>
            <w:r w:rsidRPr="0085028B">
              <w:t>geht bewusst durchs Schulhaus/Klassenzimmer und überlegt, welche Gegenstände tatsächlich ein Volumen besitzen</w:t>
            </w:r>
          </w:p>
          <w:p w14:paraId="18C8FED8" w14:textId="77777777" w:rsidR="0085028B" w:rsidRPr="0085028B" w:rsidRDefault="0085028B" w:rsidP="0085028B">
            <w:pPr>
              <w:pStyle w:val="SBBZ-634--KompetenztabelleListeEXExemplarische"/>
            </w:pPr>
            <w:r w:rsidRPr="0085028B">
              <w:t>fotografiert verschiedenste Gefäße mit unterschiedlichem Volumen (zum Beispiel Aquarium, Eimer, Boxen, Verpackungen, Fächer, Schränke)</w:t>
            </w:r>
          </w:p>
          <w:p w14:paraId="71E5680D" w14:textId="77777777" w:rsidR="0085028B" w:rsidRPr="0085028B" w:rsidRDefault="0085028B" w:rsidP="0085028B">
            <w:pPr>
              <w:pStyle w:val="SBBZ-634--KompetenztabelleListeEXExemplarische"/>
            </w:pPr>
            <w:r w:rsidRPr="0085028B">
              <w:t>sucht sich drei dieser Gefäße aus, die sie/er mit an ihren/seinen Platz nehmen kann</w:t>
            </w:r>
          </w:p>
          <w:p w14:paraId="08D5B4C9" w14:textId="77777777" w:rsidR="0085028B" w:rsidRPr="0085028B" w:rsidRDefault="0085028B" w:rsidP="0085028B">
            <w:pPr>
              <w:pStyle w:val="SBBZ-634--KompetenztabelleListeEXExemplarische"/>
            </w:pPr>
            <w:r w:rsidRPr="0085028B">
              <w:t>stellt die mitgebrachten Gefäße einer Kleingruppe vor und begründet, warum diese Gefäße ein Volumen haben</w:t>
            </w:r>
          </w:p>
          <w:p w14:paraId="09853274" w14:textId="77777777" w:rsidR="0085028B" w:rsidRPr="0085028B" w:rsidRDefault="0085028B" w:rsidP="0085028B">
            <w:pPr>
              <w:pStyle w:val="SBBZ-634--KompetenztabelleListeEXExemplarische"/>
            </w:pPr>
            <w:r w:rsidRPr="0085028B">
              <w:t>vergleicht die eigenen Gegenstände mit denen der Gruppenmitglieder und erstellt eine Reihenfolge</w:t>
            </w:r>
          </w:p>
          <w:p w14:paraId="55ED3ECB" w14:textId="77777777" w:rsidR="0085028B" w:rsidRPr="0085028B" w:rsidRDefault="0085028B" w:rsidP="0085028B">
            <w:pPr>
              <w:pStyle w:val="SBBZ-634--KompetenztabelleListeEXExemplarische"/>
            </w:pPr>
            <w:r w:rsidRPr="0085028B">
              <w:t>überlegt für ausgewählte Gegenstände der Gruppe, wie sich deren Volumen messen und/oder berechnen lässt</w:t>
            </w:r>
          </w:p>
          <w:p w14:paraId="098EC37F" w14:textId="77777777" w:rsidR="0085028B" w:rsidRPr="0085028B" w:rsidRDefault="0085028B" w:rsidP="0085028B">
            <w:pPr>
              <w:pStyle w:val="SBBZ-634--KompetenztabelleListeEXExemplarische"/>
            </w:pPr>
            <w:r w:rsidRPr="0085028B">
              <w:t>stellt das Ergebnis der Klasse vor</w:t>
            </w:r>
          </w:p>
        </w:tc>
      </w:tr>
      <w:tr w:rsidR="0085028B" w14:paraId="05748FA3" w14:textId="77777777" w:rsidTr="00CB06B8">
        <w:trPr>
          <w:cnfStyle w:val="000000010000" w:firstRow="0" w:lastRow="0" w:firstColumn="0" w:lastColumn="0" w:oddVBand="0" w:evenVBand="0" w:oddHBand="0" w:evenHBand="1" w:firstRowFirstColumn="0" w:firstRowLastColumn="0" w:lastRowFirstColumn="0" w:lastRowLastColumn="0"/>
        </w:trPr>
        <w:tc>
          <w:tcPr>
            <w:tcW w:w="9213" w:type="dxa"/>
            <w:gridSpan w:val="2"/>
          </w:tcPr>
          <w:p w14:paraId="10757775" w14:textId="77777777" w:rsidR="0085028B" w:rsidRPr="0085028B" w:rsidRDefault="0085028B" w:rsidP="0085028B">
            <w:pPr>
              <w:pStyle w:val="SBBZ-615--KompetenztabelleberschriftBV"/>
            </w:pPr>
            <w:r w:rsidRPr="0085028B">
              <w:t>Bezüge und Verweise</w:t>
            </w:r>
          </w:p>
        </w:tc>
      </w:tr>
      <w:tr w:rsidR="0085028B" w14:paraId="53BC92F8" w14:textId="77777777" w:rsidTr="00CB06B8">
        <w:trPr>
          <w:trHeight w:val="334"/>
        </w:trPr>
        <w:tc>
          <w:tcPr>
            <w:tcW w:w="9213" w:type="dxa"/>
            <w:gridSpan w:val="2"/>
          </w:tcPr>
          <w:p w14:paraId="63B7024E" w14:textId="77777777" w:rsidR="0085028B" w:rsidRPr="0085028B" w:rsidRDefault="0085028B" w:rsidP="0085028B">
            <w:pPr>
              <w:pStyle w:val="SBBZ-641--KompetenztabelleVerweisB"/>
            </w:pPr>
            <w:r w:rsidRPr="0085028B">
              <w:t>ARB 2.1.1 Grundhaltungen und Schlüsselqualifikationen</w:t>
            </w:r>
          </w:p>
          <w:p w14:paraId="7EE05CF9" w14:textId="77777777" w:rsidR="0085028B" w:rsidRPr="0085028B" w:rsidRDefault="0085028B" w:rsidP="0085028B">
            <w:pPr>
              <w:pStyle w:val="SBBZ-642--KompetenztabelleVerweisC"/>
            </w:pPr>
            <w:r w:rsidRPr="0085028B">
              <w:t>AES 2.1.1 Ernährung</w:t>
            </w:r>
          </w:p>
          <w:p w14:paraId="005BB938" w14:textId="77777777" w:rsidR="0085028B" w:rsidRPr="0085028B" w:rsidRDefault="0085028B" w:rsidP="0085028B">
            <w:pPr>
              <w:pStyle w:val="SBBZ-642--KompetenztabelleVerweisC"/>
            </w:pPr>
            <w:r w:rsidRPr="0085028B">
              <w:t>BNT 2.1.4.4 Luft</w:t>
            </w:r>
          </w:p>
          <w:p w14:paraId="59DD3717" w14:textId="77777777" w:rsidR="0085028B" w:rsidRPr="0085028B" w:rsidRDefault="0085028B" w:rsidP="0085028B">
            <w:pPr>
              <w:pStyle w:val="SBBZ-642--KompetenztabelleVerweisC"/>
            </w:pPr>
            <w:r w:rsidRPr="0085028B">
              <w:t>M 2.1.3 Größen und Messen</w:t>
            </w:r>
          </w:p>
          <w:p w14:paraId="16974B78" w14:textId="77777777" w:rsidR="0085028B" w:rsidRPr="0085028B" w:rsidRDefault="0085028B" w:rsidP="0085028B">
            <w:pPr>
              <w:pStyle w:val="SBBZ-642--KompetenztabelleVerweisC"/>
            </w:pPr>
            <w:r w:rsidRPr="0085028B">
              <w:t>MUS 2.1.4 Stimme – Stimmbildung – Singen</w:t>
            </w:r>
          </w:p>
          <w:p w14:paraId="453701DA" w14:textId="77777777" w:rsidR="0085028B" w:rsidRPr="0085028B" w:rsidRDefault="0085028B" w:rsidP="0085028B">
            <w:pPr>
              <w:pStyle w:val="SBBZ-643--KompetenztabelleVerweisP"/>
            </w:pPr>
            <w:r w:rsidRPr="0085028B">
              <w:t>GS M 2.5 Darstellen</w:t>
            </w:r>
          </w:p>
          <w:p w14:paraId="6A4ED811" w14:textId="77777777" w:rsidR="0085028B" w:rsidRPr="0085028B" w:rsidRDefault="0085028B" w:rsidP="0085028B">
            <w:pPr>
              <w:pStyle w:val="SBBZ-643--KompetenztabelleVerweisP"/>
            </w:pPr>
            <w:r w:rsidRPr="0085028B">
              <w:t>SEK1 M 2.1 Argumentieren und Beweisen</w:t>
            </w:r>
          </w:p>
          <w:p w14:paraId="6DC3F624" w14:textId="77777777" w:rsidR="0085028B" w:rsidRPr="0085028B" w:rsidRDefault="0085028B" w:rsidP="0085028B">
            <w:pPr>
              <w:pStyle w:val="SBBZ-644--KompetenztabelleVerweisI"/>
            </w:pPr>
            <w:r w:rsidRPr="0085028B">
              <w:t>GS M 3.2.3 Größen und Messen</w:t>
            </w:r>
          </w:p>
          <w:p w14:paraId="11C6A77C" w14:textId="77777777" w:rsidR="0085028B" w:rsidRPr="0085028B" w:rsidRDefault="0085028B" w:rsidP="0085028B">
            <w:pPr>
              <w:pStyle w:val="SBBZ-644--KompetenztabelleVerweisI"/>
            </w:pPr>
            <w:r w:rsidRPr="0085028B">
              <w:t>SEK1 M 3.2.2 Leitidee Messen</w:t>
            </w:r>
          </w:p>
          <w:p w14:paraId="0D1402D0" w14:textId="77777777" w:rsidR="0085028B" w:rsidRPr="0085028B" w:rsidRDefault="0085028B" w:rsidP="0085028B">
            <w:pPr>
              <w:pStyle w:val="SBBZ-645--KompetenztabelleVerweisL"/>
            </w:pPr>
            <w:r w:rsidRPr="0085028B">
              <w:t>BO 1 Fachspezifische und handlungsorientierte Zugänge zur Arbeits- und Berufswelt</w:t>
            </w:r>
          </w:p>
        </w:tc>
      </w:tr>
    </w:tbl>
    <w:p w14:paraId="045F10C9" w14:textId="77777777" w:rsidR="0085028B" w:rsidRPr="0085028B" w:rsidRDefault="0085028B" w:rsidP="0085028B">
      <w:pPr>
        <w:pStyle w:val="SBBZ-001--AbsatzStandard"/>
      </w:pPr>
    </w:p>
    <w:p w14:paraId="4E139695" w14:textId="77777777" w:rsidR="0085028B" w:rsidRPr="0085028B" w:rsidRDefault="0085028B" w:rsidP="0085028B">
      <w:pPr>
        <w:pStyle w:val="SBBZ-523--TeilBC2KF-berschrift32XXKompetenzfeld"/>
      </w:pPr>
      <w:bookmarkStart w:id="114" w:name="_Toc96461932"/>
      <w:bookmarkStart w:id="115" w:name="_Toc93929141"/>
      <w:bookmarkStart w:id="116" w:name="_Toc21118425"/>
      <w:bookmarkStart w:id="117" w:name="_Toc107549853"/>
      <w:r w:rsidRPr="0085028B">
        <w:t>Leitidee Raum und Form</w:t>
      </w:r>
      <w:bookmarkEnd w:id="114"/>
      <w:bookmarkEnd w:id="115"/>
      <w:bookmarkEnd w:id="116"/>
      <w:bookmarkEnd w:id="117"/>
    </w:p>
    <w:p w14:paraId="6084A85F" w14:textId="77777777" w:rsidR="0085028B" w:rsidRPr="0085028B" w:rsidRDefault="0085028B" w:rsidP="0085028B">
      <w:pPr>
        <w:pStyle w:val="SBBZ-524--TeilBC2KF-berschrift42XXXKompetenzfeldUnterberich"/>
      </w:pPr>
      <w:bookmarkStart w:id="118" w:name="_Toc96461933"/>
      <w:bookmarkStart w:id="119" w:name="_Toc21118426"/>
      <w:bookmarkStart w:id="120" w:name="_Toc107549854"/>
      <w:r w:rsidRPr="0085028B">
        <w:t>Flächen</w:t>
      </w:r>
      <w:bookmarkEnd w:id="118"/>
      <w:bookmarkEnd w:id="119"/>
      <w:bookmarkEnd w:id="120"/>
    </w:p>
    <w:p w14:paraId="5C3C20F9" w14:textId="77777777" w:rsidR="0085028B" w:rsidRPr="0085028B" w:rsidRDefault="0085028B" w:rsidP="0085028B">
      <w:pPr>
        <w:pStyle w:val="SBBZ-001--AbsatzStandard"/>
      </w:pPr>
      <w:r w:rsidRPr="0085028B">
        <w:t>Die Schülerinnen und Schüler erkennen an konkreten Objekten in ihrem Umfeld geometrische Flächen und beschreiben sie unter Verwendung der Fachsprache. Sie charakterisieren und vergleichen verschiedene Flächen miteinander und können Beziehungen zwischen diesen benennen. Sie ermitteln ebenfalls den Umfang und den Flächeninhalt durch Auslegen, Abmessen oder Ausrechnen und bestimmen Winkel und deren Winkelmaße. Die Schülerinnen und Schüler setzen Lineal, Zirkel und Geodreieck zum Zeichnen und Skizzieren von Flächen sachgerecht ein. So trägt der Geometrieunterricht wesentlich zur Entwicklung des Orientierungsvermögens, zur Erschließung der Umwelt, zur Schulung motorischer Fähigkeiten sowie zur Präzisierung der Sprache bei.</w:t>
      </w:r>
    </w:p>
    <w:tbl>
      <w:tblPr>
        <w:tblStyle w:val="SBBZ-T61--TABELLEKOMPETENZMASKE"/>
        <w:tblW w:w="9214" w:type="dxa"/>
        <w:tblLayout w:type="fixed"/>
        <w:tblLook w:val="04A0" w:firstRow="1" w:lastRow="0" w:firstColumn="1" w:lastColumn="0" w:noHBand="0" w:noVBand="1"/>
      </w:tblPr>
      <w:tblGrid>
        <w:gridCol w:w="4395"/>
        <w:gridCol w:w="4819"/>
      </w:tblGrid>
      <w:tr w:rsidR="0085028B" w14:paraId="4AAD1A74" w14:textId="77777777" w:rsidTr="00CB06B8">
        <w:trPr>
          <w:cnfStyle w:val="100000000000" w:firstRow="1" w:lastRow="0" w:firstColumn="0" w:lastColumn="0" w:oddVBand="0" w:evenVBand="0" w:oddHBand="0" w:evenHBand="0" w:firstRowFirstColumn="0" w:firstRowLastColumn="0" w:lastRowFirstColumn="0" w:lastRowLastColumn="0"/>
        </w:trPr>
        <w:tc>
          <w:tcPr>
            <w:tcW w:w="4395" w:type="dxa"/>
          </w:tcPr>
          <w:p w14:paraId="09C9CFD8" w14:textId="77777777" w:rsidR="0085028B" w:rsidRPr="0085028B" w:rsidRDefault="0085028B" w:rsidP="0085028B">
            <w:pPr>
              <w:pStyle w:val="SBBZ-611--KompetenztabelleberschriftDA"/>
            </w:pPr>
            <w:r w:rsidRPr="0085028B">
              <w:t>Denkanstöße</w:t>
            </w:r>
          </w:p>
        </w:tc>
        <w:tc>
          <w:tcPr>
            <w:tcW w:w="4818" w:type="dxa"/>
          </w:tcPr>
          <w:p w14:paraId="1E374DB7" w14:textId="77777777" w:rsidR="0085028B" w:rsidRPr="0085028B" w:rsidRDefault="0085028B" w:rsidP="0085028B">
            <w:pPr>
              <w:pStyle w:val="SBBZ-612--KompetenztabelleberschriftKS"/>
            </w:pPr>
            <w:r w:rsidRPr="0085028B">
              <w:t>Kompetenzspektrum</w:t>
            </w:r>
          </w:p>
        </w:tc>
      </w:tr>
      <w:tr w:rsidR="0085028B" w14:paraId="48484EEE" w14:textId="77777777" w:rsidTr="00CB06B8">
        <w:tc>
          <w:tcPr>
            <w:tcW w:w="4395" w:type="dxa"/>
          </w:tcPr>
          <w:p w14:paraId="6DDCBE16" w14:textId="77777777" w:rsidR="0085028B" w:rsidRPr="0085028B" w:rsidRDefault="0085028B" w:rsidP="0085028B">
            <w:pPr>
              <w:pStyle w:val="SBBZ-631--KompetenztabelleListeDADenkanste"/>
            </w:pPr>
            <w:r w:rsidRPr="0085028B">
              <w:t>Wo und wie bezieht sich der Geometrieunterricht auf die unmittelbare Umwelt der Schülerinnen und Schüler?</w:t>
            </w:r>
          </w:p>
          <w:p w14:paraId="48754C0D" w14:textId="77777777" w:rsidR="0085028B" w:rsidRPr="0085028B" w:rsidRDefault="0085028B" w:rsidP="0085028B">
            <w:pPr>
              <w:pStyle w:val="SBBZ-631--KompetenztabelleListeDADenkanste"/>
            </w:pPr>
            <w:r w:rsidRPr="0085028B">
              <w:t>Welche Möglichkeit für kreatives Gestalten von / Hantieren mit verschiedenen Flächen bietet der Unterricht?</w:t>
            </w:r>
          </w:p>
          <w:p w14:paraId="56F36484" w14:textId="77777777" w:rsidR="0085028B" w:rsidRPr="0085028B" w:rsidRDefault="0085028B" w:rsidP="0085028B">
            <w:pPr>
              <w:pStyle w:val="SBBZ-631--KompetenztabelleListeDADenkanste"/>
            </w:pPr>
            <w:r w:rsidRPr="0085028B">
              <w:t>Welche Handlungserfahrungen ermöglicht der Geometrieunterricht mit Gegenständen des Alltags, um Vorstellungen zu Flächen und deren Eigenschaften zu sichern?</w:t>
            </w:r>
          </w:p>
          <w:p w14:paraId="5263F4F8" w14:textId="77777777" w:rsidR="0085028B" w:rsidRPr="0085028B" w:rsidRDefault="0085028B" w:rsidP="0085028B">
            <w:pPr>
              <w:pStyle w:val="SBBZ-631--KompetenztabelleListeDADenkanste"/>
            </w:pPr>
            <w:r w:rsidRPr="0085028B">
              <w:t>Wie kann die Bedeutung verschiedener geometrischer Begriffe anschaulich und verständlich vermittelt werden?</w:t>
            </w:r>
          </w:p>
          <w:p w14:paraId="5FB99FD7" w14:textId="77777777" w:rsidR="0085028B" w:rsidRPr="0085028B" w:rsidRDefault="0085028B" w:rsidP="0085028B">
            <w:pPr>
              <w:pStyle w:val="SBBZ-631--KompetenztabelleListeDADenkanste"/>
            </w:pPr>
            <w:r w:rsidRPr="0085028B">
              <w:t>Welche Medien unterstützen die Wahrnehmung der Schülerinnen und Schüler für Flächen?</w:t>
            </w:r>
          </w:p>
          <w:p w14:paraId="6F35DB76" w14:textId="77777777" w:rsidR="0085028B" w:rsidRPr="0085028B" w:rsidRDefault="0085028B" w:rsidP="0085028B">
            <w:pPr>
              <w:pStyle w:val="SBBZ-631--KompetenztabelleListeDADenkanste"/>
            </w:pPr>
            <w:r w:rsidRPr="0085028B">
              <w:t>Welche sprachlichen Mittel benötigen die Schülerinnen und Schüler, um Flächen differenziert beschreiben und vergleichen zu können?</w:t>
            </w:r>
          </w:p>
          <w:p w14:paraId="00312E57" w14:textId="77777777" w:rsidR="0085028B" w:rsidRPr="0085028B" w:rsidRDefault="0085028B" w:rsidP="0085028B">
            <w:pPr>
              <w:pStyle w:val="SBBZ-631--KompetenztabelleListeDADenkanste"/>
            </w:pPr>
            <w:r w:rsidRPr="0085028B">
              <w:t>Wie werden Geometrie und Arithmetik im Unterricht aufeinander bezogen?</w:t>
            </w:r>
          </w:p>
          <w:p w14:paraId="79CB6571" w14:textId="77777777" w:rsidR="0085028B" w:rsidRPr="0085028B" w:rsidRDefault="0085028B" w:rsidP="0085028B">
            <w:pPr>
              <w:pStyle w:val="SBBZ-631--KompetenztabelleListeDADenkanste"/>
            </w:pPr>
            <w:r w:rsidRPr="0085028B">
              <w:t>Wo werden Aspekte der Selbstdisziplin (wie zum Beispiel einen Arbeitsplatz strukturieren, Arbeitsmittel in Ordnung halten und für die Vollständigkeit Sorge tragen) berücksichtigt?</w:t>
            </w:r>
          </w:p>
          <w:p w14:paraId="0AFF95D8" w14:textId="77777777" w:rsidR="0085028B" w:rsidRPr="0085028B" w:rsidRDefault="0085028B" w:rsidP="0085028B">
            <w:pPr>
              <w:pStyle w:val="SBBZ-631--KompetenztabelleListeDADenkanste"/>
            </w:pPr>
            <w:r w:rsidRPr="0085028B">
              <w:t>Wie kann die Feinmotorik ausreichend gefördert und der fachgerechte Umgang mit Zeichengeräten geübt werden?</w:t>
            </w:r>
          </w:p>
          <w:p w14:paraId="0A242FA7" w14:textId="77777777" w:rsidR="0085028B" w:rsidRPr="0085028B" w:rsidRDefault="0085028B" w:rsidP="0085028B">
            <w:pPr>
              <w:pStyle w:val="SBBZ-631--KompetenztabelleListeDADenkanste"/>
            </w:pPr>
            <w:r w:rsidRPr="0085028B">
              <w:t>Welche Flächen aus der realen Umwelt sind für die Schülerinnen und Schüler bedeutsam und bieten Anlässe zum Austausch über grundlegende Eigenschaften von Flächen?</w:t>
            </w:r>
          </w:p>
        </w:tc>
        <w:tc>
          <w:tcPr>
            <w:tcW w:w="4818" w:type="dxa"/>
          </w:tcPr>
          <w:p w14:paraId="2944C547" w14:textId="77777777" w:rsidR="0085028B" w:rsidRPr="0085028B" w:rsidRDefault="0085028B" w:rsidP="0085028B">
            <w:pPr>
              <w:pStyle w:val="SBBZ-622--KompetenztabelleTextKSDieSchlerinnenSchler"/>
            </w:pPr>
            <w:r w:rsidRPr="0085028B">
              <w:t>Die Schülerinnen und Schüler</w:t>
            </w:r>
          </w:p>
          <w:p w14:paraId="4E5103B1" w14:textId="77777777" w:rsidR="0085028B" w:rsidRPr="0085028B" w:rsidRDefault="0085028B" w:rsidP="0085028B">
            <w:pPr>
              <w:pStyle w:val="SBBZ-632--KompetenztabelleListeKSKompetenzspektrum"/>
            </w:pPr>
            <w:r w:rsidRPr="0085028B">
              <w:t>nehmen geometrische Flächen in ihrer Umwelt wahr und beschreiben diese</w:t>
            </w:r>
          </w:p>
          <w:p w14:paraId="15078168" w14:textId="77777777" w:rsidR="0085028B" w:rsidRPr="0085028B" w:rsidRDefault="0085028B" w:rsidP="0085028B">
            <w:pPr>
              <w:pStyle w:val="SBBZ-632--KompetenztabelleListeKSKompetenzspektrum"/>
            </w:pPr>
            <w:r w:rsidRPr="0085028B">
              <w:t>kennen Beispiele für Flächen und benennen diese (Dreieck, Rechteck, Quadrat, weitere Vierecke, Kreis)</w:t>
            </w:r>
          </w:p>
          <w:p w14:paraId="5BFC4008" w14:textId="77777777" w:rsidR="0085028B" w:rsidRPr="0085028B" w:rsidRDefault="0085028B" w:rsidP="0085028B">
            <w:pPr>
              <w:pStyle w:val="SBBZ-632--KompetenztabelleListeKSKompetenzspektrum"/>
            </w:pPr>
            <w:r w:rsidRPr="0085028B">
              <w:t>beschreiben diese Flächen differenziert (zum Beispiel anhand der Begriffe Kante/Ecke)</w:t>
            </w:r>
          </w:p>
          <w:p w14:paraId="77315728" w14:textId="77777777" w:rsidR="0085028B" w:rsidRPr="0085028B" w:rsidRDefault="0085028B" w:rsidP="0085028B">
            <w:pPr>
              <w:pStyle w:val="SBBZ-632--KompetenztabelleListeKSKompetenzspektrum"/>
            </w:pPr>
            <w:r w:rsidRPr="0085028B">
              <w:t>benennen die Beziehungen einzelner geometrischer Elemente zueinander (zum Beispiel durch die Begriffe rechtwinklig, spitz, stumpf, symmetrisch, parallel, senkrecht, waagrecht)</w:t>
            </w:r>
          </w:p>
          <w:p w14:paraId="3AE99B15" w14:textId="77777777" w:rsidR="0085028B" w:rsidRPr="0085028B" w:rsidRDefault="0085028B" w:rsidP="0085028B">
            <w:pPr>
              <w:pStyle w:val="SBBZ-632--KompetenztabelleListeKSKompetenzspektrum"/>
            </w:pPr>
            <w:r w:rsidRPr="0085028B">
              <w:t>untersuchen und vergleichen verschiedene Flächen miteinander</w:t>
            </w:r>
          </w:p>
          <w:p w14:paraId="2EEF50B8" w14:textId="6A63C01B" w:rsidR="0085028B" w:rsidRPr="0085028B" w:rsidRDefault="0085028B" w:rsidP="0085028B">
            <w:pPr>
              <w:pStyle w:val="SBBZ-632--KompetenztabelleListeKSKompetenzspektrum"/>
            </w:pPr>
            <w:r w:rsidRPr="0085028B">
              <w:t>ermitteln beziehungsweise berechnen direkt oder indirekt den Umfang verschiedener Flächen (Dreieck, Rechteck, Quadrat, weitere Vierecke, Kreis)</w:t>
            </w:r>
          </w:p>
          <w:p w14:paraId="2DF85F63" w14:textId="77777777" w:rsidR="0085028B" w:rsidRPr="0085028B" w:rsidRDefault="0085028B" w:rsidP="0085028B">
            <w:pPr>
              <w:pStyle w:val="SBBZ-632--KompetenztabelleListeKSKompetenzspektrum"/>
            </w:pPr>
            <w:r w:rsidRPr="0085028B">
              <w:t>vergleichen den Umfang verschiedener Flächen miteinander</w:t>
            </w:r>
          </w:p>
          <w:p w14:paraId="2C7029D0" w14:textId="77777777" w:rsidR="0085028B" w:rsidRPr="0085028B" w:rsidRDefault="0085028B" w:rsidP="0085028B">
            <w:pPr>
              <w:pStyle w:val="SBBZ-632--KompetenztabelleListeKSKompetenzspektrum"/>
            </w:pPr>
            <w:r w:rsidRPr="0085028B">
              <w:t>ermitteln und vergleichen den Flächeninhalt verschiedener Flächen (Dreieck, Rechteck, Quadrat, weitere Vierecke, Kreis) indirekt durch Auslegen miteinander</w:t>
            </w:r>
          </w:p>
          <w:p w14:paraId="6600EA06" w14:textId="77777777" w:rsidR="0085028B" w:rsidRPr="0085028B" w:rsidRDefault="0085028B" w:rsidP="0085028B">
            <w:pPr>
              <w:pStyle w:val="SBBZ-632--KompetenztabelleListeKSKompetenzspektrum"/>
            </w:pPr>
            <w:r w:rsidRPr="0085028B">
              <w:t>kennen Repräsentanten für verschieden große Flächen (zum Beispiel die Größe eines Fußballfeldes oder ein Quadrat im Matheheft)</w:t>
            </w:r>
          </w:p>
          <w:p w14:paraId="4C1EE3BC" w14:textId="77777777" w:rsidR="0085028B" w:rsidRPr="0085028B" w:rsidRDefault="0085028B" w:rsidP="0085028B">
            <w:pPr>
              <w:pStyle w:val="SBBZ-632--KompetenztabelleListeKSKompetenzspektrum"/>
            </w:pPr>
            <w:r w:rsidRPr="0085028B">
              <w:t>berechnen den Flächeninhalt verschiedener Flächen (Dreieck, Rechteck, Quadrat, weitere Vierecke, Kreis)</w:t>
            </w:r>
          </w:p>
          <w:p w14:paraId="5813914A" w14:textId="77777777" w:rsidR="0085028B" w:rsidRPr="0085028B" w:rsidRDefault="0085028B" w:rsidP="0085028B">
            <w:pPr>
              <w:pStyle w:val="SBBZ-632--KompetenztabelleListeKSKompetenzspektrum"/>
            </w:pPr>
            <w:r w:rsidRPr="0085028B">
              <w:t>wählen beim Berechnen/Messen geeignete Maßeinheiten situationsadäquat aus</w:t>
            </w:r>
          </w:p>
          <w:p w14:paraId="01B9B69A" w14:textId="77777777" w:rsidR="0085028B" w:rsidRPr="0085028B" w:rsidRDefault="0085028B" w:rsidP="0085028B">
            <w:pPr>
              <w:pStyle w:val="SBBZ-632--KompetenztabelleListeKSKompetenzspektrum"/>
            </w:pPr>
            <w:r w:rsidRPr="0085028B">
              <w:t>zeichnen und konstruieren unterschiedliche Flächen (Dreieck, Rechteck, Quadrat, weitere Vierecke, Kreis) frei und mit Hilfsmitteln</w:t>
            </w:r>
          </w:p>
          <w:p w14:paraId="4C9EE8F1" w14:textId="77777777" w:rsidR="0085028B" w:rsidRPr="0085028B" w:rsidRDefault="0085028B" w:rsidP="0085028B">
            <w:pPr>
              <w:pStyle w:val="SBBZ-632--KompetenztabelleListeKSKompetenzspektrum"/>
            </w:pPr>
            <w:r w:rsidRPr="0085028B">
              <w:t>ermitteln und berechnen den Umfang und den Flächeninhalt zusammengesetzter Flächen</w:t>
            </w:r>
          </w:p>
          <w:p w14:paraId="075B4BD6" w14:textId="77777777" w:rsidR="0085028B" w:rsidRPr="0085028B" w:rsidRDefault="0085028B" w:rsidP="0085028B">
            <w:pPr>
              <w:pStyle w:val="SBBZ-632--KompetenztabelleListeKSKompetenzspektrum"/>
            </w:pPr>
            <w:r w:rsidRPr="0085028B">
              <w:t>erkennen Symmetrien (Achsensymmetrie, Punktsymmetrie) in Flächen</w:t>
            </w:r>
          </w:p>
          <w:p w14:paraId="5478F289" w14:textId="77777777" w:rsidR="0085028B" w:rsidRPr="0085028B" w:rsidRDefault="0085028B" w:rsidP="0085028B">
            <w:pPr>
              <w:pStyle w:val="SBBZ-632--KompetenztabelleListeKSKompetenzspektrum"/>
            </w:pPr>
            <w:r w:rsidRPr="0085028B">
              <w:t>zeichnen achsen-/punktsymmetrische Flächen</w:t>
            </w:r>
          </w:p>
          <w:p w14:paraId="3EFD4889" w14:textId="77777777" w:rsidR="0085028B" w:rsidRPr="0085028B" w:rsidRDefault="0085028B" w:rsidP="0085028B">
            <w:pPr>
              <w:pStyle w:val="SBBZ-632--KompetenztabelleListeKSKompetenzspektrum"/>
            </w:pPr>
            <w:r w:rsidRPr="0085028B">
              <w:t>nehmen Winkel in der Umwelt wahr und schätzen diese hinsichtlich der Größe ein</w:t>
            </w:r>
          </w:p>
          <w:p w14:paraId="15D496A6" w14:textId="77777777" w:rsidR="0085028B" w:rsidRPr="0085028B" w:rsidRDefault="0085028B" w:rsidP="0085028B">
            <w:pPr>
              <w:pStyle w:val="SBBZ-632--KompetenztabelleListeKSKompetenzspektrum"/>
            </w:pPr>
            <w:r w:rsidRPr="0085028B">
              <w:t>beschreiben Winkel (Scheitel, Schenkel, spitzer, stumpfer, rechter Winkel)</w:t>
            </w:r>
          </w:p>
          <w:p w14:paraId="17A420D8" w14:textId="77777777" w:rsidR="0085028B" w:rsidRPr="0085028B" w:rsidRDefault="0085028B" w:rsidP="0085028B">
            <w:pPr>
              <w:pStyle w:val="SBBZ-632--KompetenztabelleListeKSKompetenzspektrum"/>
            </w:pPr>
            <w:r w:rsidRPr="0085028B">
              <w:t>bestimmen, erstellen und zeichnen Winkel</w:t>
            </w:r>
          </w:p>
          <w:p w14:paraId="0E8CBD56" w14:textId="77777777" w:rsidR="0085028B" w:rsidRPr="0085028B" w:rsidRDefault="0085028B" w:rsidP="0085028B">
            <w:pPr>
              <w:pStyle w:val="SBBZ-632--KompetenztabelleListeKSKompetenzspektrum"/>
            </w:pPr>
            <w:r w:rsidRPr="0085028B">
              <w:t>bestimmen, benennen und zeichnen Dreiecke (rechtwinklig, gleichschenklig, gleichseitig)</w:t>
            </w:r>
          </w:p>
        </w:tc>
      </w:tr>
      <w:tr w:rsidR="0085028B" w14:paraId="7389D35A" w14:textId="77777777" w:rsidTr="00CB06B8">
        <w:trPr>
          <w:cnfStyle w:val="000000010000" w:firstRow="0" w:lastRow="0" w:firstColumn="0" w:lastColumn="0" w:oddVBand="0" w:evenVBand="0" w:oddHBand="0" w:evenHBand="1" w:firstRowFirstColumn="0" w:firstRowLastColumn="0" w:lastRowFirstColumn="0" w:lastRowLastColumn="0"/>
        </w:trPr>
        <w:tc>
          <w:tcPr>
            <w:tcW w:w="4395" w:type="dxa"/>
          </w:tcPr>
          <w:p w14:paraId="1908CD44" w14:textId="77777777" w:rsidR="0085028B" w:rsidRPr="0085028B" w:rsidRDefault="0085028B" w:rsidP="0085028B">
            <w:pPr>
              <w:pStyle w:val="SBBZ-613--KompetenztabelleberschriftBI"/>
            </w:pPr>
            <w:r w:rsidRPr="0085028B">
              <w:t>Beispielhafte Inhalte</w:t>
            </w:r>
          </w:p>
        </w:tc>
        <w:tc>
          <w:tcPr>
            <w:tcW w:w="4818" w:type="dxa"/>
          </w:tcPr>
          <w:p w14:paraId="01B76427" w14:textId="77777777" w:rsidR="0085028B" w:rsidRPr="0085028B" w:rsidRDefault="0085028B" w:rsidP="0085028B">
            <w:pPr>
              <w:pStyle w:val="SBBZ-614--KompetenztabelleberschriftEX"/>
            </w:pPr>
            <w:r w:rsidRPr="0085028B">
              <w:t>Exemplarische Aneignungs- und</w:t>
            </w:r>
            <w:r w:rsidRPr="0085028B">
              <w:br/>
              <w:t>Differenzierungsmöglichkeiten</w:t>
            </w:r>
          </w:p>
        </w:tc>
      </w:tr>
      <w:tr w:rsidR="0085028B" w14:paraId="21A439CA" w14:textId="77777777" w:rsidTr="00CB06B8">
        <w:tc>
          <w:tcPr>
            <w:tcW w:w="4395" w:type="dxa"/>
          </w:tcPr>
          <w:p w14:paraId="097E23D4" w14:textId="77777777" w:rsidR="0085028B" w:rsidRPr="0085028B" w:rsidRDefault="0085028B" w:rsidP="0085028B">
            <w:pPr>
              <w:pStyle w:val="SBBZ-633--KompetenztabelleListeBIBeispielhafteInhalte"/>
            </w:pPr>
            <w:r w:rsidRPr="0085028B">
              <w:t>Orientierungsspiele im Gelände (Schatzsuche) zur Vermittlung von Größenvorstellungen zu großen Flächen</w:t>
            </w:r>
          </w:p>
          <w:p w14:paraId="4731376F" w14:textId="77777777" w:rsidR="0085028B" w:rsidRPr="0085028B" w:rsidRDefault="0085028B" w:rsidP="0085028B">
            <w:pPr>
              <w:pStyle w:val="SBBZ-633--KompetenztabelleListeBIBeispielhafteInhalte"/>
            </w:pPr>
            <w:r w:rsidRPr="0085028B">
              <w:t>Symmetrie entdecken</w:t>
            </w:r>
          </w:p>
          <w:p w14:paraId="462878BD" w14:textId="77777777" w:rsidR="0085028B" w:rsidRPr="0085028B" w:rsidRDefault="0085028B" w:rsidP="0085028B">
            <w:pPr>
              <w:pStyle w:val="SBBZ-633--KompetenztabelleListeBIBeispielhafteInhalte"/>
            </w:pPr>
            <w:r w:rsidRPr="0085028B">
              <w:t>Experimente mit dem Spiegel</w:t>
            </w:r>
          </w:p>
          <w:p w14:paraId="19ACB537" w14:textId="77777777" w:rsidR="0085028B" w:rsidRPr="0085028B" w:rsidRDefault="0085028B" w:rsidP="0085028B">
            <w:pPr>
              <w:pStyle w:val="SBBZ-633--KompetenztabelleListeBIBeispielhafteInhalte"/>
            </w:pPr>
            <w:r w:rsidRPr="0085028B">
              <w:t>Kunst aus unterschiedlichen Verpackungsmaterialien herstellen</w:t>
            </w:r>
          </w:p>
          <w:p w14:paraId="11B0CE8F" w14:textId="77777777" w:rsidR="0085028B" w:rsidRPr="0085028B" w:rsidRDefault="0085028B" w:rsidP="0085028B">
            <w:pPr>
              <w:pStyle w:val="SBBZ-633--KompetenztabelleListeBIBeispielhafteInhalte"/>
            </w:pPr>
            <w:r w:rsidRPr="0085028B">
              <w:t>Spiel „Ich sehe was, was du nicht siehst“ mit Flächen</w:t>
            </w:r>
          </w:p>
          <w:p w14:paraId="46F0F3AE" w14:textId="77777777" w:rsidR="0085028B" w:rsidRPr="0085028B" w:rsidRDefault="0085028B" w:rsidP="0085028B">
            <w:pPr>
              <w:pStyle w:val="SBBZ-633--KompetenztabelleListeBIBeispielhafteInhalte"/>
            </w:pPr>
            <w:r w:rsidRPr="0085028B">
              <w:t>Flächen nach Diktat zeichnen</w:t>
            </w:r>
          </w:p>
          <w:p w14:paraId="24C128BD" w14:textId="77777777" w:rsidR="0085028B" w:rsidRPr="0085028B" w:rsidRDefault="0085028B" w:rsidP="0085028B">
            <w:pPr>
              <w:pStyle w:val="SBBZ-633--KompetenztabelleListeBIBeispielhafteInhalte"/>
            </w:pPr>
            <w:r w:rsidRPr="0085028B">
              <w:t>Flächen in Gitternetze zeichnen</w:t>
            </w:r>
          </w:p>
          <w:p w14:paraId="21449BED" w14:textId="77777777" w:rsidR="0085028B" w:rsidRPr="0085028B" w:rsidRDefault="0085028B" w:rsidP="0085028B">
            <w:pPr>
              <w:pStyle w:val="SBBZ-633--KompetenztabelleListeBIBeispielhafteInhalte"/>
            </w:pPr>
            <w:r w:rsidRPr="0085028B">
              <w:t>Flächenmodelle bauen</w:t>
            </w:r>
          </w:p>
          <w:p w14:paraId="601E8E97" w14:textId="77777777" w:rsidR="0085028B" w:rsidRPr="0085028B" w:rsidRDefault="0085028B" w:rsidP="0085028B">
            <w:pPr>
              <w:pStyle w:val="SBBZ-633--KompetenztabelleListeBIBeispielhafteInhalte"/>
            </w:pPr>
            <w:r w:rsidRPr="0085028B">
              <w:t>Flächenspaziergang in der Umgebung</w:t>
            </w:r>
          </w:p>
          <w:p w14:paraId="0F51193D" w14:textId="77777777" w:rsidR="0085028B" w:rsidRPr="0085028B" w:rsidRDefault="0085028B" w:rsidP="0085028B">
            <w:pPr>
              <w:pStyle w:val="SBBZ-633--KompetenztabelleListeBIBeispielhafteInhalte"/>
            </w:pPr>
            <w:r w:rsidRPr="0085028B">
              <w:t>Papier falten konkret und im Kopf nach Anleitung</w:t>
            </w:r>
          </w:p>
          <w:p w14:paraId="3541FF98" w14:textId="77777777" w:rsidR="0085028B" w:rsidRPr="0085028B" w:rsidRDefault="0085028B" w:rsidP="0085028B">
            <w:pPr>
              <w:pStyle w:val="SBBZ-633--KompetenztabelleListeBIBeispielhafteInhalte"/>
            </w:pPr>
            <w:r w:rsidRPr="0085028B">
              <w:t>Flächen am Geobrett herstellen / mithilfe von Schablonen zeichnen</w:t>
            </w:r>
          </w:p>
          <w:p w14:paraId="3FF73A2B" w14:textId="77777777" w:rsidR="0085028B" w:rsidRPr="0085028B" w:rsidRDefault="0085028B" w:rsidP="0085028B">
            <w:pPr>
              <w:pStyle w:val="SBBZ-633--KompetenztabelleListeBIBeispielhafteInhalte"/>
            </w:pPr>
            <w:r w:rsidRPr="0085028B">
              <w:t>Umfang und Flächeninhalt eines Fußballfeldes ablaufen</w:t>
            </w:r>
          </w:p>
          <w:p w14:paraId="0A7F5632" w14:textId="77777777" w:rsidR="0085028B" w:rsidRPr="0085028B" w:rsidRDefault="0085028B" w:rsidP="0085028B">
            <w:pPr>
              <w:pStyle w:val="SBBZ-633B--KompetenztabelleListeBIFETTBeispielhafteInhaltefett"/>
            </w:pPr>
            <w:r w:rsidRPr="0085028B">
              <w:t>Umfang geometrischer Flächen handelnd nachvollziehen, messen und errechnen</w:t>
            </w:r>
          </w:p>
        </w:tc>
        <w:tc>
          <w:tcPr>
            <w:tcW w:w="4818" w:type="dxa"/>
          </w:tcPr>
          <w:p w14:paraId="521A7615" w14:textId="77777777" w:rsidR="0085028B" w:rsidRPr="0085028B" w:rsidRDefault="0085028B" w:rsidP="0085028B">
            <w:pPr>
              <w:pStyle w:val="SBBZ-624--KompetenztabelleTextEXDieSchlerinn"/>
            </w:pPr>
            <w:r w:rsidRPr="0085028B">
              <w:t>Die Schülerin oder der Schüler</w:t>
            </w:r>
          </w:p>
          <w:p w14:paraId="5C30ED20" w14:textId="77777777" w:rsidR="0085028B" w:rsidRPr="0085028B" w:rsidRDefault="0085028B" w:rsidP="0085028B">
            <w:pPr>
              <w:pStyle w:val="SBBZ-634--KompetenztabelleListeEXExemplarische"/>
            </w:pPr>
            <w:r w:rsidRPr="0085028B">
              <w:t>legt mit einer Schnur den Umfang einer geometrischen Fläche nach oder formt den Umfang eines Dreiecks mit dem Gliedermessstab nach</w:t>
            </w:r>
          </w:p>
          <w:p w14:paraId="5C05DB3C" w14:textId="77777777" w:rsidR="0085028B" w:rsidRPr="0085028B" w:rsidRDefault="0085028B" w:rsidP="0085028B">
            <w:pPr>
              <w:pStyle w:val="SBBZ-634--KompetenztabelleListeEXExemplarische"/>
            </w:pPr>
            <w:r w:rsidRPr="0085028B">
              <w:t>legt aus Schnurstücken ein Dreieck und legt mit einer neuen Schnur den gesamten Umfang dieses Dreiecks nach</w:t>
            </w:r>
          </w:p>
          <w:p w14:paraId="67B87B3D" w14:textId="77777777" w:rsidR="0085028B" w:rsidRPr="0085028B" w:rsidRDefault="0085028B" w:rsidP="0085028B">
            <w:pPr>
              <w:pStyle w:val="SBBZ-634--KompetenztabelleListeEXExemplarische"/>
            </w:pPr>
            <w:r w:rsidRPr="0085028B">
              <w:t>misst die Länge der Schnurstücke sowie der gesamten Schnur aus und bezieht diese Messwerte auf den Umfang des Dreiecks als Summe seiner Seitenlängen</w:t>
            </w:r>
          </w:p>
          <w:p w14:paraId="2B5CC953" w14:textId="77777777" w:rsidR="0085028B" w:rsidRPr="0085028B" w:rsidRDefault="0085028B" w:rsidP="0085028B">
            <w:pPr>
              <w:pStyle w:val="SBBZ-634--KompetenztabelleListeEXExemplarische"/>
            </w:pPr>
            <w:r w:rsidRPr="0085028B">
              <w:t>berechnet den Umfang eines Dreiecks aus den Seitenlängen</w:t>
            </w:r>
          </w:p>
        </w:tc>
      </w:tr>
      <w:tr w:rsidR="0085028B" w14:paraId="0BD30940" w14:textId="77777777" w:rsidTr="00CB06B8">
        <w:trPr>
          <w:cnfStyle w:val="000000010000" w:firstRow="0" w:lastRow="0" w:firstColumn="0" w:lastColumn="0" w:oddVBand="0" w:evenVBand="0" w:oddHBand="0" w:evenHBand="1" w:firstRowFirstColumn="0" w:firstRowLastColumn="0" w:lastRowFirstColumn="0" w:lastRowLastColumn="0"/>
        </w:trPr>
        <w:tc>
          <w:tcPr>
            <w:tcW w:w="9213" w:type="dxa"/>
            <w:gridSpan w:val="2"/>
          </w:tcPr>
          <w:p w14:paraId="3449BC8C" w14:textId="77777777" w:rsidR="0085028B" w:rsidRPr="0085028B" w:rsidRDefault="0085028B" w:rsidP="0085028B">
            <w:pPr>
              <w:pStyle w:val="SBBZ-615--KompetenztabelleberschriftBV"/>
            </w:pPr>
            <w:r w:rsidRPr="0085028B">
              <w:t>Bezüge und Verweise</w:t>
            </w:r>
          </w:p>
        </w:tc>
      </w:tr>
      <w:tr w:rsidR="0085028B" w14:paraId="133842A2" w14:textId="77777777" w:rsidTr="00CB06B8">
        <w:trPr>
          <w:trHeight w:val="334"/>
        </w:trPr>
        <w:tc>
          <w:tcPr>
            <w:tcW w:w="9213" w:type="dxa"/>
            <w:gridSpan w:val="2"/>
          </w:tcPr>
          <w:p w14:paraId="3A168D2E" w14:textId="77777777" w:rsidR="0085028B" w:rsidRPr="0085028B" w:rsidRDefault="0085028B" w:rsidP="0085028B">
            <w:pPr>
              <w:pStyle w:val="SBBZ-641--KompetenztabelleVerweisB"/>
            </w:pPr>
            <w:r w:rsidRPr="0085028B">
              <w:t>SOZ 2.1.1.1 Subjektiver Zugang zur Welt</w:t>
            </w:r>
          </w:p>
          <w:p w14:paraId="0E32E8A5" w14:textId="77777777" w:rsidR="0085028B" w:rsidRPr="0085028B" w:rsidRDefault="0085028B" w:rsidP="0085028B">
            <w:pPr>
              <w:pStyle w:val="SBBZ-642--KompetenztabelleVerweisC"/>
            </w:pPr>
            <w:r w:rsidRPr="0085028B">
              <w:t>BNT 2.1.4.1 Wasser</w:t>
            </w:r>
          </w:p>
          <w:p w14:paraId="5213A7A1" w14:textId="77777777" w:rsidR="0085028B" w:rsidRPr="0085028B" w:rsidRDefault="0085028B" w:rsidP="0085028B">
            <w:pPr>
              <w:pStyle w:val="SBBZ-642--KompetenztabelleVerweisC"/>
            </w:pPr>
            <w:r w:rsidRPr="0085028B">
              <w:t>GEO 2.1.1 Orientierung in Natur- und Kulturräumen</w:t>
            </w:r>
          </w:p>
          <w:p w14:paraId="5712B356" w14:textId="77777777" w:rsidR="0085028B" w:rsidRPr="0085028B" w:rsidRDefault="0085028B" w:rsidP="0085028B">
            <w:pPr>
              <w:pStyle w:val="SBBZ-642--KompetenztabelleVerweisC"/>
            </w:pPr>
            <w:r w:rsidRPr="0085028B">
              <w:t>SU 2.1.4.1 Orientierung im Raum</w:t>
            </w:r>
          </w:p>
          <w:p w14:paraId="0376E102" w14:textId="77777777" w:rsidR="0085028B" w:rsidRPr="0085028B" w:rsidRDefault="0085028B" w:rsidP="0085028B">
            <w:pPr>
              <w:pStyle w:val="SBBZ-642--KompetenztabelleVerweisC"/>
            </w:pPr>
            <w:r w:rsidRPr="0085028B">
              <w:t>T 2.1.1 Prozesse und Systeme</w:t>
            </w:r>
          </w:p>
          <w:p w14:paraId="02A2B963" w14:textId="77777777" w:rsidR="0085028B" w:rsidRPr="0085028B" w:rsidRDefault="0085028B" w:rsidP="0085028B">
            <w:pPr>
              <w:pStyle w:val="SBBZ-643--KompetenztabelleVerweisP"/>
            </w:pPr>
            <w:r w:rsidRPr="0085028B">
              <w:t>SEK1 M 2.5 Kommunizieren</w:t>
            </w:r>
          </w:p>
          <w:p w14:paraId="37AEAC29" w14:textId="77777777" w:rsidR="0085028B" w:rsidRPr="0085028B" w:rsidRDefault="0085028B" w:rsidP="0085028B">
            <w:pPr>
              <w:pStyle w:val="SBBZ-643--KompetenztabelleVerweisP"/>
            </w:pPr>
            <w:r w:rsidRPr="0085028B">
              <w:t>GYM M 2.1 Argumentieren und Beweisen</w:t>
            </w:r>
          </w:p>
          <w:p w14:paraId="430F6648" w14:textId="77777777" w:rsidR="0085028B" w:rsidRPr="0085028B" w:rsidRDefault="0085028B" w:rsidP="0085028B">
            <w:pPr>
              <w:pStyle w:val="SBBZ-644--KompetenztabelleVerweisI"/>
            </w:pPr>
            <w:r w:rsidRPr="0085028B">
              <w:t>GS M 3.2.2 Raum und Form</w:t>
            </w:r>
          </w:p>
          <w:p w14:paraId="40D3AA47" w14:textId="77777777" w:rsidR="0085028B" w:rsidRPr="0085028B" w:rsidRDefault="0085028B" w:rsidP="0085028B">
            <w:pPr>
              <w:pStyle w:val="SBBZ-644--KompetenztabelleVerweisI"/>
            </w:pPr>
            <w:r w:rsidRPr="0085028B">
              <w:t>SEK1 M 3.1.3 Leitidee Raum und Form</w:t>
            </w:r>
          </w:p>
        </w:tc>
      </w:tr>
    </w:tbl>
    <w:p w14:paraId="7060F659" w14:textId="77777777" w:rsidR="0085028B" w:rsidRPr="0085028B" w:rsidRDefault="0085028B" w:rsidP="0085028B">
      <w:pPr>
        <w:pStyle w:val="SBBZ-001--AbsatzStandard"/>
      </w:pPr>
    </w:p>
    <w:p w14:paraId="52D7A8B2" w14:textId="77777777" w:rsidR="0085028B" w:rsidRPr="0085028B" w:rsidRDefault="0085028B" w:rsidP="0085028B">
      <w:pPr>
        <w:pStyle w:val="SBBZ-524--TeilBC2KF-berschrift42XXXKompetenzfeldUnterberich"/>
      </w:pPr>
      <w:bookmarkStart w:id="121" w:name="_Toc96461934"/>
      <w:bookmarkStart w:id="122" w:name="_Toc107549855"/>
      <w:r w:rsidRPr="0085028B">
        <w:t>Körper</w:t>
      </w:r>
      <w:bookmarkEnd w:id="121"/>
      <w:bookmarkEnd w:id="122"/>
    </w:p>
    <w:p w14:paraId="366F91F3" w14:textId="77777777" w:rsidR="0085028B" w:rsidRPr="0085028B" w:rsidRDefault="0085028B" w:rsidP="0085028B">
      <w:pPr>
        <w:pStyle w:val="SBBZ-001--AbsatzStandard"/>
      </w:pPr>
      <w:r w:rsidRPr="0085028B">
        <w:t>Die Schülerinnen und Schüler erkennen an konkreten Objekten in ihrem Umfeld geometrische Körper und beschreiben sie unter Verwendung der Fachsprache. Sie charakterisieren und vergleichen verschiedene Körper miteinander und können Beziehungen zwischen diesen benennen. Die Schülerinnen und Schüler setzen Lineal, Zirkel und Geodreieck zum Zeichnen und Skizzieren von Körpern sachgerecht ein und berechnen das Volumen einfacher und zusammengesetzter Körper. Handlungsorientierte und konkrete Unterrichtssituationen ermöglichen es den Schülerinnen und Schülern, Flächen von Körpern zu unterscheiden. Insgesamt trägt der Geometrieunterricht wesentlich zur Entwicklung des Orientierungsvermögens, zur Erschließung der Umwelt, zur Schulung motorischer Fähigkeiten sowie zur Präzisierung der Sprache bei.</w:t>
      </w:r>
    </w:p>
    <w:tbl>
      <w:tblPr>
        <w:tblStyle w:val="SBBZ-T61--TABELLEKOMPETENZMASKE"/>
        <w:tblW w:w="9214" w:type="dxa"/>
        <w:tblLayout w:type="fixed"/>
        <w:tblLook w:val="04A0" w:firstRow="1" w:lastRow="0" w:firstColumn="1" w:lastColumn="0" w:noHBand="0" w:noVBand="1"/>
      </w:tblPr>
      <w:tblGrid>
        <w:gridCol w:w="4395"/>
        <w:gridCol w:w="4819"/>
      </w:tblGrid>
      <w:tr w:rsidR="0085028B" w14:paraId="25B93586" w14:textId="77777777" w:rsidTr="00CB06B8">
        <w:trPr>
          <w:cnfStyle w:val="100000000000" w:firstRow="1" w:lastRow="0" w:firstColumn="0" w:lastColumn="0" w:oddVBand="0" w:evenVBand="0" w:oddHBand="0" w:evenHBand="0" w:firstRowFirstColumn="0" w:firstRowLastColumn="0" w:lastRowFirstColumn="0" w:lastRowLastColumn="0"/>
        </w:trPr>
        <w:tc>
          <w:tcPr>
            <w:tcW w:w="4395" w:type="dxa"/>
          </w:tcPr>
          <w:p w14:paraId="713EF695" w14:textId="77777777" w:rsidR="0085028B" w:rsidRPr="0085028B" w:rsidRDefault="0085028B" w:rsidP="0085028B">
            <w:pPr>
              <w:pStyle w:val="SBBZ-611--KompetenztabelleberschriftDA"/>
            </w:pPr>
            <w:r w:rsidRPr="0085028B">
              <w:t>Denkanstöße</w:t>
            </w:r>
          </w:p>
        </w:tc>
        <w:tc>
          <w:tcPr>
            <w:tcW w:w="4818" w:type="dxa"/>
          </w:tcPr>
          <w:p w14:paraId="1786B422" w14:textId="77777777" w:rsidR="0085028B" w:rsidRPr="0085028B" w:rsidRDefault="0085028B" w:rsidP="0085028B">
            <w:pPr>
              <w:pStyle w:val="SBBZ-612--KompetenztabelleberschriftKS"/>
            </w:pPr>
            <w:r w:rsidRPr="0085028B">
              <w:t>Kompetenzspektrum</w:t>
            </w:r>
          </w:p>
        </w:tc>
      </w:tr>
      <w:tr w:rsidR="0085028B" w14:paraId="35D5B655" w14:textId="77777777" w:rsidTr="00CB06B8">
        <w:tc>
          <w:tcPr>
            <w:tcW w:w="4395" w:type="dxa"/>
          </w:tcPr>
          <w:p w14:paraId="4D471FDC" w14:textId="77777777" w:rsidR="0085028B" w:rsidRPr="0085028B" w:rsidRDefault="0085028B" w:rsidP="0085028B">
            <w:pPr>
              <w:pStyle w:val="SBBZ-631--KompetenztabelleListeDADenkanste"/>
            </w:pPr>
            <w:r w:rsidRPr="0085028B">
              <w:t>Wo und wie bezieht sich der Geometrieunterricht auf die unmittelbare Umwelt der Schülerinnen und Schüler?</w:t>
            </w:r>
          </w:p>
          <w:p w14:paraId="3C9E0E05" w14:textId="77777777" w:rsidR="0085028B" w:rsidRPr="0085028B" w:rsidRDefault="0085028B" w:rsidP="0085028B">
            <w:pPr>
              <w:pStyle w:val="SBBZ-631--KompetenztabelleListeDADenkanste"/>
            </w:pPr>
            <w:r w:rsidRPr="0085028B">
              <w:t>Welche Möglichkeit für kreatives Gestalten von / Hantieren mit verschiedenen Körpern bietet der Unterricht?</w:t>
            </w:r>
          </w:p>
          <w:p w14:paraId="168C9A27" w14:textId="77777777" w:rsidR="0085028B" w:rsidRPr="0085028B" w:rsidRDefault="0085028B" w:rsidP="0085028B">
            <w:pPr>
              <w:pStyle w:val="SBBZ-631--KompetenztabelleListeDADenkanste"/>
            </w:pPr>
            <w:r w:rsidRPr="0085028B">
              <w:t>Welche Handlungserfahrungen ermöglicht der Geometrieunterricht mit Gegenständen des Alltags, um Vorstellungen zu Körpern und deren Eigenschaften zu sichern?</w:t>
            </w:r>
          </w:p>
          <w:p w14:paraId="2B0296D2" w14:textId="77777777" w:rsidR="0085028B" w:rsidRPr="0085028B" w:rsidRDefault="0085028B" w:rsidP="0085028B">
            <w:pPr>
              <w:pStyle w:val="SBBZ-631--KompetenztabelleListeDADenkanste"/>
            </w:pPr>
            <w:r w:rsidRPr="0085028B">
              <w:t>Wie kann die Bedeutung verschiedener geometrischer Begriffe anschaulich und verständlich vermittelt werden?</w:t>
            </w:r>
          </w:p>
          <w:p w14:paraId="1D60C92A" w14:textId="77777777" w:rsidR="0085028B" w:rsidRPr="0085028B" w:rsidRDefault="0085028B" w:rsidP="0085028B">
            <w:pPr>
              <w:pStyle w:val="SBBZ-631--KompetenztabelleListeDADenkanste"/>
            </w:pPr>
            <w:r w:rsidRPr="0085028B">
              <w:t>Welche Medien unterstützen die Wahrnehmung der Schülerinnen und Schüler für Körper?</w:t>
            </w:r>
          </w:p>
          <w:p w14:paraId="2511FFB0" w14:textId="77777777" w:rsidR="0085028B" w:rsidRPr="0085028B" w:rsidRDefault="0085028B" w:rsidP="0085028B">
            <w:pPr>
              <w:pStyle w:val="SBBZ-631--KompetenztabelleListeDADenkanste"/>
            </w:pPr>
            <w:r w:rsidRPr="0085028B">
              <w:t>Welche sprachlichen Mittel benötigen die Schülerinnen und Schüler, um Körper differenziert beschreiben und vergleichen zu können?</w:t>
            </w:r>
          </w:p>
          <w:p w14:paraId="3E8ADBF4" w14:textId="77777777" w:rsidR="0085028B" w:rsidRPr="0085028B" w:rsidRDefault="0085028B" w:rsidP="0085028B">
            <w:pPr>
              <w:pStyle w:val="SBBZ-631--KompetenztabelleListeDADenkanste"/>
            </w:pPr>
            <w:r w:rsidRPr="0085028B">
              <w:t>Wie werden Geometrie und Arithmetik im Unterricht aufeinander bezogen?</w:t>
            </w:r>
          </w:p>
          <w:p w14:paraId="7024F163" w14:textId="77777777" w:rsidR="0085028B" w:rsidRPr="0085028B" w:rsidRDefault="0085028B" w:rsidP="0085028B">
            <w:pPr>
              <w:pStyle w:val="SBBZ-631--KompetenztabelleListeDADenkanste"/>
            </w:pPr>
            <w:r w:rsidRPr="0085028B">
              <w:t>Wo werden Aspekte der Selbstdisziplin (wie zum Beispiel ein strukturierter Arbeitsplatz, Arbeitsmittel in Ordnung halten und für die Vollständigkeit Sorge tragen) berücksichtigt?</w:t>
            </w:r>
          </w:p>
          <w:p w14:paraId="544D4352" w14:textId="77777777" w:rsidR="0085028B" w:rsidRPr="0085028B" w:rsidRDefault="0085028B" w:rsidP="0085028B">
            <w:pPr>
              <w:pStyle w:val="SBBZ-631--KompetenztabelleListeDADenkanste"/>
            </w:pPr>
            <w:r w:rsidRPr="0085028B">
              <w:t>Wie kann die Feinmotorik ausreichend gefördert werden und der fachgerechte Umgang mit Zeichengeräten geübt werden?</w:t>
            </w:r>
          </w:p>
        </w:tc>
        <w:tc>
          <w:tcPr>
            <w:tcW w:w="4818" w:type="dxa"/>
          </w:tcPr>
          <w:p w14:paraId="331C9168" w14:textId="77777777" w:rsidR="0085028B" w:rsidRPr="0085028B" w:rsidRDefault="0085028B" w:rsidP="0085028B">
            <w:pPr>
              <w:pStyle w:val="SBBZ-622--KompetenztabelleTextKSDieSchlerinnenSchler"/>
            </w:pPr>
            <w:r w:rsidRPr="0085028B">
              <w:t>Die Schülerinnen und Schüler</w:t>
            </w:r>
          </w:p>
          <w:p w14:paraId="6A031CD8" w14:textId="77777777" w:rsidR="0085028B" w:rsidRPr="0085028B" w:rsidRDefault="0085028B" w:rsidP="0085028B">
            <w:pPr>
              <w:pStyle w:val="SBBZ-632--KompetenztabelleListeKSKompetenzspektrum"/>
            </w:pPr>
            <w:r w:rsidRPr="0085028B">
              <w:t>nehmen geometrische Körper in ihrer Umwelt wahr und beschreiben diese</w:t>
            </w:r>
          </w:p>
          <w:p w14:paraId="1476710C" w14:textId="77777777" w:rsidR="0085028B" w:rsidRPr="0085028B" w:rsidRDefault="0085028B" w:rsidP="0085028B">
            <w:pPr>
              <w:pStyle w:val="SBBZ-632--KompetenztabelleListeKSKompetenzspektrum"/>
            </w:pPr>
            <w:r w:rsidRPr="0085028B">
              <w:t>kennen verschiedene Körper (zum Beispiel Quader, Würfel, Zylinder, Pyramide, Kegel oder Kugel)</w:t>
            </w:r>
          </w:p>
          <w:p w14:paraId="1EDBA663" w14:textId="77777777" w:rsidR="0085028B" w:rsidRPr="0085028B" w:rsidRDefault="0085028B" w:rsidP="0085028B">
            <w:pPr>
              <w:pStyle w:val="SBBZ-632--KompetenztabelleListeKSKompetenzspektrum"/>
            </w:pPr>
            <w:r w:rsidRPr="0085028B">
              <w:t>beschreiben diese Körper differenziert (zum Beispiel anhand der Begriffe Fläche, Kante, Ecke)</w:t>
            </w:r>
          </w:p>
          <w:p w14:paraId="6B8AF350" w14:textId="77777777" w:rsidR="0085028B" w:rsidRPr="0085028B" w:rsidRDefault="0085028B" w:rsidP="0085028B">
            <w:pPr>
              <w:pStyle w:val="SBBZ-632--KompetenztabelleListeKSKompetenzspektrum"/>
            </w:pPr>
            <w:r w:rsidRPr="0085028B">
              <w:t>benennen die Beziehungen einzelner geometrischer Elemente zueinander (zum Beispiel durch die Begriffe rechtwinklig, spitz, stumpf, symmetrisch, parallel, senkrecht, waagrecht)</w:t>
            </w:r>
          </w:p>
          <w:p w14:paraId="4CA52B9D" w14:textId="77777777" w:rsidR="0085028B" w:rsidRPr="0085028B" w:rsidRDefault="0085028B" w:rsidP="0085028B">
            <w:pPr>
              <w:pStyle w:val="SBBZ-632--KompetenztabelleListeKSKompetenzspektrum"/>
            </w:pPr>
            <w:r w:rsidRPr="0085028B">
              <w:t>vergleichen verschiedene Körper miteinander</w:t>
            </w:r>
          </w:p>
          <w:p w14:paraId="77870112" w14:textId="77777777" w:rsidR="0085028B" w:rsidRPr="0085028B" w:rsidRDefault="0085028B" w:rsidP="0085028B">
            <w:pPr>
              <w:pStyle w:val="SBBZ-632--KompetenztabelleListeKSKompetenzspektrum"/>
            </w:pPr>
            <w:r w:rsidRPr="0085028B">
              <w:t>zeichnen und konstruieren unterschiedliche Körper frei und mit Hilfsmitteln</w:t>
            </w:r>
          </w:p>
          <w:p w14:paraId="114103FB" w14:textId="77777777" w:rsidR="0085028B" w:rsidRPr="0085028B" w:rsidRDefault="0085028B" w:rsidP="0085028B">
            <w:pPr>
              <w:pStyle w:val="SBBZ-632--KompetenztabelleListeKSKompetenzspektrum"/>
            </w:pPr>
            <w:r w:rsidRPr="0085028B">
              <w:t>ordnen Körpernetze den entsprechenden Körpern zu</w:t>
            </w:r>
          </w:p>
          <w:p w14:paraId="06427227" w14:textId="77777777" w:rsidR="0085028B" w:rsidRPr="0085028B" w:rsidRDefault="0085028B" w:rsidP="0085028B">
            <w:pPr>
              <w:pStyle w:val="SBBZ-632--KompetenztabelleListeKSKompetenzspektrum"/>
            </w:pPr>
            <w:r w:rsidRPr="0085028B">
              <w:t>zeichnen Körpernetze zu verschiedenen Körpern</w:t>
            </w:r>
          </w:p>
          <w:p w14:paraId="3E21FDF6" w14:textId="77777777" w:rsidR="0085028B" w:rsidRPr="0085028B" w:rsidRDefault="0085028B" w:rsidP="0085028B">
            <w:pPr>
              <w:pStyle w:val="SBBZ-632--KompetenztabelleListeKSKompetenzspektrum"/>
            </w:pPr>
            <w:r w:rsidRPr="0085028B">
              <w:t>berechnen die Oberfläche verschiedener Körper (zum Beispiel von Quader, Pyramide, Prisma und Zylinder)</w:t>
            </w:r>
          </w:p>
          <w:p w14:paraId="39189E42" w14:textId="77777777" w:rsidR="0085028B" w:rsidRPr="0085028B" w:rsidRDefault="0085028B" w:rsidP="0085028B">
            <w:pPr>
              <w:pStyle w:val="SBBZ-632--KompetenztabelleListeKSKompetenzspektrum"/>
            </w:pPr>
            <w:r w:rsidRPr="0085028B">
              <w:t>fertigen Zeichnungen der Körper gegebenenfalls aus verschiedenen Blickwinkeln an (zum Beispiel Vorderansicht, Seitenansicht, Draufsicht, Schrägbild)</w:t>
            </w:r>
          </w:p>
          <w:p w14:paraId="007C264B" w14:textId="77777777" w:rsidR="0085028B" w:rsidRPr="0085028B" w:rsidRDefault="0085028B" w:rsidP="0085028B">
            <w:pPr>
              <w:pStyle w:val="SBBZ-632--KompetenztabelleListeKSKompetenzspektrum"/>
            </w:pPr>
            <w:r w:rsidRPr="0085028B">
              <w:t>berechnen das Volumen einfacher und zusammengesetzter Körper</w:t>
            </w:r>
          </w:p>
        </w:tc>
      </w:tr>
      <w:tr w:rsidR="0085028B" w14:paraId="4F2A32B7" w14:textId="77777777" w:rsidTr="00CB06B8">
        <w:trPr>
          <w:cnfStyle w:val="000000010000" w:firstRow="0" w:lastRow="0" w:firstColumn="0" w:lastColumn="0" w:oddVBand="0" w:evenVBand="0" w:oddHBand="0" w:evenHBand="1" w:firstRowFirstColumn="0" w:firstRowLastColumn="0" w:lastRowFirstColumn="0" w:lastRowLastColumn="0"/>
        </w:trPr>
        <w:tc>
          <w:tcPr>
            <w:tcW w:w="4395" w:type="dxa"/>
          </w:tcPr>
          <w:p w14:paraId="62C09F5D" w14:textId="77777777" w:rsidR="0085028B" w:rsidRPr="0085028B" w:rsidRDefault="0085028B" w:rsidP="0085028B">
            <w:pPr>
              <w:pStyle w:val="SBBZ-613--KompetenztabelleberschriftBI"/>
            </w:pPr>
            <w:r w:rsidRPr="0085028B">
              <w:t>Beispielhafte Inhalte</w:t>
            </w:r>
          </w:p>
        </w:tc>
        <w:tc>
          <w:tcPr>
            <w:tcW w:w="4818" w:type="dxa"/>
          </w:tcPr>
          <w:p w14:paraId="12AE98D7" w14:textId="77777777" w:rsidR="0085028B" w:rsidRPr="0085028B" w:rsidRDefault="0085028B" w:rsidP="0085028B">
            <w:pPr>
              <w:pStyle w:val="SBBZ-614--KompetenztabelleberschriftEX"/>
            </w:pPr>
            <w:r w:rsidRPr="0085028B">
              <w:t>Exemplarische Aneignungs- und</w:t>
            </w:r>
            <w:r w:rsidRPr="0085028B">
              <w:br/>
              <w:t>Differenzierungsmöglichkeiten</w:t>
            </w:r>
          </w:p>
        </w:tc>
      </w:tr>
      <w:tr w:rsidR="0085028B" w14:paraId="26884C06" w14:textId="77777777" w:rsidTr="00CB06B8">
        <w:tc>
          <w:tcPr>
            <w:tcW w:w="4395" w:type="dxa"/>
          </w:tcPr>
          <w:p w14:paraId="20E882AE" w14:textId="0FCDB084" w:rsidR="0085028B" w:rsidRPr="0085028B" w:rsidRDefault="0085028B" w:rsidP="0085028B">
            <w:pPr>
              <w:pStyle w:val="SBBZ-633--KompetenztabelleListeBIBeispielhafteInhalte"/>
            </w:pPr>
            <w:r w:rsidRPr="0085028B">
              <w:t>Stadtspaziergang zum Entdecken von Körpern in der Umgebung</w:t>
            </w:r>
          </w:p>
          <w:p w14:paraId="12EA0BC7" w14:textId="77777777" w:rsidR="0085028B" w:rsidRPr="0085028B" w:rsidRDefault="0085028B" w:rsidP="0085028B">
            <w:pPr>
              <w:pStyle w:val="SBBZ-633--KompetenztabelleListeBIBeispielhafteInhalte"/>
            </w:pPr>
            <w:r w:rsidRPr="0085028B">
              <w:t>Internetrecherche zu bekannten Körpern (zum Beispiel die Stuttgarter Stadtbibliothek als Würfel oder der Louvre in Paris als Pyramide)</w:t>
            </w:r>
          </w:p>
          <w:p w14:paraId="37D29E78" w14:textId="77777777" w:rsidR="0085028B" w:rsidRPr="0085028B" w:rsidRDefault="0085028B" w:rsidP="0085028B">
            <w:pPr>
              <w:pStyle w:val="SBBZ-633--KompetenztabelleListeBIBeispielhafteInhalte"/>
            </w:pPr>
            <w:r w:rsidRPr="0085028B">
              <w:t>Körper nach ihrer Form sortieren</w:t>
            </w:r>
          </w:p>
          <w:p w14:paraId="26163EE2" w14:textId="77777777" w:rsidR="0085028B" w:rsidRPr="0085028B" w:rsidRDefault="0085028B" w:rsidP="0085028B">
            <w:pPr>
              <w:pStyle w:val="SBBZ-633B--KompetenztabelleListeBIFETTBeispielhafteInhaltefett"/>
            </w:pPr>
            <w:r w:rsidRPr="0085028B">
              <w:t>Körpersteckbriefe erstellen</w:t>
            </w:r>
          </w:p>
          <w:p w14:paraId="3E771D0C" w14:textId="77777777" w:rsidR="0085028B" w:rsidRPr="0085028B" w:rsidRDefault="0085028B" w:rsidP="0085028B">
            <w:pPr>
              <w:pStyle w:val="SBBZ-633--KompetenztabelleListeBIBeispielhafteInhalte"/>
            </w:pPr>
            <w:r w:rsidRPr="0085028B">
              <w:t>Netze, Schrägbilder Körpern zuordnen</w:t>
            </w:r>
          </w:p>
          <w:p w14:paraId="7AA230FE" w14:textId="77777777" w:rsidR="0085028B" w:rsidRPr="0085028B" w:rsidRDefault="0085028B" w:rsidP="0085028B">
            <w:pPr>
              <w:pStyle w:val="SBBZ-633--KompetenztabelleListeBIBeispielhafteInhalte"/>
            </w:pPr>
            <w:r w:rsidRPr="0085028B">
              <w:t>Netze, Schrägbilder von Körpern zeichnen</w:t>
            </w:r>
          </w:p>
          <w:p w14:paraId="3B3E8619" w14:textId="77777777" w:rsidR="0085028B" w:rsidRPr="0085028B" w:rsidRDefault="0085028B" w:rsidP="0085028B">
            <w:pPr>
              <w:pStyle w:val="SBBZ-633--KompetenztabelleListeBIBeispielhafteInhalte"/>
            </w:pPr>
            <w:r w:rsidRPr="0085028B">
              <w:t>aus unterschiedlichen Verpackungsmaterialien verschiedene Körper herstellen</w:t>
            </w:r>
          </w:p>
          <w:p w14:paraId="68AB3071" w14:textId="77777777" w:rsidR="0085028B" w:rsidRPr="0085028B" w:rsidRDefault="0085028B" w:rsidP="0085028B">
            <w:pPr>
              <w:pStyle w:val="SBBZ-633--KompetenztabelleListeBIBeispielhafteInhalte"/>
            </w:pPr>
            <w:r w:rsidRPr="0085028B">
              <w:t>„Ich sehe was, was du nicht siehst“ – Spiel zu verschiedenen Körpern</w:t>
            </w:r>
          </w:p>
          <w:p w14:paraId="0A6E4435" w14:textId="77777777" w:rsidR="0085028B" w:rsidRPr="0085028B" w:rsidRDefault="0085028B" w:rsidP="0085028B">
            <w:pPr>
              <w:pStyle w:val="SBBZ-633--KompetenztabelleListeBIBeispielhafteInhalte"/>
            </w:pPr>
            <w:r w:rsidRPr="0085028B">
              <w:t>Körper der Umgebung frei Hand oder mit Lineal, Geodreieck und Zirkel abzeichnen</w:t>
            </w:r>
          </w:p>
          <w:p w14:paraId="433B60F9" w14:textId="77777777" w:rsidR="0085028B" w:rsidRPr="0085028B" w:rsidRDefault="0085028B" w:rsidP="0085028B">
            <w:pPr>
              <w:pStyle w:val="SBBZ-633--KompetenztabelleListeBIBeispielhafteInhalte"/>
            </w:pPr>
            <w:r w:rsidRPr="0085028B">
              <w:t>bauen mit Bausteinen nach Bauplänen</w:t>
            </w:r>
          </w:p>
          <w:p w14:paraId="58040161" w14:textId="77777777" w:rsidR="0085028B" w:rsidRPr="0085028B" w:rsidRDefault="0085028B" w:rsidP="0085028B">
            <w:pPr>
              <w:pStyle w:val="SBBZ-633--KompetenztabelleListeBIBeispielhafteInhalte"/>
            </w:pPr>
            <w:r w:rsidRPr="0085028B">
              <w:t>Körper-/Kantenmodelle bauen</w:t>
            </w:r>
          </w:p>
        </w:tc>
        <w:tc>
          <w:tcPr>
            <w:tcW w:w="4818" w:type="dxa"/>
          </w:tcPr>
          <w:p w14:paraId="2CB5C6AC" w14:textId="77777777" w:rsidR="0085028B" w:rsidRPr="0085028B" w:rsidRDefault="0085028B" w:rsidP="0085028B">
            <w:pPr>
              <w:pStyle w:val="SBBZ-624--KompetenztabelleTextEXDieSchlerinn"/>
            </w:pPr>
            <w:r w:rsidRPr="0085028B">
              <w:t>Die Schülerin oder der Schüler</w:t>
            </w:r>
          </w:p>
          <w:p w14:paraId="5493858E" w14:textId="77777777" w:rsidR="0085028B" w:rsidRPr="0085028B" w:rsidRDefault="0085028B" w:rsidP="0085028B">
            <w:pPr>
              <w:pStyle w:val="SBBZ-634--KompetenztabelleListeEXExemplarische"/>
            </w:pPr>
            <w:r w:rsidRPr="0085028B">
              <w:t>geht durch das Schulhaus und sucht sich einen Körper aus, der ihr/ihm gefällt und den sie/er näher beschreiben möchte</w:t>
            </w:r>
          </w:p>
          <w:p w14:paraId="3A7786F5" w14:textId="77777777" w:rsidR="0085028B" w:rsidRPr="0085028B" w:rsidRDefault="0085028B" w:rsidP="0085028B">
            <w:pPr>
              <w:pStyle w:val="SBBZ-634--KompetenztabelleListeEXExemplarische"/>
            </w:pPr>
            <w:r w:rsidRPr="0085028B">
              <w:t>fotografiert, zeichnet oder holt diesen Körper ins Klassenzimmer</w:t>
            </w:r>
          </w:p>
          <w:p w14:paraId="16812DD6" w14:textId="77777777" w:rsidR="0085028B" w:rsidRPr="0085028B" w:rsidRDefault="0085028B" w:rsidP="0085028B">
            <w:pPr>
              <w:pStyle w:val="SBBZ-634--KompetenztabelleListeEXExemplarische"/>
            </w:pPr>
            <w:r w:rsidRPr="0085028B">
              <w:t>erstellt mithilfe des Internets oder des Schulbuchs einen Steckbrief zu diesem Körper</w:t>
            </w:r>
          </w:p>
          <w:p w14:paraId="74C8337F" w14:textId="77777777" w:rsidR="0085028B" w:rsidRPr="0085028B" w:rsidRDefault="0085028B" w:rsidP="0085028B">
            <w:pPr>
              <w:pStyle w:val="SBBZ-634--KompetenztabelleListeEXExemplarische"/>
            </w:pPr>
            <w:r w:rsidRPr="0085028B">
              <w:t>gestaltet eine Übersicht des gewählten Körpers und visualisiert darauf dessen Eigenschaften</w:t>
            </w:r>
          </w:p>
          <w:p w14:paraId="3F6C774A" w14:textId="77777777" w:rsidR="0085028B" w:rsidRPr="0085028B" w:rsidRDefault="0085028B" w:rsidP="0085028B">
            <w:pPr>
              <w:pStyle w:val="SBBZ-634--KompetenztabelleListeEXExemplarische"/>
            </w:pPr>
            <w:r w:rsidRPr="0085028B">
              <w:t>stellt ein Modell des Körpers aus gesammelten Materialien her</w:t>
            </w:r>
          </w:p>
          <w:p w14:paraId="3F2917F1" w14:textId="77777777" w:rsidR="0085028B" w:rsidRPr="0085028B" w:rsidRDefault="0085028B" w:rsidP="0085028B">
            <w:pPr>
              <w:pStyle w:val="SBBZ-634--KompetenztabelleListeEXExemplarische"/>
            </w:pPr>
            <w:r w:rsidRPr="0085028B">
              <w:t>präsentiert den Körper und dessen Eigenschaften vor der Klasse und begründet anhand der Eigenschaften, um was für einen Körper es sich handelt</w:t>
            </w:r>
          </w:p>
        </w:tc>
      </w:tr>
      <w:tr w:rsidR="0085028B" w14:paraId="0AEBE8B0" w14:textId="77777777" w:rsidTr="00CB06B8">
        <w:trPr>
          <w:cnfStyle w:val="000000010000" w:firstRow="0" w:lastRow="0" w:firstColumn="0" w:lastColumn="0" w:oddVBand="0" w:evenVBand="0" w:oddHBand="0" w:evenHBand="1" w:firstRowFirstColumn="0" w:firstRowLastColumn="0" w:lastRowFirstColumn="0" w:lastRowLastColumn="0"/>
        </w:trPr>
        <w:tc>
          <w:tcPr>
            <w:tcW w:w="9213" w:type="dxa"/>
            <w:gridSpan w:val="2"/>
          </w:tcPr>
          <w:p w14:paraId="55D942FE" w14:textId="77777777" w:rsidR="0085028B" w:rsidRPr="0085028B" w:rsidRDefault="0085028B" w:rsidP="0085028B">
            <w:pPr>
              <w:pStyle w:val="SBBZ-615--KompetenztabelleberschriftBV"/>
            </w:pPr>
            <w:r w:rsidRPr="0085028B">
              <w:t>Bezüge und Verweise</w:t>
            </w:r>
          </w:p>
        </w:tc>
      </w:tr>
      <w:tr w:rsidR="0085028B" w14:paraId="5DE64A48" w14:textId="77777777" w:rsidTr="00CB06B8">
        <w:trPr>
          <w:trHeight w:val="334"/>
        </w:trPr>
        <w:tc>
          <w:tcPr>
            <w:tcW w:w="9213" w:type="dxa"/>
            <w:gridSpan w:val="2"/>
          </w:tcPr>
          <w:p w14:paraId="174A5652" w14:textId="77777777" w:rsidR="0085028B" w:rsidRPr="0085028B" w:rsidRDefault="0085028B" w:rsidP="0085028B">
            <w:pPr>
              <w:pStyle w:val="SBBZ-641--KompetenztabelleVerweisB"/>
            </w:pPr>
            <w:r w:rsidRPr="0085028B">
              <w:t>ARB 2.1.1 Grundhaltungen und Schlüsselqualifikationen</w:t>
            </w:r>
          </w:p>
          <w:p w14:paraId="19DE4BFA" w14:textId="77777777" w:rsidR="0085028B" w:rsidRPr="0085028B" w:rsidRDefault="0085028B" w:rsidP="0085028B">
            <w:pPr>
              <w:pStyle w:val="SBBZ-641--KompetenztabelleVerweisB"/>
            </w:pPr>
            <w:r w:rsidRPr="0085028B">
              <w:t>SOZ 2.1.1.1 Subjektiver Zugang zur Welt</w:t>
            </w:r>
          </w:p>
          <w:p w14:paraId="0015748A" w14:textId="77777777" w:rsidR="0085028B" w:rsidRPr="0085028B" w:rsidRDefault="0085028B" w:rsidP="0085028B">
            <w:pPr>
              <w:pStyle w:val="SBBZ-642--KompetenztabelleVerweisC"/>
            </w:pPr>
            <w:r w:rsidRPr="0085028B">
              <w:t>BNT 2.1.4 Naturwissenschaftliche Phänomene</w:t>
            </w:r>
          </w:p>
          <w:p w14:paraId="522486E2" w14:textId="77777777" w:rsidR="0085028B" w:rsidRPr="0085028B" w:rsidRDefault="0085028B" w:rsidP="0085028B">
            <w:pPr>
              <w:pStyle w:val="SBBZ-642--KompetenztabelleVerweisC"/>
            </w:pPr>
            <w:r w:rsidRPr="0085028B">
              <w:t>GEO 2.1.1 Orientierung in Natur- und Kulturräumen</w:t>
            </w:r>
          </w:p>
          <w:p w14:paraId="5E576125" w14:textId="77777777" w:rsidR="0085028B" w:rsidRPr="0085028B" w:rsidRDefault="0085028B" w:rsidP="0085028B">
            <w:pPr>
              <w:pStyle w:val="SBBZ-642--KompetenztabelleVerweisC"/>
            </w:pPr>
            <w:r w:rsidRPr="0085028B">
              <w:t>M 2.1.2 Raum und Form</w:t>
            </w:r>
          </w:p>
          <w:p w14:paraId="5936B623" w14:textId="77777777" w:rsidR="0085028B" w:rsidRPr="0085028B" w:rsidRDefault="0085028B" w:rsidP="0085028B">
            <w:pPr>
              <w:pStyle w:val="SBBZ-642--KompetenztabelleVerweisC"/>
            </w:pPr>
            <w:r w:rsidRPr="0085028B">
              <w:t>SU 2.1.3.3 Bauten und Konstruktionen</w:t>
            </w:r>
          </w:p>
          <w:p w14:paraId="22F6338F" w14:textId="77777777" w:rsidR="0085028B" w:rsidRPr="0085028B" w:rsidRDefault="0085028B" w:rsidP="0085028B">
            <w:pPr>
              <w:pStyle w:val="SBBZ-642--KompetenztabelleVerweisC"/>
            </w:pPr>
            <w:r w:rsidRPr="0085028B">
              <w:t>T 2.1.1 Prozesse und Systeme</w:t>
            </w:r>
          </w:p>
          <w:p w14:paraId="5A24BC6E" w14:textId="77777777" w:rsidR="0085028B" w:rsidRPr="0085028B" w:rsidRDefault="0085028B" w:rsidP="0085028B">
            <w:pPr>
              <w:pStyle w:val="SBBZ-643--KompetenztabelleVerweisP"/>
            </w:pPr>
            <w:r w:rsidRPr="0085028B">
              <w:t>SEK1 M 2.5 Kommunizieren</w:t>
            </w:r>
          </w:p>
          <w:p w14:paraId="4E5DACBD" w14:textId="77777777" w:rsidR="0085028B" w:rsidRPr="0085028B" w:rsidRDefault="0085028B" w:rsidP="0085028B">
            <w:pPr>
              <w:pStyle w:val="SBBZ-643--KompetenztabelleVerweisP"/>
            </w:pPr>
            <w:r w:rsidRPr="0085028B">
              <w:t>GYM M 2.1 Argumentieren und Beweisen</w:t>
            </w:r>
          </w:p>
          <w:p w14:paraId="7AB8B442" w14:textId="77777777" w:rsidR="0085028B" w:rsidRPr="0085028B" w:rsidRDefault="0085028B" w:rsidP="0085028B">
            <w:pPr>
              <w:pStyle w:val="SBBZ-644--KompetenztabelleVerweisI"/>
            </w:pPr>
            <w:r w:rsidRPr="0085028B">
              <w:t>GS M 3.2.2 Raum und Form</w:t>
            </w:r>
          </w:p>
          <w:p w14:paraId="1AE853DF" w14:textId="77777777" w:rsidR="0085028B" w:rsidRPr="0085028B" w:rsidRDefault="0085028B" w:rsidP="0085028B">
            <w:pPr>
              <w:pStyle w:val="SBBZ-644--KompetenztabelleVerweisI"/>
            </w:pPr>
            <w:r w:rsidRPr="0085028B">
              <w:t>SEK1 M 3.1.3 Leitidee Raum und Form</w:t>
            </w:r>
          </w:p>
        </w:tc>
      </w:tr>
    </w:tbl>
    <w:p w14:paraId="66BC95CE" w14:textId="77777777" w:rsidR="0085028B" w:rsidRPr="0085028B" w:rsidRDefault="0085028B" w:rsidP="0085028B">
      <w:pPr>
        <w:pStyle w:val="SBBZ-001--AbsatzStandard"/>
      </w:pPr>
    </w:p>
    <w:p w14:paraId="6BCBDE05" w14:textId="77777777" w:rsidR="0085028B" w:rsidRPr="0085028B" w:rsidRDefault="0085028B" w:rsidP="0085028B">
      <w:pPr>
        <w:pStyle w:val="SBBZ-523--TeilBC2KF-berschrift32XXKompetenzfeld"/>
      </w:pPr>
      <w:bookmarkStart w:id="123" w:name="_Toc96461935"/>
      <w:bookmarkStart w:id="124" w:name="_Toc93929142"/>
      <w:bookmarkStart w:id="125" w:name="_Toc21118428"/>
      <w:bookmarkStart w:id="126" w:name="_Toc107549856"/>
      <w:r w:rsidRPr="0085028B">
        <w:t>Leitidee Funktionaler Zusammenhang</w:t>
      </w:r>
      <w:bookmarkEnd w:id="123"/>
      <w:bookmarkEnd w:id="124"/>
      <w:bookmarkEnd w:id="125"/>
      <w:bookmarkEnd w:id="126"/>
    </w:p>
    <w:p w14:paraId="07114C06" w14:textId="77777777" w:rsidR="0085028B" w:rsidRPr="0085028B" w:rsidRDefault="0085028B" w:rsidP="0085028B">
      <w:pPr>
        <w:pStyle w:val="SBBZ-001--AbsatzStandard"/>
      </w:pPr>
      <w:r w:rsidRPr="0085028B">
        <w:t>Die Schülerinnen und Schüler erkennen durch eine handlungsorientierte Auseinandersetzung mit alltäglichen Phänomenen und Fragestellungen Zusammenhänge zwischen verschiedenen Größen. Diese Zusammenhänge werden von den Schülerinnen und Schülern jeweils individuell basal-perzeptiv, konkret-gegenständlich, anschaulich oder abstrakt dargestellt. Ausgangspunkte unterrichtlicher Angebote in diesem Bereich stellen konkrete Fragestellungen der Schülerinnen und Schüler aus deren Lebenswelten dar.</w:t>
      </w:r>
    </w:p>
    <w:tbl>
      <w:tblPr>
        <w:tblStyle w:val="SBBZ-T61--TABELLEKOMPETENZMASKE"/>
        <w:tblW w:w="9214" w:type="dxa"/>
        <w:tblLayout w:type="fixed"/>
        <w:tblLook w:val="04A0" w:firstRow="1" w:lastRow="0" w:firstColumn="1" w:lastColumn="0" w:noHBand="0" w:noVBand="1"/>
      </w:tblPr>
      <w:tblGrid>
        <w:gridCol w:w="4395"/>
        <w:gridCol w:w="4819"/>
      </w:tblGrid>
      <w:tr w:rsidR="0085028B" w14:paraId="6AE66B56" w14:textId="77777777" w:rsidTr="00CB06B8">
        <w:trPr>
          <w:cnfStyle w:val="100000000000" w:firstRow="1" w:lastRow="0" w:firstColumn="0" w:lastColumn="0" w:oddVBand="0" w:evenVBand="0" w:oddHBand="0" w:evenHBand="0" w:firstRowFirstColumn="0" w:firstRowLastColumn="0" w:lastRowFirstColumn="0" w:lastRowLastColumn="0"/>
        </w:trPr>
        <w:tc>
          <w:tcPr>
            <w:tcW w:w="4395" w:type="dxa"/>
          </w:tcPr>
          <w:p w14:paraId="3D9E2C5D" w14:textId="77777777" w:rsidR="0085028B" w:rsidRPr="0085028B" w:rsidRDefault="0085028B" w:rsidP="0085028B">
            <w:pPr>
              <w:pStyle w:val="SBBZ-611--KompetenztabelleberschriftDA"/>
            </w:pPr>
            <w:r w:rsidRPr="0085028B">
              <w:t>Denkanstöße</w:t>
            </w:r>
          </w:p>
        </w:tc>
        <w:tc>
          <w:tcPr>
            <w:tcW w:w="4818" w:type="dxa"/>
          </w:tcPr>
          <w:p w14:paraId="7818CFBD" w14:textId="77777777" w:rsidR="0085028B" w:rsidRPr="0085028B" w:rsidRDefault="0085028B" w:rsidP="0085028B">
            <w:pPr>
              <w:pStyle w:val="SBBZ-612--KompetenztabelleberschriftKS"/>
            </w:pPr>
            <w:r w:rsidRPr="0085028B">
              <w:t>Kompetenzspektrum</w:t>
            </w:r>
          </w:p>
        </w:tc>
      </w:tr>
      <w:tr w:rsidR="0085028B" w14:paraId="40BB9D06" w14:textId="77777777" w:rsidTr="00CB06B8">
        <w:tc>
          <w:tcPr>
            <w:tcW w:w="4395" w:type="dxa"/>
          </w:tcPr>
          <w:p w14:paraId="24B0AED1" w14:textId="77777777" w:rsidR="0085028B" w:rsidRPr="0085028B" w:rsidRDefault="0085028B" w:rsidP="0085028B">
            <w:pPr>
              <w:pStyle w:val="SBBZ-631--KompetenztabelleListeDADenkanste"/>
            </w:pPr>
            <w:r w:rsidRPr="0085028B">
              <w:t>Welche alltäglichen Situationen lassen Zusammenhänge zwischen Größen erkennen?</w:t>
            </w:r>
          </w:p>
          <w:p w14:paraId="292F430C" w14:textId="77777777" w:rsidR="0085028B" w:rsidRPr="0085028B" w:rsidRDefault="0085028B" w:rsidP="0085028B">
            <w:pPr>
              <w:pStyle w:val="SBBZ-631--KompetenztabelleListeDADenkanste"/>
            </w:pPr>
            <w:r w:rsidRPr="0085028B">
              <w:t>Wie werden die Schülerinnen und Schüler dazu angeregt, einfache Muster und Zusammenhänge zu erkennen, zu beschreiben und fortzuführen?</w:t>
            </w:r>
          </w:p>
          <w:p w14:paraId="152BE2E7" w14:textId="77777777" w:rsidR="0085028B" w:rsidRPr="0085028B" w:rsidRDefault="0085028B" w:rsidP="0085028B">
            <w:pPr>
              <w:pStyle w:val="SBBZ-631--KompetenztabelleListeDADenkanste"/>
            </w:pPr>
            <w:r w:rsidRPr="0085028B">
              <w:t>Wie können die Schülerinnen und Schüler in ihrem Verständnis für Zusammenhänge individuell unterstützt werden?</w:t>
            </w:r>
          </w:p>
          <w:p w14:paraId="4FAC6C98" w14:textId="77777777" w:rsidR="0085028B" w:rsidRPr="0085028B" w:rsidRDefault="0085028B" w:rsidP="0085028B">
            <w:pPr>
              <w:pStyle w:val="SBBZ-631--KompetenztabelleListeDADenkanste"/>
            </w:pPr>
            <w:r w:rsidRPr="0085028B">
              <w:t>Wie kann das Verständnis für proportionale Zusammenhänge durch konkrete Situationen gefördert und erweitert werden?</w:t>
            </w:r>
          </w:p>
          <w:p w14:paraId="24CED14C" w14:textId="77777777" w:rsidR="0085028B" w:rsidRPr="0085028B" w:rsidRDefault="0085028B" w:rsidP="0085028B">
            <w:pPr>
              <w:pStyle w:val="SBBZ-631--KompetenztabelleListeDADenkanste"/>
            </w:pPr>
            <w:r w:rsidRPr="0085028B">
              <w:t>Welche Medien und Materialien bieten sich zur Differenzierung an?</w:t>
            </w:r>
          </w:p>
          <w:p w14:paraId="2D400E6D" w14:textId="77777777" w:rsidR="0085028B" w:rsidRPr="0085028B" w:rsidRDefault="0085028B" w:rsidP="0085028B">
            <w:pPr>
              <w:pStyle w:val="SBBZ-631--KompetenztabelleListeDADenkanste"/>
            </w:pPr>
            <w:r w:rsidRPr="0085028B">
              <w:t>Welche Lösungswege (zum Beispiel der Dreisatz) können den Schülerinnen und Schülern exemplarisch vermittelt werden?</w:t>
            </w:r>
          </w:p>
          <w:p w14:paraId="0D763FD2" w14:textId="77777777" w:rsidR="0085028B" w:rsidRPr="0085028B" w:rsidRDefault="0085028B" w:rsidP="0085028B">
            <w:pPr>
              <w:pStyle w:val="SBBZ-631--KompetenztabelleListeDADenkanste"/>
            </w:pPr>
            <w:r w:rsidRPr="0085028B">
              <w:t>Wie können die Schülerinnen und Schüler beim Finden und Erproben eigener Lösungswege unterstützt werden?</w:t>
            </w:r>
          </w:p>
        </w:tc>
        <w:tc>
          <w:tcPr>
            <w:tcW w:w="4818" w:type="dxa"/>
          </w:tcPr>
          <w:p w14:paraId="0C7B1510" w14:textId="77777777" w:rsidR="0085028B" w:rsidRPr="0085028B" w:rsidRDefault="0085028B" w:rsidP="0085028B">
            <w:pPr>
              <w:pStyle w:val="SBBZ-622--KompetenztabelleTextKSDieSchlerinnenSchler"/>
            </w:pPr>
            <w:r w:rsidRPr="0085028B">
              <w:t>Die Schülerinnen und Schüler</w:t>
            </w:r>
          </w:p>
          <w:p w14:paraId="68E3BC02" w14:textId="77777777" w:rsidR="0085028B" w:rsidRPr="0085028B" w:rsidRDefault="0085028B" w:rsidP="0085028B">
            <w:pPr>
              <w:pStyle w:val="SBBZ-632--KompetenztabelleListeKSKompetenzspektrum"/>
            </w:pPr>
            <w:r w:rsidRPr="0085028B">
              <w:t>erkennen und beschreiben einfache Zusammenhänge zwischen Größen</w:t>
            </w:r>
          </w:p>
          <w:p w14:paraId="03B09796" w14:textId="77777777" w:rsidR="0085028B" w:rsidRPr="0085028B" w:rsidRDefault="0085028B" w:rsidP="0085028B">
            <w:pPr>
              <w:pStyle w:val="SBBZ-632--KompetenztabelleListeKSKompetenzspektrum"/>
            </w:pPr>
            <w:r w:rsidRPr="0085028B">
              <w:t>leiten alltagsbezogene Zusammenhänge aus Darstellungen (zum Beispiel Buszeiten für bestimmte Buslinien) ab</w:t>
            </w:r>
          </w:p>
          <w:p w14:paraId="28B3F676" w14:textId="77777777" w:rsidR="0085028B" w:rsidRPr="0085028B" w:rsidRDefault="0085028B" w:rsidP="0085028B">
            <w:pPr>
              <w:pStyle w:val="SBBZ-632--KompetenztabelleListeKSKompetenzspektrum"/>
            </w:pPr>
            <w:r w:rsidRPr="0085028B">
              <w:t>setzen einfache Zusammenhänge und Muster fort</w:t>
            </w:r>
          </w:p>
          <w:p w14:paraId="1B02E3B6" w14:textId="77777777" w:rsidR="0085028B" w:rsidRPr="0085028B" w:rsidRDefault="0085028B" w:rsidP="0085028B">
            <w:pPr>
              <w:pStyle w:val="SBBZ-632--KompetenztabelleListeKSKompetenzspektrum"/>
            </w:pPr>
            <w:r w:rsidRPr="0085028B">
              <w:t>stellen erkannte Zusammenhänge verbal, tabellarisch und grafisch dar</w:t>
            </w:r>
          </w:p>
          <w:p w14:paraId="58E68499" w14:textId="77777777" w:rsidR="0085028B" w:rsidRPr="0085028B" w:rsidRDefault="0085028B" w:rsidP="0085028B">
            <w:pPr>
              <w:pStyle w:val="SBBZ-632--KompetenztabelleListeKSKompetenzspektrum"/>
            </w:pPr>
            <w:r w:rsidRPr="0085028B">
              <w:t>erkennen, beschreiben und lösen proportionale Zusammenhänge</w:t>
            </w:r>
          </w:p>
          <w:p w14:paraId="1E79C65D" w14:textId="77777777" w:rsidR="0085028B" w:rsidRPr="0085028B" w:rsidRDefault="0085028B" w:rsidP="0085028B">
            <w:pPr>
              <w:pStyle w:val="SBBZ-632--KompetenztabelleListeKSKompetenzspektrum"/>
            </w:pPr>
            <w:r w:rsidRPr="0085028B">
              <w:t>wählen geeignete Darstellungsformen aus</w:t>
            </w:r>
          </w:p>
        </w:tc>
      </w:tr>
      <w:tr w:rsidR="0085028B" w14:paraId="075999E6" w14:textId="77777777" w:rsidTr="00CB06B8">
        <w:trPr>
          <w:cnfStyle w:val="000000010000" w:firstRow="0" w:lastRow="0" w:firstColumn="0" w:lastColumn="0" w:oddVBand="0" w:evenVBand="0" w:oddHBand="0" w:evenHBand="1" w:firstRowFirstColumn="0" w:firstRowLastColumn="0" w:lastRowFirstColumn="0" w:lastRowLastColumn="0"/>
        </w:trPr>
        <w:tc>
          <w:tcPr>
            <w:tcW w:w="4395" w:type="dxa"/>
          </w:tcPr>
          <w:p w14:paraId="7883D4B4" w14:textId="77777777" w:rsidR="0085028B" w:rsidRPr="0085028B" w:rsidRDefault="0085028B" w:rsidP="0085028B">
            <w:pPr>
              <w:pStyle w:val="SBBZ-613--KompetenztabelleberschriftBI"/>
            </w:pPr>
            <w:r w:rsidRPr="0085028B">
              <w:t>Beispielhafte Inhalte</w:t>
            </w:r>
          </w:p>
        </w:tc>
        <w:tc>
          <w:tcPr>
            <w:tcW w:w="4818" w:type="dxa"/>
          </w:tcPr>
          <w:p w14:paraId="7484024F" w14:textId="77777777" w:rsidR="0085028B" w:rsidRPr="0085028B" w:rsidRDefault="0085028B" w:rsidP="0085028B">
            <w:pPr>
              <w:pStyle w:val="SBBZ-614--KompetenztabelleberschriftEX"/>
            </w:pPr>
            <w:r w:rsidRPr="0085028B">
              <w:t>Exemplarische Aneignungs- und</w:t>
            </w:r>
            <w:r w:rsidRPr="0085028B">
              <w:br/>
              <w:t>Differenzierungsmöglichkeiten</w:t>
            </w:r>
          </w:p>
        </w:tc>
      </w:tr>
      <w:tr w:rsidR="0085028B" w14:paraId="39BF3391" w14:textId="77777777" w:rsidTr="00CB06B8">
        <w:tc>
          <w:tcPr>
            <w:tcW w:w="4395" w:type="dxa"/>
          </w:tcPr>
          <w:p w14:paraId="1371B026" w14:textId="77777777" w:rsidR="0085028B" w:rsidRPr="0085028B" w:rsidRDefault="0085028B" w:rsidP="0085028B">
            <w:pPr>
              <w:pStyle w:val="SBBZ-633--KompetenztabelleListeBIBeispielhafteInhalte"/>
            </w:pPr>
            <w:r w:rsidRPr="0085028B">
              <w:t>Zahlenfolgen fortsetzen</w:t>
            </w:r>
          </w:p>
          <w:p w14:paraId="0B7F6000" w14:textId="77777777" w:rsidR="0085028B" w:rsidRPr="0085028B" w:rsidRDefault="0085028B" w:rsidP="0085028B">
            <w:pPr>
              <w:pStyle w:val="SBBZ-633--KompetenztabelleListeBIBeispielhafteInhalte"/>
            </w:pPr>
            <w:r w:rsidRPr="0085028B">
              <w:t>Einkaufssituationen</w:t>
            </w:r>
          </w:p>
          <w:p w14:paraId="30928A56" w14:textId="77777777" w:rsidR="0085028B" w:rsidRPr="0085028B" w:rsidRDefault="0085028B" w:rsidP="0085028B">
            <w:pPr>
              <w:pStyle w:val="SBBZ-633B--KompetenztabelleListeBIFETTBeispielhafteInhaltefett"/>
            </w:pPr>
            <w:r w:rsidRPr="0085028B">
              <w:t>Rechenkonferenzen zu verschiedenen Lösungsmöglichkeiten von Sachsituationen</w:t>
            </w:r>
          </w:p>
          <w:p w14:paraId="00D1D0C6" w14:textId="77777777" w:rsidR="0085028B" w:rsidRPr="0085028B" w:rsidRDefault="0085028B" w:rsidP="0085028B">
            <w:pPr>
              <w:pStyle w:val="SBBZ-633--KompetenztabelleListeBIBeispielhafteInhalte"/>
            </w:pPr>
            <w:r w:rsidRPr="0085028B">
              <w:t>Punkte in einem Koordinatensystem eintragen, ablesen</w:t>
            </w:r>
          </w:p>
          <w:p w14:paraId="0C42F301" w14:textId="77777777" w:rsidR="0085028B" w:rsidRPr="0085028B" w:rsidRDefault="0085028B" w:rsidP="0085028B">
            <w:pPr>
              <w:pStyle w:val="SBBZ-633--KompetenztabelleListeBIBeispielhafteInhalte"/>
            </w:pPr>
            <w:r w:rsidRPr="0085028B">
              <w:t>Dreisatz in konkreten Situationen anwenden</w:t>
            </w:r>
          </w:p>
          <w:p w14:paraId="7F71343E" w14:textId="77777777" w:rsidR="0085028B" w:rsidRPr="0085028B" w:rsidRDefault="0085028B" w:rsidP="0085028B">
            <w:pPr>
              <w:pStyle w:val="SBBZ-633--KompetenztabelleListeBIBeispielhafteInhalte"/>
            </w:pPr>
            <w:r w:rsidRPr="0085028B">
              <w:t>Zeichnungen in vorgegebenem Maßstab umsetzen</w:t>
            </w:r>
          </w:p>
          <w:p w14:paraId="34EE33C9" w14:textId="77777777" w:rsidR="0085028B" w:rsidRPr="0085028B" w:rsidRDefault="0085028B" w:rsidP="0085028B">
            <w:pPr>
              <w:pStyle w:val="SBBZ-633--KompetenztabelleListeBIBeispielhafteInhalte"/>
            </w:pPr>
            <w:r w:rsidRPr="0085028B">
              <w:t>eine Wahl (Klassensprecher/Schulsprecher) grafisch darstellen</w:t>
            </w:r>
          </w:p>
          <w:p w14:paraId="31456EA0" w14:textId="77777777" w:rsidR="0085028B" w:rsidRPr="0085028B" w:rsidRDefault="0085028B" w:rsidP="0085028B">
            <w:pPr>
              <w:pStyle w:val="SBBZ-633--KompetenztabelleListeBIBeispielhafteInhalte"/>
            </w:pPr>
            <w:r w:rsidRPr="0085028B">
              <w:t>Beispiele für exponentielles Wachstum in Anschauung und Erprobung kennen lernen (Wachstum von Bakterien; Tierpopulationen; Legende der Belohnung für den Erfinder des Schachspiels, der auf jedem Schachfeld die doppelte Zahl an Reiskörnern als auf dem vorigen Feld wollte)</w:t>
            </w:r>
          </w:p>
        </w:tc>
        <w:tc>
          <w:tcPr>
            <w:tcW w:w="4818" w:type="dxa"/>
          </w:tcPr>
          <w:p w14:paraId="4FB1CA57" w14:textId="77777777" w:rsidR="0085028B" w:rsidRPr="0085028B" w:rsidRDefault="0085028B" w:rsidP="0085028B">
            <w:pPr>
              <w:pStyle w:val="SBBZ-624--KompetenztabelleTextEXDieSchlerinn"/>
            </w:pPr>
            <w:r w:rsidRPr="0085028B">
              <w:t>Die Schülerin oder der Schüler</w:t>
            </w:r>
          </w:p>
          <w:p w14:paraId="72AC39C1" w14:textId="77777777" w:rsidR="0085028B" w:rsidRPr="0085028B" w:rsidRDefault="0085028B" w:rsidP="0085028B">
            <w:pPr>
              <w:pStyle w:val="SBBZ-634--KompetenztabelleListeEXExemplarische"/>
            </w:pPr>
            <w:r w:rsidRPr="0085028B">
              <w:t>erhebt für ein Klassenfrühstück, wer was essen möchte</w:t>
            </w:r>
          </w:p>
          <w:p w14:paraId="54308C43" w14:textId="77777777" w:rsidR="0085028B" w:rsidRPr="0085028B" w:rsidRDefault="0085028B" w:rsidP="0085028B">
            <w:pPr>
              <w:pStyle w:val="SBBZ-634--KompetenztabelleListeEXExemplarische"/>
            </w:pPr>
            <w:r w:rsidRPr="0085028B">
              <w:t>erkundigt sich nach den Preisen für die benötigten Zutaten</w:t>
            </w:r>
          </w:p>
          <w:p w14:paraId="6581B696" w14:textId="77777777" w:rsidR="0085028B" w:rsidRPr="0085028B" w:rsidRDefault="0085028B" w:rsidP="0085028B">
            <w:pPr>
              <w:pStyle w:val="SBBZ-634--KompetenztabelleListeEXExemplarische"/>
            </w:pPr>
            <w:r w:rsidRPr="0085028B">
              <w:t>überschlägt, wie viel der Einkauf beim Bäcker und im Supermarkt ungefähr kosten wird</w:t>
            </w:r>
          </w:p>
          <w:p w14:paraId="3C4686F0" w14:textId="77777777" w:rsidR="0085028B" w:rsidRPr="0085028B" w:rsidRDefault="0085028B" w:rsidP="0085028B">
            <w:pPr>
              <w:pStyle w:val="SBBZ-634--KompetenztabelleListeEXExemplarische"/>
            </w:pPr>
            <w:r w:rsidRPr="0085028B">
              <w:t>berechnet den genauen Betrag auf unterschiedlichen Wegen (zum Beispiel mithilfe des Dreisatzes)</w:t>
            </w:r>
          </w:p>
          <w:p w14:paraId="78B374FC" w14:textId="77777777" w:rsidR="0085028B" w:rsidRPr="0085028B" w:rsidRDefault="0085028B" w:rsidP="0085028B">
            <w:pPr>
              <w:pStyle w:val="SBBZ-634--KompetenztabelleListeEXExemplarische"/>
            </w:pPr>
            <w:r w:rsidRPr="0085028B">
              <w:t>vergleicht in einer Rechenkonferenz ihren/seinen Rechenweg mit den Lösungswegen der Mitschülerinnen und Mitschüler</w:t>
            </w:r>
          </w:p>
          <w:p w14:paraId="179BD28C" w14:textId="77777777" w:rsidR="0085028B" w:rsidRPr="0085028B" w:rsidRDefault="0085028B" w:rsidP="0085028B">
            <w:pPr>
              <w:pStyle w:val="SBBZ-634--KompetenztabelleListeEXExemplarische"/>
            </w:pPr>
            <w:r w:rsidRPr="0085028B">
              <w:t>geht mit der Klasse die benötigten Zutaten einkaufen, überprüft die Gesamtsumme und vergleicht, welche Lösungswege zum richtigen Ergebnis gekommen sind</w:t>
            </w:r>
          </w:p>
          <w:p w14:paraId="4FE90705" w14:textId="77777777" w:rsidR="0085028B" w:rsidRPr="0085028B" w:rsidRDefault="0085028B" w:rsidP="0085028B">
            <w:pPr>
              <w:pStyle w:val="SBBZ-634--KompetenztabelleListeEXExemplarische"/>
            </w:pPr>
            <w:r w:rsidRPr="0085028B">
              <w:t>reflektiert, welchen Rechenweg oder Darstellungsweg sie/er am geschicktesten findet</w:t>
            </w:r>
          </w:p>
        </w:tc>
      </w:tr>
      <w:tr w:rsidR="0085028B" w14:paraId="250CAD06" w14:textId="77777777" w:rsidTr="00CB06B8">
        <w:trPr>
          <w:cnfStyle w:val="000000010000" w:firstRow="0" w:lastRow="0" w:firstColumn="0" w:lastColumn="0" w:oddVBand="0" w:evenVBand="0" w:oddHBand="0" w:evenHBand="1" w:firstRowFirstColumn="0" w:firstRowLastColumn="0" w:lastRowFirstColumn="0" w:lastRowLastColumn="0"/>
        </w:trPr>
        <w:tc>
          <w:tcPr>
            <w:tcW w:w="9213" w:type="dxa"/>
            <w:gridSpan w:val="2"/>
          </w:tcPr>
          <w:p w14:paraId="772A18F7" w14:textId="77777777" w:rsidR="0085028B" w:rsidRPr="0085028B" w:rsidRDefault="0085028B" w:rsidP="0085028B">
            <w:pPr>
              <w:pStyle w:val="SBBZ-615--KompetenztabelleberschriftBV"/>
            </w:pPr>
            <w:r w:rsidRPr="0085028B">
              <w:t>Bezüge und Verweise</w:t>
            </w:r>
          </w:p>
        </w:tc>
      </w:tr>
      <w:tr w:rsidR="0085028B" w14:paraId="3E848AB7" w14:textId="77777777" w:rsidTr="00CB06B8">
        <w:trPr>
          <w:trHeight w:val="334"/>
        </w:trPr>
        <w:tc>
          <w:tcPr>
            <w:tcW w:w="9213" w:type="dxa"/>
            <w:gridSpan w:val="2"/>
          </w:tcPr>
          <w:p w14:paraId="72568B3B" w14:textId="77777777" w:rsidR="0085028B" w:rsidRPr="0085028B" w:rsidRDefault="0085028B" w:rsidP="0085028B">
            <w:pPr>
              <w:pStyle w:val="SBBZ-641--KompetenztabelleVerweisB"/>
            </w:pPr>
            <w:r w:rsidRPr="0085028B">
              <w:t>SEL 2.1.2 Selbstversorgung</w:t>
            </w:r>
          </w:p>
          <w:p w14:paraId="7D283E48" w14:textId="77777777" w:rsidR="0085028B" w:rsidRPr="0085028B" w:rsidRDefault="0085028B" w:rsidP="0085028B">
            <w:pPr>
              <w:pStyle w:val="SBBZ-641--KompetenztabelleVerweisB"/>
            </w:pPr>
            <w:r w:rsidRPr="0085028B">
              <w:t>PER 2.1.2 Selbstregulation und Selbststeuerung</w:t>
            </w:r>
          </w:p>
          <w:p w14:paraId="0BEA4712" w14:textId="77777777" w:rsidR="0085028B" w:rsidRPr="0085028B" w:rsidRDefault="0085028B" w:rsidP="0085028B">
            <w:pPr>
              <w:pStyle w:val="SBBZ-642--KompetenztabelleVerweisC"/>
            </w:pPr>
            <w:r w:rsidRPr="0085028B">
              <w:t>BNT 2.1.4 Naturwissenschaftliche Phänomene</w:t>
            </w:r>
          </w:p>
          <w:p w14:paraId="35B53B35" w14:textId="77777777" w:rsidR="0085028B" w:rsidRPr="0085028B" w:rsidRDefault="0085028B" w:rsidP="0085028B">
            <w:pPr>
              <w:pStyle w:val="SBBZ-642--KompetenztabelleVerweisC"/>
            </w:pPr>
            <w:r w:rsidRPr="0085028B">
              <w:t>GK 2.1.3 Leben in der globalen Gesellschaft</w:t>
            </w:r>
          </w:p>
          <w:p w14:paraId="04AD268A" w14:textId="77777777" w:rsidR="0085028B" w:rsidRPr="0085028B" w:rsidRDefault="0085028B" w:rsidP="0085028B">
            <w:pPr>
              <w:pStyle w:val="SBBZ-642--KompetenztabelleVerweisC"/>
            </w:pPr>
            <w:r w:rsidRPr="0085028B">
              <w:t>M 2.1.4 Daten, Häufigkeit, Wahrscheinlichkeit – Daten erfassen und darstellen</w:t>
            </w:r>
          </w:p>
          <w:p w14:paraId="01AC3E26" w14:textId="77777777" w:rsidR="0085028B" w:rsidRPr="0085028B" w:rsidRDefault="0085028B" w:rsidP="0085028B">
            <w:pPr>
              <w:pStyle w:val="SBBZ-642--KompetenztabelleVerweisC"/>
            </w:pPr>
            <w:r w:rsidRPr="0085028B">
              <w:t>SU 2.1.5 Zeit und Wandel</w:t>
            </w:r>
          </w:p>
          <w:p w14:paraId="47D8EC41" w14:textId="77777777" w:rsidR="0085028B" w:rsidRPr="0085028B" w:rsidRDefault="0085028B" w:rsidP="0085028B">
            <w:pPr>
              <w:pStyle w:val="SBBZ-643--KompetenztabelleVerweisP"/>
            </w:pPr>
            <w:r w:rsidRPr="0085028B">
              <w:t>GS M 2 Prozessbezogene Kompetenzen</w:t>
            </w:r>
          </w:p>
          <w:p w14:paraId="67EC5926" w14:textId="77777777" w:rsidR="0085028B" w:rsidRPr="0085028B" w:rsidRDefault="0085028B" w:rsidP="0085028B">
            <w:pPr>
              <w:pStyle w:val="SBBZ-643--KompetenztabelleVerweisP"/>
            </w:pPr>
            <w:r w:rsidRPr="0085028B">
              <w:t>SEK1 M 2 Prozessbezogene Kompetenzen</w:t>
            </w:r>
          </w:p>
          <w:p w14:paraId="7124E7FC" w14:textId="77777777" w:rsidR="0085028B" w:rsidRPr="0085028B" w:rsidRDefault="0085028B" w:rsidP="0085028B">
            <w:pPr>
              <w:pStyle w:val="SBBZ-644--KompetenztabelleVerweisI"/>
            </w:pPr>
            <w:r w:rsidRPr="0085028B">
              <w:t>GS M 3.1.4.1 Aus einfachen Situationen Daten erfassen und darstellen</w:t>
            </w:r>
          </w:p>
          <w:p w14:paraId="2FE49EF1" w14:textId="77777777" w:rsidR="0085028B" w:rsidRPr="0085028B" w:rsidRDefault="0085028B" w:rsidP="0085028B">
            <w:pPr>
              <w:pStyle w:val="SBBZ-644--KompetenztabelleVerweisI"/>
            </w:pPr>
            <w:r w:rsidRPr="0085028B">
              <w:t>SEK1 M 3.1.4 Leitidee Funktionaler Zusammenhang</w:t>
            </w:r>
          </w:p>
          <w:p w14:paraId="70B248B5" w14:textId="77777777" w:rsidR="0085028B" w:rsidRPr="0085028B" w:rsidRDefault="0085028B" w:rsidP="0085028B">
            <w:pPr>
              <w:pStyle w:val="SBBZ-645--KompetenztabelleVerweisL"/>
            </w:pPr>
            <w:r w:rsidRPr="0085028B">
              <w:t>BO 1 Fachspezifische und handlungsorientierte Zugänge zur Arbeits- und Berufswelt</w:t>
            </w:r>
          </w:p>
          <w:p w14:paraId="029C3AB3" w14:textId="77777777" w:rsidR="0085028B" w:rsidRPr="0085028B" w:rsidRDefault="0085028B" w:rsidP="0085028B">
            <w:pPr>
              <w:pStyle w:val="SBBZ-645--KompetenztabelleVerweisL"/>
            </w:pPr>
            <w:r w:rsidRPr="0085028B">
              <w:t>BNE 2 Komplexität und Dynamik nachhaltiger Entwicklung</w:t>
            </w:r>
          </w:p>
        </w:tc>
      </w:tr>
    </w:tbl>
    <w:p w14:paraId="7DCA7654" w14:textId="77777777" w:rsidR="0085028B" w:rsidRPr="0085028B" w:rsidRDefault="0085028B" w:rsidP="0085028B">
      <w:pPr>
        <w:pStyle w:val="SBBZ-001--AbsatzStandard"/>
      </w:pPr>
    </w:p>
    <w:p w14:paraId="5B2A8247" w14:textId="77777777" w:rsidR="0085028B" w:rsidRPr="0085028B" w:rsidRDefault="0085028B" w:rsidP="0085028B">
      <w:pPr>
        <w:pStyle w:val="SBBZ-523--TeilBC2KF-berschrift32XXKompetenzfeld"/>
      </w:pPr>
      <w:bookmarkStart w:id="127" w:name="_Toc96461936"/>
      <w:bookmarkStart w:id="128" w:name="_Toc93929143"/>
      <w:bookmarkStart w:id="129" w:name="_Toc21118429"/>
      <w:bookmarkStart w:id="130" w:name="_Toc107549857"/>
      <w:r w:rsidRPr="0085028B">
        <w:t>Leitidee Daten und Zufall</w:t>
      </w:r>
      <w:bookmarkEnd w:id="127"/>
      <w:bookmarkEnd w:id="128"/>
      <w:bookmarkEnd w:id="129"/>
      <w:bookmarkEnd w:id="130"/>
    </w:p>
    <w:p w14:paraId="08D4D11C" w14:textId="77777777" w:rsidR="0085028B" w:rsidRPr="0085028B" w:rsidRDefault="0085028B" w:rsidP="0085028B">
      <w:pPr>
        <w:pStyle w:val="SBBZ-001--AbsatzStandard"/>
      </w:pPr>
      <w:r w:rsidRPr="0085028B">
        <w:t>In diesem Themenfeld planen die Schülerinnen und Schüler Datenerhebungen, sammeln Daten zunehmend systematisch und setzen sich mit einfachen Wahrscheinlichkeiten auseinander. Sie machen Erfahrungen mit unterschiedlichen Darstellungen und visualisieren selbst erhobene Daten mit unterschiedlichen Darstellungsformen. Dadurch gelingt es ihnen, verschiedene Angaben zu lesen, relevante Daten zu erkennen, zu erfassen sowie deren Darstellungen und Aussagen kritisch zu betrachten. Unterrichtsangebote in diesem Themenfeld orientieren sich eng an der konkreten Lebens- und Erfahrungswelt, sodass die Schülerinnen und Schüler lernen, mithilfe mathematischer Instrumente konkrete Alltagsfragen zu beantworten und zu lösen.</w:t>
      </w:r>
    </w:p>
    <w:tbl>
      <w:tblPr>
        <w:tblStyle w:val="SBBZ-T61--TABELLEKOMPETENZMASKE"/>
        <w:tblW w:w="9214" w:type="dxa"/>
        <w:tblLayout w:type="fixed"/>
        <w:tblLook w:val="04A0" w:firstRow="1" w:lastRow="0" w:firstColumn="1" w:lastColumn="0" w:noHBand="0" w:noVBand="1"/>
      </w:tblPr>
      <w:tblGrid>
        <w:gridCol w:w="4395"/>
        <w:gridCol w:w="4819"/>
      </w:tblGrid>
      <w:tr w:rsidR="0085028B" w14:paraId="05ABE6B5" w14:textId="77777777" w:rsidTr="00CB06B8">
        <w:trPr>
          <w:cnfStyle w:val="100000000000" w:firstRow="1" w:lastRow="0" w:firstColumn="0" w:lastColumn="0" w:oddVBand="0" w:evenVBand="0" w:oddHBand="0" w:evenHBand="0" w:firstRowFirstColumn="0" w:firstRowLastColumn="0" w:lastRowFirstColumn="0" w:lastRowLastColumn="0"/>
        </w:trPr>
        <w:tc>
          <w:tcPr>
            <w:tcW w:w="4395" w:type="dxa"/>
          </w:tcPr>
          <w:p w14:paraId="6766E78D" w14:textId="77777777" w:rsidR="0085028B" w:rsidRPr="0085028B" w:rsidRDefault="0085028B" w:rsidP="0085028B">
            <w:pPr>
              <w:pStyle w:val="SBBZ-611--KompetenztabelleberschriftDA"/>
            </w:pPr>
            <w:r w:rsidRPr="0085028B">
              <w:t>Denkanstöße</w:t>
            </w:r>
          </w:p>
        </w:tc>
        <w:tc>
          <w:tcPr>
            <w:tcW w:w="4818" w:type="dxa"/>
          </w:tcPr>
          <w:p w14:paraId="71CDF7E4" w14:textId="77777777" w:rsidR="0085028B" w:rsidRPr="0085028B" w:rsidRDefault="0085028B" w:rsidP="0085028B">
            <w:pPr>
              <w:pStyle w:val="SBBZ-612--KompetenztabelleberschriftKS"/>
            </w:pPr>
            <w:r w:rsidRPr="0085028B">
              <w:t>Kompetenzspektrum</w:t>
            </w:r>
          </w:p>
        </w:tc>
      </w:tr>
      <w:tr w:rsidR="0085028B" w14:paraId="7F95553C" w14:textId="77777777" w:rsidTr="00CB06B8">
        <w:tc>
          <w:tcPr>
            <w:tcW w:w="4395" w:type="dxa"/>
          </w:tcPr>
          <w:p w14:paraId="2EBE716A" w14:textId="77777777" w:rsidR="0085028B" w:rsidRPr="0085028B" w:rsidRDefault="0085028B" w:rsidP="0085028B">
            <w:pPr>
              <w:pStyle w:val="SBBZ-631--KompetenztabelleListeDADenkanste"/>
            </w:pPr>
            <w:r w:rsidRPr="0085028B">
              <w:t>Welche realen, lebensnahen und handlungsorientierten Situationen ermöglichen eine authentische Datensammlung?</w:t>
            </w:r>
          </w:p>
          <w:p w14:paraId="5B11CA2B" w14:textId="77777777" w:rsidR="0085028B" w:rsidRPr="0085028B" w:rsidRDefault="0085028B" w:rsidP="0085028B">
            <w:pPr>
              <w:pStyle w:val="SBBZ-631--KompetenztabelleListeDADenkanste"/>
            </w:pPr>
            <w:r w:rsidRPr="0085028B">
              <w:t>Wo begegnen den Schülerinnen und Schülern mathematische Darstellungen in ihrem Alltag?</w:t>
            </w:r>
          </w:p>
          <w:p w14:paraId="5485CB95" w14:textId="77777777" w:rsidR="0085028B" w:rsidRPr="0085028B" w:rsidRDefault="0085028B" w:rsidP="0085028B">
            <w:pPr>
              <w:pStyle w:val="SBBZ-631--KompetenztabelleListeDADenkanste"/>
            </w:pPr>
            <w:r w:rsidRPr="0085028B">
              <w:t>Wie werden den Schülerinnen und Schülern differenzierende Problemstellungen und Lösungsfindungen auf verschiedenen Niveaus und anhand verschiedener Medien angeboten?</w:t>
            </w:r>
          </w:p>
          <w:p w14:paraId="2BDFE58D" w14:textId="77777777" w:rsidR="0085028B" w:rsidRPr="0085028B" w:rsidRDefault="0085028B" w:rsidP="0085028B">
            <w:pPr>
              <w:pStyle w:val="SBBZ-631--KompetenztabelleListeDADenkanste"/>
            </w:pPr>
            <w:r w:rsidRPr="0085028B">
              <w:t>Welche Medien bieten sich an, damit die Schülerinnen und Schüler mathematische Sachverhalte auch in unterschiedlichen Kontexten erfassen und darstellen können?</w:t>
            </w:r>
          </w:p>
          <w:p w14:paraId="47762492" w14:textId="77777777" w:rsidR="0085028B" w:rsidRPr="0085028B" w:rsidRDefault="0085028B" w:rsidP="0085028B">
            <w:pPr>
              <w:pStyle w:val="SBBZ-631--KompetenztabelleListeDADenkanste"/>
            </w:pPr>
            <w:r w:rsidRPr="0085028B">
              <w:t>Wie werden die Schülerinnen und Schüler zur kritischen Auseinandersetzung mit Aussagen von Daten und deren Quellen angeregt?</w:t>
            </w:r>
          </w:p>
          <w:p w14:paraId="1A65C06B" w14:textId="77777777" w:rsidR="0085028B" w:rsidRPr="0085028B" w:rsidRDefault="0085028B" w:rsidP="0085028B">
            <w:pPr>
              <w:pStyle w:val="SBBZ-631--KompetenztabelleListeDADenkanste"/>
            </w:pPr>
            <w:r w:rsidRPr="0085028B">
              <w:t>Wo begegnen den Schülerinnen und Schülern einfache Wahrscheinlichkeitsaussagen in alltäglichen Situationen und wie werden diese aufgegriffen?</w:t>
            </w:r>
          </w:p>
        </w:tc>
        <w:tc>
          <w:tcPr>
            <w:tcW w:w="4818" w:type="dxa"/>
          </w:tcPr>
          <w:p w14:paraId="4C93985F" w14:textId="77777777" w:rsidR="0085028B" w:rsidRPr="0085028B" w:rsidRDefault="0085028B" w:rsidP="0085028B">
            <w:pPr>
              <w:pStyle w:val="SBBZ-622--KompetenztabelleTextKSDieSchlerinnenSchler"/>
            </w:pPr>
            <w:r w:rsidRPr="0085028B">
              <w:t>Die Schülerinnen und Schüler</w:t>
            </w:r>
          </w:p>
          <w:p w14:paraId="554943A3" w14:textId="77777777" w:rsidR="0085028B" w:rsidRPr="0085028B" w:rsidRDefault="0085028B" w:rsidP="0085028B">
            <w:pPr>
              <w:pStyle w:val="SBBZ-632--KompetenztabelleListeKSKompetenzspektrum"/>
            </w:pPr>
            <w:r w:rsidRPr="0085028B">
              <w:t>erheben und sortieren Daten durch Umfragen oder Expertenbefragungen</w:t>
            </w:r>
          </w:p>
          <w:p w14:paraId="76B496DC" w14:textId="77777777" w:rsidR="0085028B" w:rsidRPr="0085028B" w:rsidRDefault="0085028B" w:rsidP="0085028B">
            <w:pPr>
              <w:pStyle w:val="SBBZ-632--KompetenztabelleListeKSKompetenzspektrum"/>
            </w:pPr>
            <w:r w:rsidRPr="0085028B">
              <w:t>setzen erhobene Daten zueinander in Beziehung und stellen diese dar</w:t>
            </w:r>
          </w:p>
          <w:p w14:paraId="090C5D2D" w14:textId="77777777" w:rsidR="0085028B" w:rsidRPr="0085028B" w:rsidRDefault="0085028B" w:rsidP="0085028B">
            <w:pPr>
              <w:pStyle w:val="SBBZ-632--KompetenztabelleListeKSKompetenzspektrum"/>
            </w:pPr>
            <w:r w:rsidRPr="0085028B">
              <w:t>entnehmen und interpretieren Daten aus verschiedenen Darstellungsformen (zum Beispiel Diagrammen, Tabellen)</w:t>
            </w:r>
          </w:p>
          <w:p w14:paraId="3A5F4683" w14:textId="77777777" w:rsidR="0085028B" w:rsidRPr="0085028B" w:rsidRDefault="0085028B" w:rsidP="0085028B">
            <w:pPr>
              <w:pStyle w:val="SBBZ-632--KompetenztabelleListeKSKompetenzspektrum"/>
            </w:pPr>
            <w:r w:rsidRPr="0085028B">
              <w:t>erkennen eventuelle Muster und Strukturen in Diagrammen oder anderen Darstellungsformen</w:t>
            </w:r>
          </w:p>
          <w:p w14:paraId="7420EE26" w14:textId="77777777" w:rsidR="0085028B" w:rsidRPr="0085028B" w:rsidRDefault="0085028B" w:rsidP="0085028B">
            <w:pPr>
              <w:pStyle w:val="SBBZ-632--KompetenztabelleListeKSKompetenzspektrum"/>
            </w:pPr>
            <w:r w:rsidRPr="0085028B">
              <w:t>nutzen verschiedene Medien zur Datensammlung, -auswertung und -präsentation</w:t>
            </w:r>
          </w:p>
          <w:p w14:paraId="2E5D0A7D" w14:textId="77777777" w:rsidR="0085028B" w:rsidRPr="0085028B" w:rsidRDefault="0085028B" w:rsidP="0085028B">
            <w:pPr>
              <w:pStyle w:val="SBBZ-632--KompetenztabelleListeKSKompetenzspektrum"/>
            </w:pPr>
            <w:r w:rsidRPr="0085028B">
              <w:t>überprüfen die Aussagekraft von Daten</w:t>
            </w:r>
          </w:p>
          <w:p w14:paraId="4268196E" w14:textId="77777777" w:rsidR="0085028B" w:rsidRPr="0085028B" w:rsidRDefault="0085028B" w:rsidP="0085028B">
            <w:pPr>
              <w:pStyle w:val="SBBZ-632--KompetenztabelleListeKSKompetenzspektrum"/>
            </w:pPr>
            <w:r w:rsidRPr="0085028B">
              <w:t>führen einfache Zufallsexperimente durch</w:t>
            </w:r>
          </w:p>
          <w:p w14:paraId="2EA45765" w14:textId="77777777" w:rsidR="0085028B" w:rsidRPr="0085028B" w:rsidRDefault="0085028B" w:rsidP="0085028B">
            <w:pPr>
              <w:pStyle w:val="SBBZ-632--KompetenztabelleListeKSKompetenzspektrum"/>
            </w:pPr>
            <w:r w:rsidRPr="0085028B">
              <w:t>beschreiben und bewerten Wahrscheinlichkeitsaussagen in alltäglichen Situationen</w:t>
            </w:r>
          </w:p>
          <w:p w14:paraId="71B98DA3" w14:textId="77777777" w:rsidR="0085028B" w:rsidRPr="0085028B" w:rsidRDefault="0085028B" w:rsidP="0085028B">
            <w:pPr>
              <w:pStyle w:val="SBBZ-632--KompetenztabelleListeKSKompetenzspektrum"/>
            </w:pPr>
            <w:r w:rsidRPr="0085028B">
              <w:t>nutzen Materialien zur Darstellung mathematischer Sachverhalte</w:t>
            </w:r>
          </w:p>
          <w:p w14:paraId="767B9F25" w14:textId="77777777" w:rsidR="0085028B" w:rsidRPr="0085028B" w:rsidRDefault="0085028B" w:rsidP="0085028B">
            <w:pPr>
              <w:pStyle w:val="SBBZ-632--KompetenztabelleListeKSKompetenzspektrum"/>
            </w:pPr>
            <w:r w:rsidRPr="0085028B">
              <w:t>entwickeln unterschiedliche mathematische Darstellungen</w:t>
            </w:r>
          </w:p>
        </w:tc>
      </w:tr>
      <w:tr w:rsidR="0085028B" w14:paraId="180C886E" w14:textId="77777777" w:rsidTr="00CB06B8">
        <w:trPr>
          <w:cnfStyle w:val="000000010000" w:firstRow="0" w:lastRow="0" w:firstColumn="0" w:lastColumn="0" w:oddVBand="0" w:evenVBand="0" w:oddHBand="0" w:evenHBand="1" w:firstRowFirstColumn="0" w:firstRowLastColumn="0" w:lastRowFirstColumn="0" w:lastRowLastColumn="0"/>
        </w:trPr>
        <w:tc>
          <w:tcPr>
            <w:tcW w:w="4395" w:type="dxa"/>
          </w:tcPr>
          <w:p w14:paraId="1EF3D64F" w14:textId="77777777" w:rsidR="0085028B" w:rsidRPr="0085028B" w:rsidRDefault="0085028B" w:rsidP="0085028B">
            <w:pPr>
              <w:pStyle w:val="SBBZ-613--KompetenztabelleberschriftBI"/>
            </w:pPr>
            <w:r w:rsidRPr="0085028B">
              <w:t>Beispielhafte Inhalte</w:t>
            </w:r>
          </w:p>
        </w:tc>
        <w:tc>
          <w:tcPr>
            <w:tcW w:w="4818" w:type="dxa"/>
          </w:tcPr>
          <w:p w14:paraId="0B7163C1" w14:textId="77777777" w:rsidR="0085028B" w:rsidRPr="0085028B" w:rsidRDefault="0085028B" w:rsidP="0085028B">
            <w:pPr>
              <w:pStyle w:val="SBBZ-614--KompetenztabelleberschriftEX"/>
            </w:pPr>
            <w:r w:rsidRPr="0085028B">
              <w:t>Exemplarische Aneignungs- und</w:t>
            </w:r>
            <w:r w:rsidRPr="0085028B">
              <w:br/>
              <w:t>Differenzierungsmöglichkeiten</w:t>
            </w:r>
          </w:p>
        </w:tc>
      </w:tr>
      <w:tr w:rsidR="0085028B" w14:paraId="0FE8565D" w14:textId="77777777" w:rsidTr="00CB06B8">
        <w:tc>
          <w:tcPr>
            <w:tcW w:w="4395" w:type="dxa"/>
          </w:tcPr>
          <w:p w14:paraId="33DAA8F9" w14:textId="552F1265" w:rsidR="0085028B" w:rsidRPr="0085028B" w:rsidRDefault="0085028B" w:rsidP="0085028B">
            <w:pPr>
              <w:pStyle w:val="SBBZ-633--KompetenztabelleListeBIBeispielhafteInhalte"/>
            </w:pPr>
            <w:r w:rsidRPr="0085028B">
              <w:t>(Zahlen-)Werte in Diagrammen (Balken-/Säulendiagramm) oder Tabellen</w:t>
            </w:r>
          </w:p>
          <w:p w14:paraId="66911718" w14:textId="77777777" w:rsidR="0085028B" w:rsidRPr="0085028B" w:rsidRDefault="0085028B" w:rsidP="0085028B">
            <w:pPr>
              <w:pStyle w:val="SBBZ-633--KompetenztabelleListeBIBeispielhafteInhalte"/>
            </w:pPr>
            <w:r w:rsidRPr="0085028B">
              <w:t>Schüler-/Klassensprecherwahl grafisch darstellen</w:t>
            </w:r>
          </w:p>
          <w:p w14:paraId="672FEE39" w14:textId="77777777" w:rsidR="0085028B" w:rsidRPr="0085028B" w:rsidRDefault="0085028B" w:rsidP="0085028B">
            <w:pPr>
              <w:pStyle w:val="SBBZ-633B--KompetenztabelleListeBIFETTBeispielhafteInhaltefett"/>
            </w:pPr>
            <w:r w:rsidRPr="0085028B">
              <w:t>Umfragen durchführen, auswerten und darstellen (zum Beispiel Handynutzung, Hobby, Haustiere)</w:t>
            </w:r>
          </w:p>
          <w:p w14:paraId="34D3003C" w14:textId="77777777" w:rsidR="0085028B" w:rsidRPr="0085028B" w:rsidRDefault="0085028B" w:rsidP="0085028B">
            <w:pPr>
              <w:pStyle w:val="SBBZ-633--KompetenztabelleListeBIBeispielhafteInhalte"/>
            </w:pPr>
            <w:r w:rsidRPr="0085028B">
              <w:t>Wahlergebnisse verfolgen und diskutieren</w:t>
            </w:r>
          </w:p>
          <w:p w14:paraId="1DBCDD7C" w14:textId="77777777" w:rsidR="0085028B" w:rsidRPr="0085028B" w:rsidRDefault="0085028B" w:rsidP="0085028B">
            <w:pPr>
              <w:pStyle w:val="SBBZ-633--KompetenztabelleListeBIBeispielhafteInhalte"/>
            </w:pPr>
            <w:r w:rsidRPr="0085028B">
              <w:t>Wünsche durch Abfrage ermitteln und grafisch darstellen</w:t>
            </w:r>
          </w:p>
          <w:p w14:paraId="71898FCC" w14:textId="77777777" w:rsidR="0085028B" w:rsidRPr="0085028B" w:rsidRDefault="0085028B" w:rsidP="0085028B">
            <w:pPr>
              <w:pStyle w:val="SBBZ-633--KompetenztabelleListeBIBeispielhafteInhalte"/>
            </w:pPr>
            <w:r w:rsidRPr="0085028B">
              <w:t>Strichliste beim Pausenverkauf führen und auswerten</w:t>
            </w:r>
          </w:p>
          <w:p w14:paraId="455E7653" w14:textId="77777777" w:rsidR="0085028B" w:rsidRPr="0085028B" w:rsidRDefault="0085028B" w:rsidP="0085028B">
            <w:pPr>
              <w:pStyle w:val="SBBZ-633--KompetenztabelleListeBIBeispielhafteInhalte"/>
            </w:pPr>
            <w:r w:rsidRPr="0085028B">
              <w:t>einfache Zufallsexperimente (zum Beispiel Kugel ziehen, würfeln, Glücksrad drehen, Münze werfen)</w:t>
            </w:r>
          </w:p>
          <w:p w14:paraId="53EE39AC" w14:textId="77777777" w:rsidR="0085028B" w:rsidRPr="0085028B" w:rsidRDefault="0085028B" w:rsidP="0085028B">
            <w:pPr>
              <w:pStyle w:val="SBBZ-633--KompetenztabelleListeBIBeispielhafteInhalte"/>
            </w:pPr>
            <w:r w:rsidRPr="0085028B">
              <w:t>abstraktere Daten von Sportereignissen grafisch darstellen (Balken-, Säulendiagramm, Strichliste, Urliste, Häufigkeitstabellen)</w:t>
            </w:r>
          </w:p>
          <w:p w14:paraId="75276E6C" w14:textId="77777777" w:rsidR="0085028B" w:rsidRPr="0085028B" w:rsidRDefault="0085028B" w:rsidP="0085028B">
            <w:pPr>
              <w:pStyle w:val="SBBZ-633--KompetenztabelleListeBIBeispielhafteInhalte"/>
            </w:pPr>
            <w:r w:rsidRPr="0085028B">
              <w:t>Glücksrad basteln</w:t>
            </w:r>
          </w:p>
        </w:tc>
        <w:tc>
          <w:tcPr>
            <w:tcW w:w="4818" w:type="dxa"/>
          </w:tcPr>
          <w:p w14:paraId="04C41781" w14:textId="77777777" w:rsidR="0085028B" w:rsidRPr="0085028B" w:rsidRDefault="0085028B" w:rsidP="0085028B">
            <w:pPr>
              <w:pStyle w:val="SBBZ-624--KompetenztabelleTextEXDieSchlerinn"/>
            </w:pPr>
            <w:r w:rsidRPr="0085028B">
              <w:t>Die Schülerin oder der Schüler</w:t>
            </w:r>
          </w:p>
          <w:p w14:paraId="71C6637C" w14:textId="77777777" w:rsidR="0085028B" w:rsidRPr="0085028B" w:rsidRDefault="0085028B" w:rsidP="0085028B">
            <w:pPr>
              <w:pStyle w:val="SBBZ-634--KompetenztabelleListeEXExemplarische"/>
            </w:pPr>
            <w:r w:rsidRPr="0085028B">
              <w:t>möchte den Handykonsum in der Klasse ermitteln</w:t>
            </w:r>
          </w:p>
          <w:p w14:paraId="62E39204" w14:textId="77777777" w:rsidR="0085028B" w:rsidRPr="0085028B" w:rsidRDefault="0085028B" w:rsidP="0085028B">
            <w:pPr>
              <w:pStyle w:val="SBBZ-634--KompetenztabelleListeEXExemplarische"/>
            </w:pPr>
            <w:r w:rsidRPr="0085028B">
              <w:t>entwirft einen Fragebogen mit verschiedenen zur Ausgangsfrage passenden Kategorien (Wie viele Stunden, zu welchen Zeiten, zu welchen Regeln, was wird gemacht?)</w:t>
            </w:r>
          </w:p>
          <w:p w14:paraId="4F659AF7" w14:textId="77777777" w:rsidR="0085028B" w:rsidRPr="0085028B" w:rsidRDefault="0085028B" w:rsidP="0085028B">
            <w:pPr>
              <w:pStyle w:val="SBBZ-634--KompetenztabelleListeEXExemplarische"/>
            </w:pPr>
            <w:r w:rsidRPr="0085028B">
              <w:t>führt eine Umfrage mithilfe des Fragebogens durch</w:t>
            </w:r>
          </w:p>
          <w:p w14:paraId="07F6C4B5" w14:textId="77777777" w:rsidR="0085028B" w:rsidRPr="0085028B" w:rsidRDefault="0085028B" w:rsidP="0085028B">
            <w:pPr>
              <w:pStyle w:val="SBBZ-634--KompetenztabelleListeEXExemplarische"/>
            </w:pPr>
            <w:r w:rsidRPr="0085028B">
              <w:t>wertet die Ergebnisse der Umfrage aus und interpretiert diese</w:t>
            </w:r>
          </w:p>
          <w:p w14:paraId="20E51877" w14:textId="77777777" w:rsidR="0085028B" w:rsidRPr="0085028B" w:rsidRDefault="0085028B" w:rsidP="0085028B">
            <w:pPr>
              <w:pStyle w:val="SBBZ-634--KompetenztabelleListeEXExemplarische"/>
            </w:pPr>
            <w:r w:rsidRPr="0085028B">
              <w:t>wählt eine geeignete Darstellungsform (zum Beispiel Kuchen-/Säulen-/Balkendiagramm, Strichliste) und präsentiert die Ergebnisse</w:t>
            </w:r>
          </w:p>
        </w:tc>
      </w:tr>
      <w:tr w:rsidR="0085028B" w14:paraId="187D8664" w14:textId="77777777" w:rsidTr="00CB06B8">
        <w:trPr>
          <w:cnfStyle w:val="000000010000" w:firstRow="0" w:lastRow="0" w:firstColumn="0" w:lastColumn="0" w:oddVBand="0" w:evenVBand="0" w:oddHBand="0" w:evenHBand="1" w:firstRowFirstColumn="0" w:firstRowLastColumn="0" w:lastRowFirstColumn="0" w:lastRowLastColumn="0"/>
        </w:trPr>
        <w:tc>
          <w:tcPr>
            <w:tcW w:w="9213" w:type="dxa"/>
            <w:gridSpan w:val="2"/>
          </w:tcPr>
          <w:p w14:paraId="5F45EC0D" w14:textId="77777777" w:rsidR="0085028B" w:rsidRPr="0085028B" w:rsidRDefault="0085028B" w:rsidP="0085028B">
            <w:pPr>
              <w:pStyle w:val="SBBZ-615--KompetenztabelleberschriftBV"/>
            </w:pPr>
            <w:r w:rsidRPr="0085028B">
              <w:t>Bezüge und Verweise</w:t>
            </w:r>
          </w:p>
        </w:tc>
      </w:tr>
      <w:tr w:rsidR="0085028B" w14:paraId="21236A69" w14:textId="77777777" w:rsidTr="00CB06B8">
        <w:trPr>
          <w:trHeight w:val="334"/>
        </w:trPr>
        <w:tc>
          <w:tcPr>
            <w:tcW w:w="9213" w:type="dxa"/>
            <w:gridSpan w:val="2"/>
          </w:tcPr>
          <w:p w14:paraId="229971BD" w14:textId="77777777" w:rsidR="0085028B" w:rsidRPr="0085028B" w:rsidRDefault="0085028B" w:rsidP="0085028B">
            <w:pPr>
              <w:pStyle w:val="SBBZ-641--KompetenztabelleVerweisB"/>
            </w:pPr>
            <w:r w:rsidRPr="0085028B">
              <w:t>SEL 2.1.1.1 Lernvoraussetzungen schaffen und stärken</w:t>
            </w:r>
          </w:p>
          <w:p w14:paraId="73AD171B" w14:textId="77777777" w:rsidR="0085028B" w:rsidRPr="0085028B" w:rsidRDefault="0085028B" w:rsidP="0085028B">
            <w:pPr>
              <w:pStyle w:val="SBBZ-642--KompetenztabelleVerweisC"/>
            </w:pPr>
            <w:r w:rsidRPr="0085028B">
              <w:t>G 2.1.1 Menschen und ihre Geschichte</w:t>
            </w:r>
          </w:p>
          <w:p w14:paraId="525C5088" w14:textId="77777777" w:rsidR="0085028B" w:rsidRPr="0085028B" w:rsidRDefault="0085028B" w:rsidP="0085028B">
            <w:pPr>
              <w:pStyle w:val="SBBZ-642--KompetenztabelleVerweisC"/>
            </w:pPr>
            <w:r w:rsidRPr="0085028B">
              <w:t>M 2.1.4 Daten, Häufigkeit, Wahrscheinlichkeit – Daten erfassen und darstellen</w:t>
            </w:r>
          </w:p>
          <w:p w14:paraId="3A8A56A3" w14:textId="77777777" w:rsidR="0085028B" w:rsidRPr="0085028B" w:rsidRDefault="0085028B" w:rsidP="0085028B">
            <w:pPr>
              <w:pStyle w:val="SBBZ-642--KompetenztabelleVerweisC"/>
            </w:pPr>
            <w:r w:rsidRPr="0085028B">
              <w:t>SPO 2.1.1 Spielen</w:t>
            </w:r>
          </w:p>
          <w:p w14:paraId="682A6DE6" w14:textId="77777777" w:rsidR="0085028B" w:rsidRPr="0085028B" w:rsidRDefault="0085028B" w:rsidP="0085028B">
            <w:pPr>
              <w:pStyle w:val="SBBZ-643--KompetenztabelleVerweisP"/>
            </w:pPr>
            <w:r w:rsidRPr="0085028B">
              <w:t>GS M 2.1 Kommunizieren</w:t>
            </w:r>
          </w:p>
          <w:p w14:paraId="3EC703B8" w14:textId="77777777" w:rsidR="0085028B" w:rsidRPr="0085028B" w:rsidRDefault="0085028B" w:rsidP="0085028B">
            <w:pPr>
              <w:pStyle w:val="SBBZ-643--KompetenztabelleVerweisP"/>
            </w:pPr>
            <w:r w:rsidRPr="0085028B">
              <w:t>SEK1 M 2.3 Modellieren</w:t>
            </w:r>
          </w:p>
          <w:p w14:paraId="73E68AA6" w14:textId="77777777" w:rsidR="0085028B" w:rsidRPr="0085028B" w:rsidRDefault="0085028B" w:rsidP="0085028B">
            <w:pPr>
              <w:pStyle w:val="SBBZ-643--KompetenztabelleVerweisP"/>
            </w:pPr>
            <w:r w:rsidRPr="0085028B">
              <w:t>SEK1 M 2.4 Mit symbolischen, formalen und technischen Elementen der Mathematik umgehen</w:t>
            </w:r>
          </w:p>
          <w:p w14:paraId="6E61F637" w14:textId="77777777" w:rsidR="0085028B" w:rsidRPr="0085028B" w:rsidRDefault="0085028B" w:rsidP="0085028B">
            <w:pPr>
              <w:pStyle w:val="SBBZ-644--KompetenztabelleVerweisI"/>
            </w:pPr>
            <w:r w:rsidRPr="0085028B">
              <w:t>GS M 3.1.4.2 Einfache Zufallsexperimente durchführen</w:t>
            </w:r>
          </w:p>
          <w:p w14:paraId="3F2F9C2F" w14:textId="77777777" w:rsidR="0085028B" w:rsidRPr="0085028B" w:rsidRDefault="0085028B" w:rsidP="0085028B">
            <w:pPr>
              <w:pStyle w:val="SBBZ-644--KompetenztabelleVerweisI"/>
            </w:pPr>
            <w:r w:rsidRPr="0085028B">
              <w:t>SEK1 M 3.1.5 Leitidee Daten und Zufall</w:t>
            </w:r>
          </w:p>
          <w:p w14:paraId="208788D3" w14:textId="77777777" w:rsidR="0085028B" w:rsidRPr="0085028B" w:rsidRDefault="0085028B" w:rsidP="0085028B">
            <w:pPr>
              <w:pStyle w:val="SBBZ-645--KompetenztabelleVerweisL"/>
            </w:pPr>
            <w:r w:rsidRPr="0085028B">
              <w:t>MB 3 Information und Wissen</w:t>
            </w:r>
          </w:p>
          <w:p w14:paraId="0A98C0A7" w14:textId="77777777" w:rsidR="0085028B" w:rsidRPr="0085028B" w:rsidRDefault="0085028B" w:rsidP="0085028B">
            <w:pPr>
              <w:pStyle w:val="SBBZ-645--KompetenztabelleVerweisL"/>
            </w:pPr>
            <w:r w:rsidRPr="0085028B">
              <w:t>BO 1 Fachspezifische und handlungsorientierte Zugänge zur Arbeits- und Berufswelt</w:t>
            </w:r>
          </w:p>
        </w:tc>
      </w:tr>
    </w:tbl>
    <w:p w14:paraId="66B60A45" w14:textId="77777777" w:rsidR="0085028B" w:rsidRPr="0085028B" w:rsidRDefault="0085028B" w:rsidP="0085028B">
      <w:pPr>
        <w:pStyle w:val="SBBZ-001--AbsatzStandard"/>
        <w:sectPr w:rsidR="0085028B" w:rsidRPr="0085028B">
          <w:headerReference w:type="default" r:id="rId17"/>
          <w:footerReference w:type="default" r:id="rId18"/>
          <w:pgSz w:w="11906" w:h="16838"/>
          <w:pgMar w:top="1587" w:right="1134" w:bottom="1020" w:left="1134" w:header="964" w:footer="283" w:gutter="283"/>
          <w:cols w:space="720"/>
          <w:formProt w:val="0"/>
          <w:docGrid w:linePitch="360" w:charSpace="8192"/>
        </w:sectPr>
      </w:pPr>
    </w:p>
    <w:p w14:paraId="70B4E7E2" w14:textId="3C6EBB5F" w:rsidR="0085028B" w:rsidRPr="0085028B" w:rsidRDefault="0085028B" w:rsidP="0085028B">
      <w:pPr>
        <w:pStyle w:val="SBBZ-X13--SteuercodeINCLUDEIMPORT"/>
        <w:rPr>
          <w:lang w:val="en-US"/>
        </w:rPr>
      </w:pPr>
      <w:bookmarkStart w:id="131" w:name="_Toc8146939"/>
      <w:bookmarkEnd w:id="131"/>
      <w:r w:rsidRPr="0085028B">
        <w:rPr>
          <w:lang w:val="en-US"/>
        </w:rPr>
        <w:t xml:space="preserve">INCLUDE_IMPORT –NAME </w:t>
      </w:r>
      <w:r w:rsidR="00F35681" w:rsidRPr="00F35681">
        <w:rPr>
          <w:lang w:val="en-US"/>
        </w:rPr>
        <w:t>"SOP-LERNEN2022-ANHANG-01"</w:t>
      </w:r>
    </w:p>
    <w:p w14:paraId="6730BBBD" w14:textId="77777777" w:rsidR="0085028B" w:rsidRPr="002C0FC5" w:rsidRDefault="0085028B" w:rsidP="0085028B">
      <w:pPr>
        <w:pStyle w:val="SBBZ-X11--SteuercodeSKIPIMPORTBEGIN"/>
        <w:rPr>
          <w:lang w:val="en-US"/>
        </w:rPr>
      </w:pPr>
      <w:r w:rsidRPr="002C0FC5">
        <w:rPr>
          <w:lang w:val="en-US"/>
        </w:rPr>
        <w:t>SKIP_IMPORT_BEGIN</w:t>
      </w:r>
    </w:p>
    <w:p w14:paraId="539F3E91" w14:textId="77777777" w:rsidR="0085028B" w:rsidRPr="0085028B" w:rsidRDefault="0085028B" w:rsidP="0085028B">
      <w:pPr>
        <w:pStyle w:val="SBBZ-531--TeilBC3AN-berschrift13Anhang"/>
      </w:pPr>
      <w:bookmarkStart w:id="132" w:name="_Toc96461937"/>
      <w:bookmarkStart w:id="133" w:name="_Toc107549858"/>
      <w:r w:rsidRPr="0085028B">
        <w:t>Anhang</w:t>
      </w:r>
      <w:bookmarkEnd w:id="132"/>
      <w:bookmarkEnd w:id="133"/>
    </w:p>
    <w:p w14:paraId="1F3012A6" w14:textId="77777777" w:rsidR="0085028B" w:rsidRPr="0085028B" w:rsidRDefault="0085028B" w:rsidP="0085028B">
      <w:pPr>
        <w:pStyle w:val="SBBZ-532--TeilBC3AN-berschrift23XBereich"/>
      </w:pPr>
      <w:bookmarkStart w:id="134" w:name="_Toc96461938"/>
      <w:bookmarkStart w:id="135" w:name="_Toc107549859"/>
      <w:r w:rsidRPr="0085028B">
        <w:t>Verweise</w:t>
      </w:r>
      <w:bookmarkEnd w:id="134"/>
      <w:bookmarkEnd w:id="135"/>
    </w:p>
    <w:p w14:paraId="12483935" w14:textId="77777777" w:rsidR="0085028B" w:rsidRPr="0085028B" w:rsidRDefault="0085028B" w:rsidP="0085028B">
      <w:pPr>
        <w:pStyle w:val="SBBZ-001--AbsatzStandard"/>
      </w:pPr>
      <w:r w:rsidRPr="0085028B">
        <w:t>Das Verweissystem im Bildungsplan für Schülerinnen und Schüler mit Anspruch auf ein sonderpädagogisches Bildungsangebot im Förderschwerpunkt Lernen unterscheidet acht verschiedene Verweisarten. Diese werden durch unterschiedliche Symbole gekennzeichnet:</w:t>
      </w:r>
    </w:p>
    <w:tbl>
      <w:tblPr>
        <w:tblStyle w:val="SBBZ-T61--TABELLEKOMPETENZMASKE"/>
        <w:tblW w:w="9214" w:type="dxa"/>
        <w:tblLayout w:type="fixed"/>
        <w:tblLook w:val="04A0" w:firstRow="1" w:lastRow="0" w:firstColumn="1" w:lastColumn="0" w:noHBand="0" w:noVBand="1"/>
      </w:tblPr>
      <w:tblGrid>
        <w:gridCol w:w="9214"/>
      </w:tblGrid>
      <w:tr w:rsidR="0085028B" w14:paraId="3753FAE3" w14:textId="77777777" w:rsidTr="00CB06B8">
        <w:trPr>
          <w:cnfStyle w:val="100000000000" w:firstRow="1" w:lastRow="0" w:firstColumn="0" w:lastColumn="0" w:oddVBand="0" w:evenVBand="0" w:oddHBand="0" w:evenHBand="0" w:firstRowFirstColumn="0" w:firstRowLastColumn="0" w:lastRowFirstColumn="0" w:lastRowLastColumn="0"/>
        </w:trPr>
        <w:tc>
          <w:tcPr>
            <w:tcW w:w="9214" w:type="dxa"/>
          </w:tcPr>
          <w:p w14:paraId="77C763FE" w14:textId="77777777" w:rsidR="0085028B" w:rsidRPr="0085028B" w:rsidRDefault="0085028B" w:rsidP="0085028B">
            <w:pPr>
              <w:pStyle w:val="SBBZ-041--VerweisicontabelleAnhangberschrift"/>
            </w:pPr>
            <w:r w:rsidRPr="0085028B">
              <w:t>Bezüge und Verweise</w:t>
            </w:r>
          </w:p>
        </w:tc>
      </w:tr>
      <w:tr w:rsidR="0085028B" w14:paraId="3E76010C" w14:textId="77777777" w:rsidTr="00CB06B8">
        <w:trPr>
          <w:trHeight w:val="693"/>
        </w:trPr>
        <w:tc>
          <w:tcPr>
            <w:tcW w:w="9214" w:type="dxa"/>
          </w:tcPr>
          <w:p w14:paraId="2BCCBACC" w14:textId="77777777" w:rsidR="0085028B" w:rsidRPr="0085028B" w:rsidRDefault="0085028B" w:rsidP="0085028B">
            <w:pPr>
              <w:pStyle w:val="SBBZ-641--KompetenztabelleVerweisB"/>
            </w:pPr>
            <w:r w:rsidRPr="0085028B">
              <w:t>Verweis auf ein Lebensfeld</w:t>
            </w:r>
          </w:p>
          <w:p w14:paraId="6826DFE6" w14:textId="77777777" w:rsidR="0085028B" w:rsidRPr="0085028B" w:rsidRDefault="0085028B" w:rsidP="0085028B">
            <w:pPr>
              <w:pStyle w:val="SBBZ-642--KompetenztabelleVerweisC"/>
            </w:pPr>
            <w:r w:rsidRPr="0085028B">
              <w:t>Verweis auf Fächer/Fächergruppen innerhalb des Plans</w:t>
            </w:r>
          </w:p>
          <w:p w14:paraId="366878CF" w14:textId="77777777" w:rsidR="0085028B" w:rsidRPr="0085028B" w:rsidRDefault="0085028B" w:rsidP="0085028B">
            <w:pPr>
              <w:pStyle w:val="SBBZ-643--KompetenztabelleVerweisP"/>
            </w:pPr>
            <w:r w:rsidRPr="0085028B">
              <w:t>Verweis auf die prozessbezogenen Kompetenzen aus dem Bildungsplan 2016</w:t>
            </w:r>
          </w:p>
          <w:p w14:paraId="60EF7982" w14:textId="77777777" w:rsidR="0085028B" w:rsidRPr="0085028B" w:rsidRDefault="0085028B" w:rsidP="0085028B">
            <w:pPr>
              <w:pStyle w:val="SBBZ-644--KompetenztabelleVerweisI"/>
            </w:pPr>
            <w:r w:rsidRPr="0085028B">
              <w:t>Verweis auf die inhaltsbezogenen Kompetenzen aus dem Bildungsplan 2016</w:t>
            </w:r>
          </w:p>
          <w:p w14:paraId="5E156809" w14:textId="77777777" w:rsidR="0085028B" w:rsidRPr="0085028B" w:rsidRDefault="0085028B" w:rsidP="0085028B">
            <w:pPr>
              <w:pStyle w:val="SBBZ-645--KompetenztabelleVerweisL"/>
            </w:pPr>
            <w:r w:rsidRPr="0085028B">
              <w:t>Verweis auf eine Leitperspektive aus dem Bildungsplan 2016</w:t>
            </w:r>
          </w:p>
          <w:p w14:paraId="76450C1D" w14:textId="77777777" w:rsidR="0085028B" w:rsidRPr="0085028B" w:rsidRDefault="0085028B" w:rsidP="0085028B">
            <w:pPr>
              <w:pStyle w:val="SBBZ-646--KompetenztabelleVerweisDbzwLFDB"/>
            </w:pPr>
            <w:r w:rsidRPr="0085028B">
              <w:t>Verweis auf den Leitfaden Demokratiebildung</w:t>
            </w:r>
          </w:p>
          <w:p w14:paraId="51EEB57C" w14:textId="77777777" w:rsidR="0085028B" w:rsidRPr="0085028B" w:rsidRDefault="0085028B" w:rsidP="0085028B">
            <w:pPr>
              <w:pStyle w:val="SBBZ-647--KompetenztabelleVerweisRG"/>
            </w:pPr>
            <w:r w:rsidRPr="0085028B">
              <w:t>Verweis auf den Rechtschreib- oder Grammatikrahmen</w:t>
            </w:r>
          </w:p>
          <w:p w14:paraId="4DB5471D" w14:textId="77777777" w:rsidR="0085028B" w:rsidRPr="0085028B" w:rsidRDefault="0085028B" w:rsidP="0085028B">
            <w:pPr>
              <w:pStyle w:val="SBBZ-648--KompetenztabelleVerweisAllgemeinPfeil"/>
            </w:pPr>
            <w:r w:rsidRPr="0085028B">
              <w:t>Verweis auf sonstiges Dokument</w:t>
            </w:r>
          </w:p>
        </w:tc>
      </w:tr>
    </w:tbl>
    <w:p w14:paraId="5012F736" w14:textId="77777777" w:rsidR="0085028B" w:rsidRPr="0085028B" w:rsidRDefault="0085028B" w:rsidP="0085028B">
      <w:pPr>
        <w:pStyle w:val="SBBZ-001--AbsatzStandard"/>
      </w:pPr>
    </w:p>
    <w:p w14:paraId="02A2A1E5" w14:textId="77777777" w:rsidR="0085028B" w:rsidRPr="0085028B" w:rsidRDefault="0085028B" w:rsidP="0085028B">
      <w:pPr>
        <w:pStyle w:val="SBBZ-001--AbsatzStandard"/>
      </w:pPr>
      <w:r w:rsidRPr="0085028B">
        <w:t>Im Folgenden wird jeder Verweistyp beispielhaft erläutert.</w:t>
      </w:r>
    </w:p>
    <w:tbl>
      <w:tblPr>
        <w:tblStyle w:val="SBBZ-T11--TABELLEEINFACH"/>
        <w:tblpPr w:leftFromText="141" w:rightFromText="141" w:vertAnchor="text" w:horzAnchor="margin" w:tblpY="389"/>
        <w:tblW w:w="9351" w:type="dxa"/>
        <w:tblInd w:w="0" w:type="dxa"/>
        <w:tblLayout w:type="fixed"/>
        <w:tblCellMar>
          <w:left w:w="5" w:type="dxa"/>
          <w:right w:w="5" w:type="dxa"/>
        </w:tblCellMar>
        <w:tblLook w:val="04A0" w:firstRow="1" w:lastRow="0" w:firstColumn="1" w:lastColumn="0" w:noHBand="0" w:noVBand="1"/>
      </w:tblPr>
      <w:tblGrid>
        <w:gridCol w:w="3974"/>
        <w:gridCol w:w="5377"/>
      </w:tblGrid>
      <w:tr w:rsidR="0085028B" w14:paraId="497CEC4C" w14:textId="77777777" w:rsidTr="00CB06B8">
        <w:trPr>
          <w:cnfStyle w:val="100000000000" w:firstRow="1" w:lastRow="0" w:firstColumn="0" w:lastColumn="0" w:oddVBand="0" w:evenVBand="0" w:oddHBand="0" w:evenHBand="0" w:firstRowFirstColumn="0" w:firstRowLastColumn="0" w:lastRowFirstColumn="0" w:lastRowLastColumn="0"/>
          <w:trHeight w:val="254"/>
        </w:trPr>
        <w:tc>
          <w:tcPr>
            <w:tcW w:w="3974" w:type="dxa"/>
            <w:tcBorders>
              <w:top w:val="single" w:sz="12" w:space="0" w:color="000000"/>
              <w:bottom w:val="single" w:sz="12" w:space="0" w:color="000000"/>
            </w:tcBorders>
          </w:tcPr>
          <w:p w14:paraId="34298869" w14:textId="77777777" w:rsidR="0085028B" w:rsidRPr="0085028B" w:rsidRDefault="0085028B" w:rsidP="0085028B">
            <w:pPr>
              <w:pStyle w:val="SBBZ-031--Absatztabelleberschrift"/>
            </w:pPr>
            <w:r w:rsidRPr="0085028B">
              <w:t>Verweis</w:t>
            </w:r>
          </w:p>
        </w:tc>
        <w:tc>
          <w:tcPr>
            <w:tcW w:w="5376" w:type="dxa"/>
            <w:tcBorders>
              <w:top w:val="single" w:sz="12" w:space="0" w:color="000000"/>
              <w:bottom w:val="single" w:sz="12" w:space="0" w:color="000000"/>
            </w:tcBorders>
          </w:tcPr>
          <w:p w14:paraId="38630328" w14:textId="77777777" w:rsidR="0085028B" w:rsidRPr="0085028B" w:rsidRDefault="0085028B" w:rsidP="0085028B">
            <w:pPr>
              <w:pStyle w:val="SBBZ-031--Absatztabelleberschrift"/>
            </w:pPr>
            <w:r w:rsidRPr="0085028B">
              <w:t>Erläuterung</w:t>
            </w:r>
          </w:p>
        </w:tc>
      </w:tr>
      <w:tr w:rsidR="0085028B" w14:paraId="18B44825" w14:textId="77777777" w:rsidTr="00CB06B8">
        <w:trPr>
          <w:trHeight w:val="315"/>
        </w:trPr>
        <w:tc>
          <w:tcPr>
            <w:tcW w:w="3974" w:type="dxa"/>
          </w:tcPr>
          <w:p w14:paraId="5882067C" w14:textId="77777777" w:rsidR="0085028B" w:rsidRPr="0085028B" w:rsidRDefault="0085028B" w:rsidP="0085028B">
            <w:pPr>
              <w:pStyle w:val="SBBZ-641--KompetenztabelleVerweisB"/>
            </w:pPr>
            <w:r w:rsidRPr="0085028B">
              <w:t>ARB 2.1.1 Grundhaltungen und Schlüsselqualifikationen</w:t>
            </w:r>
          </w:p>
        </w:tc>
        <w:tc>
          <w:tcPr>
            <w:tcW w:w="5376" w:type="dxa"/>
          </w:tcPr>
          <w:p w14:paraId="0F3FABF3" w14:textId="77777777" w:rsidR="0085028B" w:rsidRPr="0085028B" w:rsidRDefault="0085028B" w:rsidP="0085028B">
            <w:pPr>
              <w:pStyle w:val="SBBZ-032--AbsatztabelleZeile"/>
            </w:pPr>
            <w:r w:rsidRPr="0085028B">
              <w:t>Verweis auf ein Lebensfeld: Arbeitsleben, Kompetenzfeld 2.1.1 Grundhaltungen und Schlüsselqualifikationen</w:t>
            </w:r>
          </w:p>
        </w:tc>
      </w:tr>
      <w:tr w:rsidR="0085028B" w14:paraId="358BD231" w14:textId="77777777" w:rsidTr="00CB06B8">
        <w:trPr>
          <w:trHeight w:val="475"/>
        </w:trPr>
        <w:tc>
          <w:tcPr>
            <w:tcW w:w="3974" w:type="dxa"/>
          </w:tcPr>
          <w:p w14:paraId="57407620" w14:textId="77777777" w:rsidR="0085028B" w:rsidRPr="0085028B" w:rsidRDefault="0085028B" w:rsidP="0085028B">
            <w:pPr>
              <w:pStyle w:val="SBBZ-642--KompetenztabelleVerweisC"/>
            </w:pPr>
            <w:r w:rsidRPr="0085028B">
              <w:t>BSS 2.1.4 Bewegen an Geräten</w:t>
            </w:r>
          </w:p>
        </w:tc>
        <w:tc>
          <w:tcPr>
            <w:tcW w:w="5376" w:type="dxa"/>
          </w:tcPr>
          <w:p w14:paraId="5F009CCA" w14:textId="77777777" w:rsidR="0085028B" w:rsidRPr="0085028B" w:rsidRDefault="0085028B" w:rsidP="0085028B">
            <w:pPr>
              <w:pStyle w:val="SBBZ-032--AbsatztabelleZeile"/>
            </w:pPr>
            <w:r w:rsidRPr="0085028B">
              <w:t>Verweis auf ein Fach: Bewegung, Spiel und Sport, Kompetenzfeld 2.1.4 Bewegen an Geräten</w:t>
            </w:r>
          </w:p>
        </w:tc>
      </w:tr>
      <w:tr w:rsidR="0085028B" w14:paraId="7760DE91" w14:textId="77777777" w:rsidTr="00CB06B8">
        <w:trPr>
          <w:trHeight w:val="627"/>
        </w:trPr>
        <w:tc>
          <w:tcPr>
            <w:tcW w:w="3974" w:type="dxa"/>
          </w:tcPr>
          <w:p w14:paraId="500B6F5A" w14:textId="77777777" w:rsidR="0085028B" w:rsidRPr="0085028B" w:rsidRDefault="0085028B" w:rsidP="0085028B">
            <w:pPr>
              <w:pStyle w:val="SBBZ-643--KompetenztabelleVerweisP"/>
            </w:pPr>
            <w:r w:rsidRPr="0085028B">
              <w:t>GS D 2.1 Sprechen und Zuhören 1</w:t>
            </w:r>
          </w:p>
        </w:tc>
        <w:tc>
          <w:tcPr>
            <w:tcW w:w="5376" w:type="dxa"/>
          </w:tcPr>
          <w:p w14:paraId="61BBA975" w14:textId="77777777" w:rsidR="0085028B" w:rsidRPr="0085028B" w:rsidRDefault="0085028B" w:rsidP="0085028B">
            <w:pPr>
              <w:pStyle w:val="SBBZ-032--AbsatztabelleZeile"/>
            </w:pPr>
            <w:r w:rsidRPr="0085028B">
              <w:t>Verweis auf eine prozessbezogene Kompetenz aus dem Bildungsplan der Grundschule, Fach Deutsch, Bereich 2.1 Sprechen und Zuhören, Teilkompetenz 1</w:t>
            </w:r>
          </w:p>
        </w:tc>
      </w:tr>
      <w:tr w:rsidR="0085028B" w14:paraId="32BEFF2D" w14:textId="77777777" w:rsidTr="00CB06B8">
        <w:trPr>
          <w:trHeight w:val="575"/>
        </w:trPr>
        <w:tc>
          <w:tcPr>
            <w:tcW w:w="3974" w:type="dxa"/>
          </w:tcPr>
          <w:p w14:paraId="5A47648C" w14:textId="77777777" w:rsidR="0085028B" w:rsidRPr="0085028B" w:rsidRDefault="0085028B" w:rsidP="0085028B">
            <w:pPr>
              <w:pStyle w:val="SBBZ-644--KompetenztabelleVerweisI"/>
            </w:pPr>
            <w:r w:rsidRPr="0085028B">
              <w:t>SEK1 MUS 3.1.3 Musik reflektieren</w:t>
            </w:r>
          </w:p>
        </w:tc>
        <w:tc>
          <w:tcPr>
            <w:tcW w:w="5376" w:type="dxa"/>
          </w:tcPr>
          <w:p w14:paraId="7FE94312" w14:textId="77777777" w:rsidR="0085028B" w:rsidRPr="0085028B" w:rsidRDefault="0085028B" w:rsidP="0085028B">
            <w:pPr>
              <w:pStyle w:val="SBBZ-032--AbsatztabelleZeile"/>
            </w:pPr>
            <w:r w:rsidRPr="0085028B">
              <w:t>Verweis auf Standards für inhaltsbezogene Kompetenzen aus dem Bildungsplan der Sekundarstufe I, Fach Musik, Bereich 3.1.3 Musik reflektieren</w:t>
            </w:r>
          </w:p>
        </w:tc>
      </w:tr>
      <w:tr w:rsidR="0085028B" w14:paraId="0EA38381" w14:textId="77777777" w:rsidTr="00CB06B8">
        <w:trPr>
          <w:trHeight w:val="278"/>
        </w:trPr>
        <w:tc>
          <w:tcPr>
            <w:tcW w:w="3974" w:type="dxa"/>
          </w:tcPr>
          <w:p w14:paraId="64504214" w14:textId="77777777" w:rsidR="0085028B" w:rsidRPr="0085028B" w:rsidRDefault="0085028B" w:rsidP="0085028B">
            <w:pPr>
              <w:pStyle w:val="SBBZ-645--KompetenztabelleVerweisL"/>
            </w:pPr>
            <w:r w:rsidRPr="0085028B">
              <w:t>BNE Demokratiefähigkeit</w:t>
            </w:r>
          </w:p>
        </w:tc>
        <w:tc>
          <w:tcPr>
            <w:tcW w:w="5376" w:type="dxa"/>
          </w:tcPr>
          <w:p w14:paraId="7603E635" w14:textId="77777777" w:rsidR="0085028B" w:rsidRPr="0085028B" w:rsidRDefault="0085028B" w:rsidP="0085028B">
            <w:pPr>
              <w:pStyle w:val="SBBZ-032--AbsatztabelleZeile"/>
            </w:pPr>
            <w:r w:rsidRPr="0085028B">
              <w:t>Verweis auf eine Leitperspektive BNE = Bildung für nachhaltige Entwicklung, zentraler Aspekt Demokratiefähigkeit</w:t>
            </w:r>
          </w:p>
        </w:tc>
      </w:tr>
      <w:tr w:rsidR="0085028B" w14:paraId="04C075BB" w14:textId="77777777" w:rsidTr="00CB06B8">
        <w:trPr>
          <w:trHeight w:val="286"/>
        </w:trPr>
        <w:tc>
          <w:tcPr>
            <w:tcW w:w="3974" w:type="dxa"/>
          </w:tcPr>
          <w:p w14:paraId="31F8B645" w14:textId="77777777" w:rsidR="0085028B" w:rsidRPr="0085028B" w:rsidRDefault="0085028B" w:rsidP="0085028B">
            <w:pPr>
              <w:pStyle w:val="SBBZ-646--KompetenztabelleVerweisDbzwLFDB"/>
            </w:pPr>
            <w:r w:rsidRPr="0085028B">
              <w:t>LFDB S. 43</w:t>
            </w:r>
          </w:p>
        </w:tc>
        <w:tc>
          <w:tcPr>
            <w:tcW w:w="5376" w:type="dxa"/>
          </w:tcPr>
          <w:p w14:paraId="2D7536B4" w14:textId="77777777" w:rsidR="0085028B" w:rsidRPr="0085028B" w:rsidRDefault="0085028B" w:rsidP="0085028B">
            <w:pPr>
              <w:pStyle w:val="SBBZ-032--AbsatztabelleZeile"/>
            </w:pPr>
            <w:r w:rsidRPr="0085028B">
              <w:t>Verweis auf den Leitfaden Demokratiebildung, Seite 43</w:t>
            </w:r>
          </w:p>
        </w:tc>
      </w:tr>
      <w:tr w:rsidR="0085028B" w14:paraId="23E955EC" w14:textId="77777777" w:rsidTr="00CB06B8">
        <w:trPr>
          <w:trHeight w:val="286"/>
        </w:trPr>
        <w:tc>
          <w:tcPr>
            <w:tcW w:w="3974" w:type="dxa"/>
          </w:tcPr>
          <w:p w14:paraId="66712E58" w14:textId="77777777" w:rsidR="0085028B" w:rsidRPr="0085028B" w:rsidRDefault="0085028B" w:rsidP="0085028B">
            <w:pPr>
              <w:pStyle w:val="SBBZ-647--KompetenztabelleVerweisRG"/>
            </w:pPr>
            <w:r w:rsidRPr="0085028B">
              <w:t>RSR S. 25-30</w:t>
            </w:r>
          </w:p>
        </w:tc>
        <w:tc>
          <w:tcPr>
            <w:tcW w:w="5376" w:type="dxa"/>
          </w:tcPr>
          <w:p w14:paraId="1F0BD4A4" w14:textId="77777777" w:rsidR="0085028B" w:rsidRPr="0085028B" w:rsidRDefault="0085028B" w:rsidP="0085028B">
            <w:pPr>
              <w:pStyle w:val="SBBZ-032--AbsatztabelleZeile"/>
            </w:pPr>
            <w:r w:rsidRPr="0085028B">
              <w:t>Verweis auf den Rechtschreibrahmen, Seite 25-30</w:t>
            </w:r>
          </w:p>
        </w:tc>
      </w:tr>
    </w:tbl>
    <w:p w14:paraId="4991F701" w14:textId="77777777" w:rsidR="0085028B" w:rsidRPr="0085028B" w:rsidRDefault="0085028B" w:rsidP="0085028B">
      <w:pPr>
        <w:pStyle w:val="SBBZ-001--AbsatzStandard"/>
      </w:pPr>
    </w:p>
    <w:p w14:paraId="7FBDCB02" w14:textId="77777777" w:rsidR="0085028B" w:rsidRPr="0085028B" w:rsidRDefault="0085028B" w:rsidP="0085028B">
      <w:pPr>
        <w:pStyle w:val="SBBZ-001--AbsatzStandard"/>
      </w:pPr>
      <w:r w:rsidRPr="0085028B">
        <w:t>Es wird vorrangig auf den Bildungsplan der Grundschule und der Sekundarstufe I verwiesen. Der Bildungsplan des Gymnasiums ist dabei mitbedacht, aus Gründen der Übersichtlichkeit werden diese Verweise nicht gesondert aufgeführt.</w:t>
      </w:r>
    </w:p>
    <w:p w14:paraId="2F221047" w14:textId="77777777" w:rsidR="0085028B" w:rsidRPr="0085028B" w:rsidRDefault="0085028B" w:rsidP="0085028B">
      <w:pPr>
        <w:pStyle w:val="SBBZ-532--TeilBC3AN-berschrift23XBereich"/>
      </w:pPr>
      <w:bookmarkStart w:id="136" w:name="_Toc96461939"/>
      <w:bookmarkStart w:id="137" w:name="_Toc107549860"/>
      <w:r w:rsidRPr="0085028B">
        <w:t>Abkürzungen</w:t>
      </w:r>
      <w:bookmarkEnd w:id="136"/>
      <w:bookmarkEnd w:id="137"/>
    </w:p>
    <w:tbl>
      <w:tblPr>
        <w:tblStyle w:val="SBBZ-T11--TABELLEEINFACH"/>
        <w:tblW w:w="9062" w:type="dxa"/>
        <w:tblInd w:w="-10" w:type="dxa"/>
        <w:tblLayout w:type="fixed"/>
        <w:tblCellMar>
          <w:left w:w="5" w:type="dxa"/>
          <w:right w:w="5" w:type="dxa"/>
        </w:tblCellMar>
        <w:tblLook w:val="0000" w:firstRow="0" w:lastRow="0" w:firstColumn="0" w:lastColumn="0" w:noHBand="0" w:noVBand="0"/>
      </w:tblPr>
      <w:tblGrid>
        <w:gridCol w:w="2193"/>
        <w:gridCol w:w="6869"/>
      </w:tblGrid>
      <w:tr w:rsidR="0085028B" w14:paraId="02E77E46" w14:textId="77777777" w:rsidTr="00CB06B8">
        <w:tc>
          <w:tcPr>
            <w:tcW w:w="9061" w:type="dxa"/>
            <w:gridSpan w:val="2"/>
          </w:tcPr>
          <w:p w14:paraId="48D733B5" w14:textId="77777777" w:rsidR="0085028B" w:rsidRPr="0085028B" w:rsidRDefault="0085028B" w:rsidP="0085028B">
            <w:pPr>
              <w:pStyle w:val="SBBZ-031--Absatztabelleberschrift"/>
            </w:pPr>
            <w:r w:rsidRPr="0085028B">
              <w:t>Lebensfelder des Bildungsplans für Schülerinnen und Schüler mit Anspruch auf ein sonderpädagogisches Bildungsangebot im Förderschwerpunkt Lernen</w:t>
            </w:r>
          </w:p>
        </w:tc>
      </w:tr>
      <w:tr w:rsidR="0085028B" w14:paraId="7833DF46" w14:textId="77777777" w:rsidTr="00CB06B8">
        <w:tc>
          <w:tcPr>
            <w:tcW w:w="2193" w:type="dxa"/>
          </w:tcPr>
          <w:p w14:paraId="05E3FCE7" w14:textId="77777777" w:rsidR="0085028B" w:rsidRPr="0085028B" w:rsidRDefault="0085028B" w:rsidP="0085028B">
            <w:pPr>
              <w:pStyle w:val="SBBZ-032--AbsatztabelleZeile"/>
            </w:pPr>
            <w:r w:rsidRPr="0085028B">
              <w:t>PER</w:t>
            </w:r>
          </w:p>
        </w:tc>
        <w:tc>
          <w:tcPr>
            <w:tcW w:w="6868" w:type="dxa"/>
          </w:tcPr>
          <w:p w14:paraId="1669E99D" w14:textId="77777777" w:rsidR="0085028B" w:rsidRPr="0085028B" w:rsidRDefault="0085028B" w:rsidP="0085028B">
            <w:pPr>
              <w:pStyle w:val="SBBZ-032--AbsatztabelleZeile"/>
            </w:pPr>
            <w:r w:rsidRPr="0085028B">
              <w:t>Personales Leben</w:t>
            </w:r>
          </w:p>
        </w:tc>
      </w:tr>
      <w:tr w:rsidR="0085028B" w14:paraId="4643B3C6" w14:textId="77777777" w:rsidTr="00CB06B8">
        <w:tc>
          <w:tcPr>
            <w:tcW w:w="2193" w:type="dxa"/>
          </w:tcPr>
          <w:p w14:paraId="79097AAC" w14:textId="77777777" w:rsidR="0085028B" w:rsidRPr="0085028B" w:rsidRDefault="0085028B" w:rsidP="0085028B">
            <w:pPr>
              <w:pStyle w:val="SBBZ-032--AbsatztabelleZeile"/>
            </w:pPr>
            <w:r w:rsidRPr="0085028B">
              <w:t>SEL</w:t>
            </w:r>
          </w:p>
        </w:tc>
        <w:tc>
          <w:tcPr>
            <w:tcW w:w="6868" w:type="dxa"/>
          </w:tcPr>
          <w:p w14:paraId="7BB412D7" w14:textId="77777777" w:rsidR="0085028B" w:rsidRPr="0085028B" w:rsidRDefault="0085028B" w:rsidP="0085028B">
            <w:pPr>
              <w:pStyle w:val="SBBZ-032--AbsatztabelleZeile"/>
            </w:pPr>
            <w:r w:rsidRPr="0085028B">
              <w:t>Selbstständiges Leben</w:t>
            </w:r>
          </w:p>
        </w:tc>
      </w:tr>
      <w:tr w:rsidR="0085028B" w14:paraId="6EDC61B2" w14:textId="77777777" w:rsidTr="00CB06B8">
        <w:tc>
          <w:tcPr>
            <w:tcW w:w="2193" w:type="dxa"/>
          </w:tcPr>
          <w:p w14:paraId="2E547B89" w14:textId="77777777" w:rsidR="0085028B" w:rsidRPr="0085028B" w:rsidRDefault="0085028B" w:rsidP="0085028B">
            <w:pPr>
              <w:pStyle w:val="SBBZ-032--AbsatztabelleZeile"/>
            </w:pPr>
            <w:r w:rsidRPr="0085028B">
              <w:t>SOZ</w:t>
            </w:r>
          </w:p>
        </w:tc>
        <w:tc>
          <w:tcPr>
            <w:tcW w:w="6868" w:type="dxa"/>
          </w:tcPr>
          <w:p w14:paraId="7A1410FB" w14:textId="77777777" w:rsidR="0085028B" w:rsidRPr="0085028B" w:rsidRDefault="0085028B" w:rsidP="0085028B">
            <w:pPr>
              <w:pStyle w:val="SBBZ-032--AbsatztabelleZeile"/>
            </w:pPr>
            <w:r w:rsidRPr="0085028B">
              <w:t>Soziales und gesellschaftliches Leben</w:t>
            </w:r>
          </w:p>
        </w:tc>
      </w:tr>
      <w:tr w:rsidR="0085028B" w14:paraId="6E5220A9" w14:textId="77777777" w:rsidTr="00CB06B8">
        <w:tc>
          <w:tcPr>
            <w:tcW w:w="2193" w:type="dxa"/>
          </w:tcPr>
          <w:p w14:paraId="179CD4E4" w14:textId="77777777" w:rsidR="0085028B" w:rsidRPr="0085028B" w:rsidRDefault="0085028B" w:rsidP="0085028B">
            <w:pPr>
              <w:pStyle w:val="SBBZ-032--AbsatztabelleZeile"/>
            </w:pPr>
            <w:r w:rsidRPr="0085028B">
              <w:t>ARB</w:t>
            </w:r>
          </w:p>
        </w:tc>
        <w:tc>
          <w:tcPr>
            <w:tcW w:w="6868" w:type="dxa"/>
          </w:tcPr>
          <w:p w14:paraId="769FDF9A" w14:textId="77777777" w:rsidR="0085028B" w:rsidRPr="0085028B" w:rsidRDefault="0085028B" w:rsidP="0085028B">
            <w:pPr>
              <w:pStyle w:val="SBBZ-032--AbsatztabelleZeile"/>
            </w:pPr>
            <w:r w:rsidRPr="0085028B">
              <w:t>Arbeitsleben</w:t>
            </w:r>
          </w:p>
        </w:tc>
      </w:tr>
    </w:tbl>
    <w:p w14:paraId="5FBBEE33" w14:textId="77777777" w:rsidR="0085028B" w:rsidRPr="0085028B" w:rsidRDefault="0085028B" w:rsidP="0085028B">
      <w:pPr>
        <w:pStyle w:val="SBBZ-001--AbsatzStandard"/>
      </w:pPr>
    </w:p>
    <w:tbl>
      <w:tblPr>
        <w:tblStyle w:val="SBBZ-T11--TABELLEEINFACH"/>
        <w:tblW w:w="9039" w:type="dxa"/>
        <w:tblInd w:w="-10" w:type="dxa"/>
        <w:tblLayout w:type="fixed"/>
        <w:tblCellMar>
          <w:left w:w="5" w:type="dxa"/>
          <w:right w:w="5" w:type="dxa"/>
        </w:tblCellMar>
        <w:tblLook w:val="0000" w:firstRow="0" w:lastRow="0" w:firstColumn="0" w:lastColumn="0" w:noHBand="0" w:noVBand="0"/>
      </w:tblPr>
      <w:tblGrid>
        <w:gridCol w:w="2235"/>
        <w:gridCol w:w="28"/>
        <w:gridCol w:w="6776"/>
      </w:tblGrid>
      <w:tr w:rsidR="0085028B" w14:paraId="7B9ADCBE" w14:textId="77777777" w:rsidTr="00CB06B8">
        <w:tc>
          <w:tcPr>
            <w:tcW w:w="9038" w:type="dxa"/>
            <w:gridSpan w:val="3"/>
          </w:tcPr>
          <w:p w14:paraId="47AE0FA4" w14:textId="77777777" w:rsidR="0085028B" w:rsidRPr="0085028B" w:rsidRDefault="0085028B" w:rsidP="0085028B">
            <w:pPr>
              <w:pStyle w:val="SBBZ-031--Absatztabelleberschrift"/>
            </w:pPr>
            <w:r w:rsidRPr="0085028B">
              <w:t>Allgemeine Leitperspektiven</w:t>
            </w:r>
          </w:p>
        </w:tc>
      </w:tr>
      <w:tr w:rsidR="0085028B" w14:paraId="1A1FBBB4" w14:textId="77777777" w:rsidTr="00CB06B8">
        <w:tc>
          <w:tcPr>
            <w:tcW w:w="2263" w:type="dxa"/>
            <w:gridSpan w:val="2"/>
          </w:tcPr>
          <w:p w14:paraId="7F1360E0" w14:textId="77777777" w:rsidR="0085028B" w:rsidRPr="0085028B" w:rsidRDefault="0085028B" w:rsidP="0085028B">
            <w:pPr>
              <w:pStyle w:val="SBBZ-032--AbsatztabelleZeile"/>
            </w:pPr>
            <w:r w:rsidRPr="0085028B">
              <w:t>BNE</w:t>
            </w:r>
          </w:p>
        </w:tc>
        <w:tc>
          <w:tcPr>
            <w:tcW w:w="6775" w:type="dxa"/>
          </w:tcPr>
          <w:p w14:paraId="25787B52" w14:textId="77777777" w:rsidR="0085028B" w:rsidRPr="0085028B" w:rsidRDefault="0085028B" w:rsidP="0085028B">
            <w:pPr>
              <w:pStyle w:val="SBBZ-032--AbsatztabelleZeile"/>
            </w:pPr>
            <w:r w:rsidRPr="0085028B">
              <w:t>Bildung für nachhaltige Entwicklung</w:t>
            </w:r>
          </w:p>
        </w:tc>
      </w:tr>
      <w:tr w:rsidR="0085028B" w14:paraId="6AD542B2" w14:textId="77777777" w:rsidTr="00CB06B8">
        <w:tc>
          <w:tcPr>
            <w:tcW w:w="2263" w:type="dxa"/>
            <w:gridSpan w:val="2"/>
          </w:tcPr>
          <w:p w14:paraId="4E70A3BC" w14:textId="77777777" w:rsidR="0085028B" w:rsidRPr="0085028B" w:rsidRDefault="0085028B" w:rsidP="0085028B">
            <w:pPr>
              <w:pStyle w:val="SBBZ-032--AbsatztabelleZeile"/>
            </w:pPr>
            <w:r w:rsidRPr="0085028B">
              <w:t>BTV</w:t>
            </w:r>
          </w:p>
        </w:tc>
        <w:tc>
          <w:tcPr>
            <w:tcW w:w="6775" w:type="dxa"/>
          </w:tcPr>
          <w:p w14:paraId="524637BE" w14:textId="77777777" w:rsidR="0085028B" w:rsidRPr="0085028B" w:rsidRDefault="0085028B" w:rsidP="0085028B">
            <w:pPr>
              <w:pStyle w:val="SBBZ-032--AbsatztabelleZeile"/>
            </w:pPr>
            <w:r w:rsidRPr="0085028B">
              <w:t>Bildung für Toleranz und Akzeptanz von Vielfalt</w:t>
            </w:r>
          </w:p>
        </w:tc>
      </w:tr>
      <w:tr w:rsidR="0085028B" w14:paraId="2EEB9A94" w14:textId="77777777" w:rsidTr="00CB06B8">
        <w:tc>
          <w:tcPr>
            <w:tcW w:w="2263" w:type="dxa"/>
            <w:gridSpan w:val="2"/>
          </w:tcPr>
          <w:p w14:paraId="126C9C3B" w14:textId="77777777" w:rsidR="0085028B" w:rsidRPr="0085028B" w:rsidRDefault="0085028B" w:rsidP="0085028B">
            <w:pPr>
              <w:pStyle w:val="SBBZ-032--AbsatztabelleZeile"/>
            </w:pPr>
            <w:r w:rsidRPr="0085028B">
              <w:t>PG</w:t>
            </w:r>
          </w:p>
        </w:tc>
        <w:tc>
          <w:tcPr>
            <w:tcW w:w="6775" w:type="dxa"/>
          </w:tcPr>
          <w:p w14:paraId="6BB236C2" w14:textId="77777777" w:rsidR="0085028B" w:rsidRPr="0085028B" w:rsidRDefault="0085028B" w:rsidP="0085028B">
            <w:pPr>
              <w:pStyle w:val="SBBZ-032--AbsatztabelleZeile"/>
            </w:pPr>
            <w:r w:rsidRPr="0085028B">
              <w:t>Prävention und Gesundheitsförderung</w:t>
            </w:r>
          </w:p>
        </w:tc>
      </w:tr>
      <w:tr w:rsidR="0085028B" w14:paraId="5300B5BF" w14:textId="77777777" w:rsidTr="00CB06B8">
        <w:tc>
          <w:tcPr>
            <w:tcW w:w="9038" w:type="dxa"/>
            <w:gridSpan w:val="3"/>
          </w:tcPr>
          <w:p w14:paraId="1F95DB09" w14:textId="77777777" w:rsidR="0085028B" w:rsidRPr="0085028B" w:rsidRDefault="0085028B" w:rsidP="0085028B">
            <w:pPr>
              <w:pStyle w:val="SBBZ-031--Absatztabelleberschrift"/>
            </w:pPr>
            <w:r w:rsidRPr="0085028B">
              <w:t>Themenspezifische Leitperspektiven</w:t>
            </w:r>
          </w:p>
        </w:tc>
      </w:tr>
      <w:tr w:rsidR="0085028B" w14:paraId="39BB34B1" w14:textId="77777777" w:rsidTr="00CB06B8">
        <w:tc>
          <w:tcPr>
            <w:tcW w:w="2263" w:type="dxa"/>
            <w:gridSpan w:val="2"/>
          </w:tcPr>
          <w:p w14:paraId="5D49332E" w14:textId="77777777" w:rsidR="0085028B" w:rsidRPr="0085028B" w:rsidRDefault="0085028B" w:rsidP="0085028B">
            <w:pPr>
              <w:pStyle w:val="SBBZ-032--AbsatztabelleZeile"/>
            </w:pPr>
            <w:r w:rsidRPr="0085028B">
              <w:t>BO</w:t>
            </w:r>
          </w:p>
        </w:tc>
        <w:tc>
          <w:tcPr>
            <w:tcW w:w="6775" w:type="dxa"/>
          </w:tcPr>
          <w:p w14:paraId="5C3D60E6" w14:textId="77777777" w:rsidR="0085028B" w:rsidRPr="0085028B" w:rsidRDefault="0085028B" w:rsidP="0085028B">
            <w:pPr>
              <w:pStyle w:val="SBBZ-032--AbsatztabelleZeile"/>
            </w:pPr>
            <w:r w:rsidRPr="0085028B">
              <w:t>Berufliche Orientierung</w:t>
            </w:r>
          </w:p>
        </w:tc>
      </w:tr>
      <w:tr w:rsidR="0085028B" w14:paraId="38C8E37F" w14:textId="77777777" w:rsidTr="00CB06B8">
        <w:tc>
          <w:tcPr>
            <w:tcW w:w="2263" w:type="dxa"/>
            <w:gridSpan w:val="2"/>
          </w:tcPr>
          <w:p w14:paraId="5DE13BAC" w14:textId="77777777" w:rsidR="0085028B" w:rsidRPr="0085028B" w:rsidRDefault="0085028B" w:rsidP="0085028B">
            <w:pPr>
              <w:pStyle w:val="SBBZ-032--AbsatztabelleZeile"/>
            </w:pPr>
            <w:r w:rsidRPr="0085028B">
              <w:t>MB</w:t>
            </w:r>
          </w:p>
        </w:tc>
        <w:tc>
          <w:tcPr>
            <w:tcW w:w="6775" w:type="dxa"/>
          </w:tcPr>
          <w:p w14:paraId="24BB195E" w14:textId="77777777" w:rsidR="0085028B" w:rsidRPr="0085028B" w:rsidRDefault="0085028B" w:rsidP="0085028B">
            <w:pPr>
              <w:pStyle w:val="SBBZ-032--AbsatztabelleZeile"/>
            </w:pPr>
            <w:r w:rsidRPr="0085028B">
              <w:t>Medienbildung</w:t>
            </w:r>
          </w:p>
        </w:tc>
      </w:tr>
      <w:tr w:rsidR="0085028B" w14:paraId="3446F1E8" w14:textId="77777777" w:rsidTr="00CB06B8">
        <w:tc>
          <w:tcPr>
            <w:tcW w:w="2263" w:type="dxa"/>
            <w:gridSpan w:val="2"/>
          </w:tcPr>
          <w:p w14:paraId="0DCC4965" w14:textId="77777777" w:rsidR="0085028B" w:rsidRPr="0085028B" w:rsidRDefault="0085028B" w:rsidP="0085028B">
            <w:pPr>
              <w:pStyle w:val="SBBZ-032--AbsatztabelleZeile"/>
            </w:pPr>
            <w:r w:rsidRPr="0085028B">
              <w:t>VB</w:t>
            </w:r>
          </w:p>
        </w:tc>
        <w:tc>
          <w:tcPr>
            <w:tcW w:w="6775" w:type="dxa"/>
          </w:tcPr>
          <w:p w14:paraId="71285B64" w14:textId="77777777" w:rsidR="0085028B" w:rsidRPr="0085028B" w:rsidRDefault="0085028B" w:rsidP="0085028B">
            <w:pPr>
              <w:pStyle w:val="SBBZ-032--AbsatztabelleZeile"/>
            </w:pPr>
            <w:r w:rsidRPr="0085028B">
              <w:t>Verbraucherbildung</w:t>
            </w:r>
          </w:p>
        </w:tc>
      </w:tr>
      <w:tr w:rsidR="0085028B" w14:paraId="43FDF9CD" w14:textId="77777777" w:rsidTr="00CB06B8">
        <w:tc>
          <w:tcPr>
            <w:tcW w:w="2235" w:type="dxa"/>
          </w:tcPr>
          <w:p w14:paraId="20BB1E62" w14:textId="77777777" w:rsidR="0085028B" w:rsidRPr="0085028B" w:rsidRDefault="0085028B" w:rsidP="0085028B">
            <w:pPr>
              <w:pStyle w:val="SBBZ-032--AbsatztabelleZeile"/>
            </w:pPr>
            <w:r w:rsidRPr="0085028B">
              <w:t>LFDB</w:t>
            </w:r>
          </w:p>
        </w:tc>
        <w:tc>
          <w:tcPr>
            <w:tcW w:w="6803" w:type="dxa"/>
            <w:gridSpan w:val="2"/>
          </w:tcPr>
          <w:p w14:paraId="45896BEB" w14:textId="77777777" w:rsidR="0085028B" w:rsidRPr="0085028B" w:rsidRDefault="0085028B" w:rsidP="0085028B">
            <w:pPr>
              <w:pStyle w:val="SBBZ-032--AbsatztabelleZeile"/>
            </w:pPr>
            <w:r w:rsidRPr="0085028B">
              <w:t>Leitfaden Demokratiebildung</w:t>
            </w:r>
          </w:p>
        </w:tc>
      </w:tr>
    </w:tbl>
    <w:p w14:paraId="016508BD" w14:textId="77777777" w:rsidR="0085028B" w:rsidRPr="0085028B" w:rsidRDefault="0085028B" w:rsidP="0085028B">
      <w:pPr>
        <w:pStyle w:val="SBBZ-001--AbsatzStandard"/>
      </w:pPr>
    </w:p>
    <w:tbl>
      <w:tblPr>
        <w:tblStyle w:val="SBBZ-T11--TABELLEEINFACH"/>
        <w:tblW w:w="9062" w:type="dxa"/>
        <w:tblInd w:w="-10" w:type="dxa"/>
        <w:tblLayout w:type="fixed"/>
        <w:tblCellMar>
          <w:left w:w="5" w:type="dxa"/>
          <w:right w:w="5" w:type="dxa"/>
        </w:tblCellMar>
        <w:tblLook w:val="0000" w:firstRow="0" w:lastRow="0" w:firstColumn="0" w:lastColumn="0" w:noHBand="0" w:noVBand="0"/>
      </w:tblPr>
      <w:tblGrid>
        <w:gridCol w:w="2193"/>
        <w:gridCol w:w="6869"/>
      </w:tblGrid>
      <w:tr w:rsidR="0085028B" w14:paraId="3877369C" w14:textId="77777777" w:rsidTr="00CB06B8">
        <w:tc>
          <w:tcPr>
            <w:tcW w:w="9061" w:type="dxa"/>
            <w:gridSpan w:val="2"/>
          </w:tcPr>
          <w:p w14:paraId="1C0CF748" w14:textId="77777777" w:rsidR="0085028B" w:rsidRPr="0085028B" w:rsidRDefault="0085028B" w:rsidP="0085028B">
            <w:pPr>
              <w:pStyle w:val="SBBZ-031--Absatztabelleberschrift"/>
            </w:pPr>
            <w:r w:rsidRPr="0085028B">
              <w:t>Bildungspläne 2016</w:t>
            </w:r>
          </w:p>
        </w:tc>
      </w:tr>
      <w:tr w:rsidR="0085028B" w14:paraId="20735F72" w14:textId="77777777" w:rsidTr="00CB06B8">
        <w:tc>
          <w:tcPr>
            <w:tcW w:w="2193" w:type="dxa"/>
          </w:tcPr>
          <w:p w14:paraId="5076DF84" w14:textId="77777777" w:rsidR="0085028B" w:rsidRPr="0085028B" w:rsidRDefault="0085028B" w:rsidP="0085028B">
            <w:pPr>
              <w:pStyle w:val="SBBZ-032--AbsatztabelleZeile"/>
            </w:pPr>
            <w:r w:rsidRPr="0085028B">
              <w:t>GS</w:t>
            </w:r>
          </w:p>
        </w:tc>
        <w:tc>
          <w:tcPr>
            <w:tcW w:w="6868" w:type="dxa"/>
          </w:tcPr>
          <w:p w14:paraId="7B69AF34" w14:textId="77777777" w:rsidR="0085028B" w:rsidRPr="0085028B" w:rsidRDefault="0085028B" w:rsidP="0085028B">
            <w:pPr>
              <w:pStyle w:val="SBBZ-032--AbsatztabelleZeile"/>
            </w:pPr>
            <w:r w:rsidRPr="0085028B">
              <w:t>Bildungsplan der Grundschule</w:t>
            </w:r>
          </w:p>
        </w:tc>
      </w:tr>
      <w:tr w:rsidR="0085028B" w14:paraId="715CDF9B" w14:textId="77777777" w:rsidTr="00CB06B8">
        <w:tc>
          <w:tcPr>
            <w:tcW w:w="2193" w:type="dxa"/>
          </w:tcPr>
          <w:p w14:paraId="05214E24" w14:textId="77777777" w:rsidR="0085028B" w:rsidRPr="0085028B" w:rsidRDefault="0085028B" w:rsidP="0085028B">
            <w:pPr>
              <w:pStyle w:val="SBBZ-032--AbsatztabelleZeile"/>
            </w:pPr>
            <w:r w:rsidRPr="0085028B">
              <w:t>SEK1</w:t>
            </w:r>
          </w:p>
        </w:tc>
        <w:tc>
          <w:tcPr>
            <w:tcW w:w="6868" w:type="dxa"/>
          </w:tcPr>
          <w:p w14:paraId="69BF779E" w14:textId="77777777" w:rsidR="0085028B" w:rsidRPr="0085028B" w:rsidRDefault="0085028B" w:rsidP="0085028B">
            <w:pPr>
              <w:pStyle w:val="SBBZ-032--AbsatztabelleZeile"/>
            </w:pPr>
            <w:r w:rsidRPr="0085028B">
              <w:t>Gemeinsamer Bildungsplan für die Sekundarstufe I</w:t>
            </w:r>
          </w:p>
        </w:tc>
      </w:tr>
      <w:tr w:rsidR="0085028B" w14:paraId="05E43E05" w14:textId="77777777" w:rsidTr="00CB06B8">
        <w:tc>
          <w:tcPr>
            <w:tcW w:w="2193" w:type="dxa"/>
          </w:tcPr>
          <w:p w14:paraId="12FB3D24" w14:textId="77777777" w:rsidR="0085028B" w:rsidRPr="0085028B" w:rsidRDefault="0085028B" w:rsidP="0085028B">
            <w:pPr>
              <w:pStyle w:val="SBBZ-032--AbsatztabelleZeile"/>
            </w:pPr>
            <w:r w:rsidRPr="0085028B">
              <w:t>GYM</w:t>
            </w:r>
          </w:p>
        </w:tc>
        <w:tc>
          <w:tcPr>
            <w:tcW w:w="6868" w:type="dxa"/>
          </w:tcPr>
          <w:p w14:paraId="4B653D0F" w14:textId="77777777" w:rsidR="0085028B" w:rsidRPr="0085028B" w:rsidRDefault="0085028B" w:rsidP="0085028B">
            <w:pPr>
              <w:pStyle w:val="SBBZ-032--AbsatztabelleZeile"/>
            </w:pPr>
            <w:r w:rsidRPr="0085028B">
              <w:t>Bildungsplan des Gymnasiums</w:t>
            </w:r>
          </w:p>
        </w:tc>
      </w:tr>
      <w:tr w:rsidR="0085028B" w14:paraId="266C7B7D" w14:textId="77777777" w:rsidTr="00CB06B8">
        <w:tc>
          <w:tcPr>
            <w:tcW w:w="2193" w:type="dxa"/>
          </w:tcPr>
          <w:p w14:paraId="202C09EE" w14:textId="77777777" w:rsidR="0085028B" w:rsidRPr="0085028B" w:rsidRDefault="0085028B" w:rsidP="0085028B">
            <w:pPr>
              <w:pStyle w:val="SBBZ-032--AbsatztabelleZeile"/>
            </w:pPr>
            <w:r w:rsidRPr="0085028B">
              <w:t>GMSO</w:t>
            </w:r>
          </w:p>
        </w:tc>
        <w:tc>
          <w:tcPr>
            <w:tcW w:w="6868" w:type="dxa"/>
          </w:tcPr>
          <w:p w14:paraId="5485A735" w14:textId="77777777" w:rsidR="0085028B" w:rsidRPr="0085028B" w:rsidRDefault="0085028B" w:rsidP="0085028B">
            <w:pPr>
              <w:pStyle w:val="SBBZ-032--AbsatztabelleZeile"/>
            </w:pPr>
            <w:r w:rsidRPr="0085028B">
              <w:t>Bildungsplan der Oberstufe an Gemeinschaftsschulen</w:t>
            </w:r>
          </w:p>
        </w:tc>
      </w:tr>
    </w:tbl>
    <w:p w14:paraId="2ACA3F15" w14:textId="77777777" w:rsidR="0085028B" w:rsidRPr="0085028B" w:rsidRDefault="0085028B" w:rsidP="0085028B">
      <w:pPr>
        <w:pStyle w:val="SBBZ-001--AbsatzStandard"/>
      </w:pPr>
    </w:p>
    <w:tbl>
      <w:tblPr>
        <w:tblStyle w:val="SBBZ-T11--TABELLEEINFACH"/>
        <w:tblW w:w="9062" w:type="dxa"/>
        <w:tblInd w:w="-10" w:type="dxa"/>
        <w:tblLayout w:type="fixed"/>
        <w:tblCellMar>
          <w:left w:w="5" w:type="dxa"/>
          <w:right w:w="5" w:type="dxa"/>
        </w:tblCellMar>
        <w:tblLook w:val="0000" w:firstRow="0" w:lastRow="0" w:firstColumn="0" w:lastColumn="0" w:noHBand="0" w:noVBand="0"/>
      </w:tblPr>
      <w:tblGrid>
        <w:gridCol w:w="2193"/>
        <w:gridCol w:w="6869"/>
      </w:tblGrid>
      <w:tr w:rsidR="0085028B" w14:paraId="35CCD8AB" w14:textId="77777777" w:rsidTr="00CB06B8">
        <w:trPr>
          <w:trHeight w:val="94"/>
        </w:trPr>
        <w:tc>
          <w:tcPr>
            <w:tcW w:w="9061" w:type="dxa"/>
            <w:gridSpan w:val="2"/>
          </w:tcPr>
          <w:p w14:paraId="2BE2C5D9" w14:textId="77777777" w:rsidR="0085028B" w:rsidRPr="0085028B" w:rsidRDefault="0085028B" w:rsidP="0085028B">
            <w:pPr>
              <w:pStyle w:val="SBBZ-031--Absatztabelleberschrift"/>
            </w:pPr>
            <w:r w:rsidRPr="0085028B">
              <w:t>Fächer</w:t>
            </w:r>
          </w:p>
        </w:tc>
      </w:tr>
      <w:tr w:rsidR="0085028B" w14:paraId="24AC1BB6" w14:textId="77777777" w:rsidTr="00CB06B8">
        <w:tc>
          <w:tcPr>
            <w:tcW w:w="2193" w:type="dxa"/>
          </w:tcPr>
          <w:p w14:paraId="0EA0F2DD" w14:textId="77777777" w:rsidR="0085028B" w:rsidRPr="0085028B" w:rsidRDefault="0085028B" w:rsidP="0085028B">
            <w:pPr>
              <w:pStyle w:val="SBBZ-032--AbsatztabelleZeile"/>
            </w:pPr>
            <w:r w:rsidRPr="0085028B">
              <w:t>AES</w:t>
            </w:r>
          </w:p>
        </w:tc>
        <w:tc>
          <w:tcPr>
            <w:tcW w:w="6868" w:type="dxa"/>
          </w:tcPr>
          <w:p w14:paraId="4F91BA7D" w14:textId="77777777" w:rsidR="0085028B" w:rsidRPr="0085028B" w:rsidRDefault="0085028B" w:rsidP="0085028B">
            <w:pPr>
              <w:pStyle w:val="SBBZ-032--AbsatztabelleZeile"/>
            </w:pPr>
            <w:r w:rsidRPr="0085028B">
              <w:t>Alltagskultur, Ernährung und Soziales</w:t>
            </w:r>
          </w:p>
        </w:tc>
      </w:tr>
      <w:tr w:rsidR="0085028B" w14:paraId="6A0BC0B2" w14:textId="77777777" w:rsidTr="00CB06B8">
        <w:tc>
          <w:tcPr>
            <w:tcW w:w="2193" w:type="dxa"/>
          </w:tcPr>
          <w:p w14:paraId="79AFE7D6" w14:textId="77777777" w:rsidR="0085028B" w:rsidRPr="0085028B" w:rsidRDefault="0085028B" w:rsidP="0085028B">
            <w:pPr>
              <w:pStyle w:val="SBBZ-032--AbsatztabelleZeile"/>
            </w:pPr>
            <w:r w:rsidRPr="0085028B">
              <w:t>BMB</w:t>
            </w:r>
          </w:p>
        </w:tc>
        <w:tc>
          <w:tcPr>
            <w:tcW w:w="6868" w:type="dxa"/>
          </w:tcPr>
          <w:p w14:paraId="6C5DEAF6" w14:textId="77777777" w:rsidR="0085028B" w:rsidRPr="0085028B" w:rsidRDefault="0085028B" w:rsidP="0085028B">
            <w:pPr>
              <w:pStyle w:val="SBBZ-032--AbsatztabelleZeile"/>
            </w:pPr>
            <w:r w:rsidRPr="0085028B">
              <w:t>Basiskurs Medienbildung</w:t>
            </w:r>
          </w:p>
        </w:tc>
      </w:tr>
      <w:tr w:rsidR="0085028B" w14:paraId="6BDDFFCD" w14:textId="77777777" w:rsidTr="00CB06B8">
        <w:tc>
          <w:tcPr>
            <w:tcW w:w="2193" w:type="dxa"/>
          </w:tcPr>
          <w:p w14:paraId="5FEC6B11" w14:textId="77777777" w:rsidR="0085028B" w:rsidRPr="0085028B" w:rsidRDefault="0085028B" w:rsidP="0085028B">
            <w:pPr>
              <w:pStyle w:val="SBBZ-032--AbsatztabelleZeile"/>
            </w:pPr>
            <w:r w:rsidRPr="0085028B">
              <w:t>BSS</w:t>
            </w:r>
          </w:p>
        </w:tc>
        <w:tc>
          <w:tcPr>
            <w:tcW w:w="6868" w:type="dxa"/>
          </w:tcPr>
          <w:p w14:paraId="0BD4556D" w14:textId="77777777" w:rsidR="0085028B" w:rsidRPr="0085028B" w:rsidRDefault="0085028B" w:rsidP="0085028B">
            <w:pPr>
              <w:pStyle w:val="SBBZ-032--AbsatztabelleZeile"/>
            </w:pPr>
            <w:r w:rsidRPr="0085028B">
              <w:t>Bewegung, Spiel und Sport</w:t>
            </w:r>
          </w:p>
        </w:tc>
      </w:tr>
      <w:tr w:rsidR="0085028B" w14:paraId="5E7D80C6" w14:textId="77777777" w:rsidTr="00CB06B8">
        <w:tc>
          <w:tcPr>
            <w:tcW w:w="2193" w:type="dxa"/>
          </w:tcPr>
          <w:p w14:paraId="3EAB4712" w14:textId="77777777" w:rsidR="0085028B" w:rsidRPr="0085028B" w:rsidRDefault="0085028B" w:rsidP="0085028B">
            <w:pPr>
              <w:pStyle w:val="SBBZ-032--AbsatztabelleZeile"/>
            </w:pPr>
            <w:r w:rsidRPr="0085028B">
              <w:t>BK</w:t>
            </w:r>
          </w:p>
        </w:tc>
        <w:tc>
          <w:tcPr>
            <w:tcW w:w="6868" w:type="dxa"/>
          </w:tcPr>
          <w:p w14:paraId="4BD25115" w14:textId="77777777" w:rsidR="0085028B" w:rsidRPr="0085028B" w:rsidRDefault="0085028B" w:rsidP="0085028B">
            <w:pPr>
              <w:pStyle w:val="SBBZ-032--AbsatztabelleZeile"/>
            </w:pPr>
            <w:r w:rsidRPr="0085028B">
              <w:t>Bildende Kunst</w:t>
            </w:r>
          </w:p>
        </w:tc>
      </w:tr>
      <w:tr w:rsidR="0085028B" w14:paraId="300F00E5" w14:textId="77777777" w:rsidTr="00CB06B8">
        <w:tc>
          <w:tcPr>
            <w:tcW w:w="2193" w:type="dxa"/>
          </w:tcPr>
          <w:p w14:paraId="0FC20639" w14:textId="77777777" w:rsidR="0085028B" w:rsidRPr="0085028B" w:rsidRDefault="0085028B" w:rsidP="0085028B">
            <w:pPr>
              <w:pStyle w:val="SBBZ-032--AbsatztabelleZeile"/>
            </w:pPr>
            <w:r w:rsidRPr="0085028B">
              <w:t>BIO</w:t>
            </w:r>
          </w:p>
        </w:tc>
        <w:tc>
          <w:tcPr>
            <w:tcW w:w="6868" w:type="dxa"/>
          </w:tcPr>
          <w:p w14:paraId="21756777" w14:textId="77777777" w:rsidR="0085028B" w:rsidRPr="0085028B" w:rsidRDefault="0085028B" w:rsidP="0085028B">
            <w:pPr>
              <w:pStyle w:val="SBBZ-032--AbsatztabelleZeile"/>
            </w:pPr>
            <w:r w:rsidRPr="0085028B">
              <w:t>Biologie</w:t>
            </w:r>
          </w:p>
        </w:tc>
      </w:tr>
      <w:tr w:rsidR="0085028B" w14:paraId="138389D3" w14:textId="77777777" w:rsidTr="00CB06B8">
        <w:tc>
          <w:tcPr>
            <w:tcW w:w="2193" w:type="dxa"/>
          </w:tcPr>
          <w:p w14:paraId="4AA221AA" w14:textId="77777777" w:rsidR="0085028B" w:rsidRPr="0085028B" w:rsidRDefault="0085028B" w:rsidP="0085028B">
            <w:pPr>
              <w:pStyle w:val="SBBZ-032--AbsatztabelleZeile"/>
            </w:pPr>
            <w:r w:rsidRPr="0085028B">
              <w:t>BNT</w:t>
            </w:r>
          </w:p>
        </w:tc>
        <w:tc>
          <w:tcPr>
            <w:tcW w:w="6868" w:type="dxa"/>
          </w:tcPr>
          <w:p w14:paraId="48F253BE" w14:textId="77777777" w:rsidR="0085028B" w:rsidRPr="0085028B" w:rsidRDefault="0085028B" w:rsidP="0085028B">
            <w:pPr>
              <w:pStyle w:val="SBBZ-032--AbsatztabelleZeile"/>
            </w:pPr>
            <w:r w:rsidRPr="0085028B">
              <w:t>Biologie, Naturphänomene und Technik</w:t>
            </w:r>
          </w:p>
        </w:tc>
      </w:tr>
      <w:tr w:rsidR="0085028B" w14:paraId="7A99001A" w14:textId="77777777" w:rsidTr="00CB06B8">
        <w:tc>
          <w:tcPr>
            <w:tcW w:w="2193" w:type="dxa"/>
          </w:tcPr>
          <w:p w14:paraId="384B2969" w14:textId="77777777" w:rsidR="0085028B" w:rsidRPr="0085028B" w:rsidRDefault="0085028B" w:rsidP="0085028B">
            <w:pPr>
              <w:pStyle w:val="SBBZ-032--AbsatztabelleZeile"/>
            </w:pPr>
            <w:r w:rsidRPr="0085028B">
              <w:t>CH</w:t>
            </w:r>
          </w:p>
        </w:tc>
        <w:tc>
          <w:tcPr>
            <w:tcW w:w="6868" w:type="dxa"/>
          </w:tcPr>
          <w:p w14:paraId="36807F1B" w14:textId="77777777" w:rsidR="0085028B" w:rsidRPr="0085028B" w:rsidRDefault="0085028B" w:rsidP="0085028B">
            <w:pPr>
              <w:pStyle w:val="SBBZ-032--AbsatztabelleZeile"/>
            </w:pPr>
            <w:r w:rsidRPr="0085028B">
              <w:t>Chemie</w:t>
            </w:r>
          </w:p>
        </w:tc>
      </w:tr>
      <w:tr w:rsidR="0085028B" w14:paraId="3AC25FBA" w14:textId="77777777" w:rsidTr="00CB06B8">
        <w:tc>
          <w:tcPr>
            <w:tcW w:w="2193" w:type="dxa"/>
          </w:tcPr>
          <w:p w14:paraId="5AA5E8B8" w14:textId="77777777" w:rsidR="0085028B" w:rsidRPr="0085028B" w:rsidRDefault="0085028B" w:rsidP="0085028B">
            <w:pPr>
              <w:pStyle w:val="SBBZ-032--AbsatztabelleZeile"/>
            </w:pPr>
            <w:r w:rsidRPr="0085028B">
              <w:t>D</w:t>
            </w:r>
          </w:p>
        </w:tc>
        <w:tc>
          <w:tcPr>
            <w:tcW w:w="6868" w:type="dxa"/>
          </w:tcPr>
          <w:p w14:paraId="29DDBDAD" w14:textId="77777777" w:rsidR="0085028B" w:rsidRPr="0085028B" w:rsidRDefault="0085028B" w:rsidP="0085028B">
            <w:pPr>
              <w:pStyle w:val="SBBZ-032--AbsatztabelleZeile"/>
            </w:pPr>
            <w:r w:rsidRPr="0085028B">
              <w:t>Deutsch</w:t>
            </w:r>
          </w:p>
        </w:tc>
      </w:tr>
      <w:tr w:rsidR="0085028B" w14:paraId="72CC2ED8" w14:textId="77777777" w:rsidTr="00CB06B8">
        <w:tc>
          <w:tcPr>
            <w:tcW w:w="2193" w:type="dxa"/>
          </w:tcPr>
          <w:p w14:paraId="4DDF4028" w14:textId="77777777" w:rsidR="0085028B" w:rsidRPr="0085028B" w:rsidRDefault="0085028B" w:rsidP="0085028B">
            <w:pPr>
              <w:pStyle w:val="SBBZ-032--AbsatztabelleZeile"/>
            </w:pPr>
            <w:r w:rsidRPr="0085028B">
              <w:t>E</w:t>
            </w:r>
          </w:p>
        </w:tc>
        <w:tc>
          <w:tcPr>
            <w:tcW w:w="6868" w:type="dxa"/>
          </w:tcPr>
          <w:p w14:paraId="08AD135B" w14:textId="77777777" w:rsidR="0085028B" w:rsidRPr="0085028B" w:rsidRDefault="0085028B" w:rsidP="0085028B">
            <w:pPr>
              <w:pStyle w:val="SBBZ-032--AbsatztabelleZeile"/>
            </w:pPr>
            <w:r w:rsidRPr="0085028B">
              <w:t>Englisch</w:t>
            </w:r>
          </w:p>
        </w:tc>
      </w:tr>
      <w:tr w:rsidR="0085028B" w14:paraId="41C0CF46" w14:textId="77777777" w:rsidTr="00CB06B8">
        <w:tc>
          <w:tcPr>
            <w:tcW w:w="2193" w:type="dxa"/>
          </w:tcPr>
          <w:p w14:paraId="1E2E1BCB" w14:textId="77777777" w:rsidR="0085028B" w:rsidRPr="0085028B" w:rsidRDefault="0085028B" w:rsidP="0085028B">
            <w:pPr>
              <w:pStyle w:val="SBBZ-032--AbsatztabelleZeile"/>
            </w:pPr>
            <w:r w:rsidRPr="0085028B">
              <w:t>ETH</w:t>
            </w:r>
          </w:p>
        </w:tc>
        <w:tc>
          <w:tcPr>
            <w:tcW w:w="6868" w:type="dxa"/>
          </w:tcPr>
          <w:p w14:paraId="69ECF005" w14:textId="77777777" w:rsidR="0085028B" w:rsidRPr="0085028B" w:rsidRDefault="0085028B" w:rsidP="0085028B">
            <w:pPr>
              <w:pStyle w:val="SBBZ-032--AbsatztabelleZeile"/>
            </w:pPr>
            <w:r w:rsidRPr="0085028B">
              <w:t>Ethik</w:t>
            </w:r>
          </w:p>
        </w:tc>
      </w:tr>
      <w:tr w:rsidR="0085028B" w14:paraId="494FEB17" w14:textId="77777777" w:rsidTr="00CB06B8">
        <w:tc>
          <w:tcPr>
            <w:tcW w:w="2193" w:type="dxa"/>
          </w:tcPr>
          <w:p w14:paraId="1CDC9A02" w14:textId="77777777" w:rsidR="0085028B" w:rsidRPr="0085028B" w:rsidRDefault="0085028B" w:rsidP="0085028B">
            <w:pPr>
              <w:pStyle w:val="SBBZ-032--AbsatztabelleZeile"/>
            </w:pPr>
            <w:r w:rsidRPr="0085028B">
              <w:t>REV</w:t>
            </w:r>
          </w:p>
        </w:tc>
        <w:tc>
          <w:tcPr>
            <w:tcW w:w="6868" w:type="dxa"/>
          </w:tcPr>
          <w:p w14:paraId="560CEF94" w14:textId="77777777" w:rsidR="0085028B" w:rsidRPr="0085028B" w:rsidRDefault="0085028B" w:rsidP="0085028B">
            <w:pPr>
              <w:pStyle w:val="SBBZ-032--AbsatztabelleZeile"/>
            </w:pPr>
            <w:r w:rsidRPr="0085028B">
              <w:t>Evangelische Religionslehre</w:t>
            </w:r>
          </w:p>
        </w:tc>
      </w:tr>
      <w:tr w:rsidR="0085028B" w14:paraId="6EDB853C" w14:textId="77777777" w:rsidTr="00CB06B8">
        <w:tc>
          <w:tcPr>
            <w:tcW w:w="2193" w:type="dxa"/>
          </w:tcPr>
          <w:p w14:paraId="19FAA188" w14:textId="77777777" w:rsidR="0085028B" w:rsidRPr="0085028B" w:rsidRDefault="0085028B" w:rsidP="0085028B">
            <w:pPr>
              <w:pStyle w:val="SBBZ-032--AbsatztabelleZeile"/>
            </w:pPr>
            <w:r w:rsidRPr="0085028B">
              <w:t>F</w:t>
            </w:r>
          </w:p>
        </w:tc>
        <w:tc>
          <w:tcPr>
            <w:tcW w:w="6868" w:type="dxa"/>
          </w:tcPr>
          <w:p w14:paraId="3F139F85" w14:textId="77777777" w:rsidR="0085028B" w:rsidRPr="0085028B" w:rsidRDefault="0085028B" w:rsidP="0085028B">
            <w:pPr>
              <w:pStyle w:val="SBBZ-032--AbsatztabelleZeile"/>
            </w:pPr>
            <w:r w:rsidRPr="0085028B">
              <w:t>Französisch</w:t>
            </w:r>
          </w:p>
        </w:tc>
      </w:tr>
      <w:tr w:rsidR="0085028B" w14:paraId="129C5350" w14:textId="77777777" w:rsidTr="00CB06B8">
        <w:tc>
          <w:tcPr>
            <w:tcW w:w="2193" w:type="dxa"/>
          </w:tcPr>
          <w:p w14:paraId="7693396B" w14:textId="77777777" w:rsidR="0085028B" w:rsidRPr="0085028B" w:rsidRDefault="0085028B" w:rsidP="0085028B">
            <w:pPr>
              <w:pStyle w:val="SBBZ-032--AbsatztabelleZeile"/>
            </w:pPr>
            <w:r w:rsidRPr="0085028B">
              <w:t>GK</w:t>
            </w:r>
          </w:p>
        </w:tc>
        <w:tc>
          <w:tcPr>
            <w:tcW w:w="6868" w:type="dxa"/>
          </w:tcPr>
          <w:p w14:paraId="090EA9FF" w14:textId="77777777" w:rsidR="0085028B" w:rsidRPr="0085028B" w:rsidRDefault="0085028B" w:rsidP="0085028B">
            <w:pPr>
              <w:pStyle w:val="SBBZ-032--AbsatztabelleZeile"/>
            </w:pPr>
            <w:r w:rsidRPr="0085028B">
              <w:t>Gemeinschaftskunde</w:t>
            </w:r>
          </w:p>
        </w:tc>
      </w:tr>
      <w:tr w:rsidR="0085028B" w14:paraId="1AA1FA86" w14:textId="77777777" w:rsidTr="00CB06B8">
        <w:tc>
          <w:tcPr>
            <w:tcW w:w="2193" w:type="dxa"/>
          </w:tcPr>
          <w:p w14:paraId="1234D5F8" w14:textId="77777777" w:rsidR="0085028B" w:rsidRPr="0085028B" w:rsidRDefault="0085028B" w:rsidP="0085028B">
            <w:pPr>
              <w:pStyle w:val="SBBZ-032--AbsatztabelleZeile"/>
            </w:pPr>
            <w:r w:rsidRPr="0085028B">
              <w:t>GEO</w:t>
            </w:r>
          </w:p>
        </w:tc>
        <w:tc>
          <w:tcPr>
            <w:tcW w:w="6868" w:type="dxa"/>
          </w:tcPr>
          <w:p w14:paraId="10013D86" w14:textId="77777777" w:rsidR="0085028B" w:rsidRPr="0085028B" w:rsidRDefault="0085028B" w:rsidP="0085028B">
            <w:pPr>
              <w:pStyle w:val="SBBZ-032--AbsatztabelleZeile"/>
            </w:pPr>
            <w:r w:rsidRPr="0085028B">
              <w:t>Geographie</w:t>
            </w:r>
          </w:p>
        </w:tc>
      </w:tr>
      <w:tr w:rsidR="0085028B" w14:paraId="1FF95ABB" w14:textId="77777777" w:rsidTr="00CB06B8">
        <w:tc>
          <w:tcPr>
            <w:tcW w:w="2193" w:type="dxa"/>
          </w:tcPr>
          <w:p w14:paraId="5314AD09" w14:textId="77777777" w:rsidR="0085028B" w:rsidRPr="0085028B" w:rsidRDefault="0085028B" w:rsidP="0085028B">
            <w:pPr>
              <w:pStyle w:val="SBBZ-032--AbsatztabelleZeile"/>
            </w:pPr>
            <w:r w:rsidRPr="0085028B">
              <w:t>G</w:t>
            </w:r>
          </w:p>
        </w:tc>
        <w:tc>
          <w:tcPr>
            <w:tcW w:w="6868" w:type="dxa"/>
          </w:tcPr>
          <w:p w14:paraId="5B3F219D" w14:textId="77777777" w:rsidR="0085028B" w:rsidRPr="0085028B" w:rsidRDefault="0085028B" w:rsidP="0085028B">
            <w:pPr>
              <w:pStyle w:val="SBBZ-032--AbsatztabelleZeile"/>
            </w:pPr>
            <w:r w:rsidRPr="0085028B">
              <w:t>Geschichte</w:t>
            </w:r>
          </w:p>
        </w:tc>
      </w:tr>
      <w:tr w:rsidR="0085028B" w14:paraId="1C7DE876" w14:textId="77777777" w:rsidTr="00CB06B8">
        <w:tc>
          <w:tcPr>
            <w:tcW w:w="2193" w:type="dxa"/>
          </w:tcPr>
          <w:p w14:paraId="3C1A717B" w14:textId="77777777" w:rsidR="0085028B" w:rsidRPr="0085028B" w:rsidRDefault="0085028B" w:rsidP="0085028B">
            <w:pPr>
              <w:pStyle w:val="SBBZ-032--AbsatztabelleZeile"/>
            </w:pPr>
            <w:r w:rsidRPr="0085028B">
              <w:t>KUW</w:t>
            </w:r>
          </w:p>
        </w:tc>
        <w:tc>
          <w:tcPr>
            <w:tcW w:w="6868" w:type="dxa"/>
          </w:tcPr>
          <w:p w14:paraId="5D804257" w14:textId="77777777" w:rsidR="0085028B" w:rsidRPr="0085028B" w:rsidRDefault="0085028B" w:rsidP="0085028B">
            <w:pPr>
              <w:pStyle w:val="SBBZ-032--AbsatztabelleZeile"/>
            </w:pPr>
            <w:r w:rsidRPr="0085028B">
              <w:t>Kunst und Werken</w:t>
            </w:r>
          </w:p>
        </w:tc>
      </w:tr>
      <w:tr w:rsidR="0085028B" w14:paraId="7B6BACA1" w14:textId="77777777" w:rsidTr="00CB06B8">
        <w:tc>
          <w:tcPr>
            <w:tcW w:w="2193" w:type="dxa"/>
          </w:tcPr>
          <w:p w14:paraId="254BBD14" w14:textId="77777777" w:rsidR="0085028B" w:rsidRPr="0085028B" w:rsidRDefault="0085028B" w:rsidP="0085028B">
            <w:pPr>
              <w:pStyle w:val="SBBZ-032--AbsatztabelleZeile"/>
            </w:pPr>
            <w:r w:rsidRPr="0085028B">
              <w:t>RRK</w:t>
            </w:r>
          </w:p>
        </w:tc>
        <w:tc>
          <w:tcPr>
            <w:tcW w:w="6868" w:type="dxa"/>
          </w:tcPr>
          <w:p w14:paraId="65A1634F" w14:textId="77777777" w:rsidR="0085028B" w:rsidRPr="0085028B" w:rsidRDefault="0085028B" w:rsidP="0085028B">
            <w:pPr>
              <w:pStyle w:val="SBBZ-032--AbsatztabelleZeile"/>
            </w:pPr>
            <w:r w:rsidRPr="0085028B">
              <w:t>Katholische Religionslehre</w:t>
            </w:r>
          </w:p>
        </w:tc>
      </w:tr>
      <w:tr w:rsidR="0085028B" w14:paraId="49345EE6" w14:textId="77777777" w:rsidTr="00CB06B8">
        <w:tc>
          <w:tcPr>
            <w:tcW w:w="2193" w:type="dxa"/>
          </w:tcPr>
          <w:p w14:paraId="6CCAA202" w14:textId="77777777" w:rsidR="0085028B" w:rsidRPr="0085028B" w:rsidRDefault="0085028B" w:rsidP="0085028B">
            <w:pPr>
              <w:pStyle w:val="SBBZ-032--AbsatztabelleZeile"/>
            </w:pPr>
            <w:r w:rsidRPr="0085028B">
              <w:t>M</w:t>
            </w:r>
          </w:p>
        </w:tc>
        <w:tc>
          <w:tcPr>
            <w:tcW w:w="6868" w:type="dxa"/>
          </w:tcPr>
          <w:p w14:paraId="34B61AF1" w14:textId="77777777" w:rsidR="0085028B" w:rsidRPr="0085028B" w:rsidRDefault="0085028B" w:rsidP="0085028B">
            <w:pPr>
              <w:pStyle w:val="SBBZ-032--AbsatztabelleZeile"/>
            </w:pPr>
            <w:r w:rsidRPr="0085028B">
              <w:t>Mathematik</w:t>
            </w:r>
          </w:p>
        </w:tc>
      </w:tr>
      <w:tr w:rsidR="0085028B" w14:paraId="76398E3D" w14:textId="77777777" w:rsidTr="00CB06B8">
        <w:tc>
          <w:tcPr>
            <w:tcW w:w="2193" w:type="dxa"/>
          </w:tcPr>
          <w:p w14:paraId="7929851A" w14:textId="77777777" w:rsidR="0085028B" w:rsidRPr="0085028B" w:rsidRDefault="0085028B" w:rsidP="0085028B">
            <w:pPr>
              <w:pStyle w:val="SBBZ-032--AbsatztabelleZeile"/>
            </w:pPr>
            <w:r w:rsidRPr="0085028B">
              <w:t xml:space="preserve">MFR </w:t>
            </w:r>
          </w:p>
        </w:tc>
        <w:tc>
          <w:tcPr>
            <w:tcW w:w="6868" w:type="dxa"/>
          </w:tcPr>
          <w:p w14:paraId="48E437B2" w14:textId="77777777" w:rsidR="0085028B" w:rsidRPr="0085028B" w:rsidRDefault="0085028B" w:rsidP="0085028B">
            <w:pPr>
              <w:pStyle w:val="SBBZ-032--AbsatztabelleZeile"/>
            </w:pPr>
            <w:r w:rsidRPr="0085028B">
              <w:t>Moderne Fremdsprache</w:t>
            </w:r>
          </w:p>
        </w:tc>
      </w:tr>
      <w:tr w:rsidR="0085028B" w14:paraId="0C79CD98" w14:textId="77777777" w:rsidTr="00CB06B8">
        <w:tc>
          <w:tcPr>
            <w:tcW w:w="2193" w:type="dxa"/>
          </w:tcPr>
          <w:p w14:paraId="1912AD8D" w14:textId="77777777" w:rsidR="0085028B" w:rsidRPr="0085028B" w:rsidRDefault="0085028B" w:rsidP="0085028B">
            <w:pPr>
              <w:pStyle w:val="SBBZ-032--AbsatztabelleZeile"/>
            </w:pPr>
            <w:r w:rsidRPr="0085028B">
              <w:t>MUS</w:t>
            </w:r>
          </w:p>
        </w:tc>
        <w:tc>
          <w:tcPr>
            <w:tcW w:w="6868" w:type="dxa"/>
          </w:tcPr>
          <w:p w14:paraId="7C98C991" w14:textId="77777777" w:rsidR="0085028B" w:rsidRPr="0085028B" w:rsidRDefault="0085028B" w:rsidP="0085028B">
            <w:pPr>
              <w:pStyle w:val="SBBZ-032--AbsatztabelleZeile"/>
            </w:pPr>
            <w:r w:rsidRPr="0085028B">
              <w:t>Musik</w:t>
            </w:r>
          </w:p>
        </w:tc>
      </w:tr>
      <w:tr w:rsidR="0085028B" w14:paraId="1D02EBE2" w14:textId="77777777" w:rsidTr="00CB06B8">
        <w:tc>
          <w:tcPr>
            <w:tcW w:w="2193" w:type="dxa"/>
          </w:tcPr>
          <w:p w14:paraId="37D0F4E5" w14:textId="77777777" w:rsidR="0085028B" w:rsidRPr="0085028B" w:rsidRDefault="0085028B" w:rsidP="0085028B">
            <w:pPr>
              <w:pStyle w:val="SBBZ-032--AbsatztabelleZeile"/>
            </w:pPr>
            <w:proofErr w:type="spellStart"/>
            <w:r w:rsidRPr="0085028B">
              <w:t>NwT</w:t>
            </w:r>
            <w:proofErr w:type="spellEnd"/>
          </w:p>
        </w:tc>
        <w:tc>
          <w:tcPr>
            <w:tcW w:w="6868" w:type="dxa"/>
          </w:tcPr>
          <w:p w14:paraId="664FC344" w14:textId="77777777" w:rsidR="0085028B" w:rsidRPr="0085028B" w:rsidRDefault="0085028B" w:rsidP="0085028B">
            <w:pPr>
              <w:pStyle w:val="SBBZ-032--AbsatztabelleZeile"/>
            </w:pPr>
            <w:r w:rsidRPr="0085028B">
              <w:t>Naturwissenschaft und Technik</w:t>
            </w:r>
          </w:p>
        </w:tc>
      </w:tr>
      <w:tr w:rsidR="0085028B" w14:paraId="5824774C" w14:textId="77777777" w:rsidTr="00CB06B8">
        <w:tc>
          <w:tcPr>
            <w:tcW w:w="2193" w:type="dxa"/>
          </w:tcPr>
          <w:p w14:paraId="14201153" w14:textId="77777777" w:rsidR="0085028B" w:rsidRPr="0085028B" w:rsidRDefault="0085028B" w:rsidP="0085028B">
            <w:pPr>
              <w:pStyle w:val="SBBZ-032--AbsatztabelleZeile"/>
            </w:pPr>
            <w:r w:rsidRPr="0085028B">
              <w:t>PH</w:t>
            </w:r>
          </w:p>
        </w:tc>
        <w:tc>
          <w:tcPr>
            <w:tcW w:w="6868" w:type="dxa"/>
          </w:tcPr>
          <w:p w14:paraId="2D4556EC" w14:textId="77777777" w:rsidR="0085028B" w:rsidRPr="0085028B" w:rsidRDefault="0085028B" w:rsidP="0085028B">
            <w:pPr>
              <w:pStyle w:val="SBBZ-032--AbsatztabelleZeile"/>
            </w:pPr>
            <w:r w:rsidRPr="0085028B">
              <w:t>Physik</w:t>
            </w:r>
          </w:p>
        </w:tc>
      </w:tr>
      <w:tr w:rsidR="0085028B" w14:paraId="22C29423" w14:textId="77777777" w:rsidTr="00CB06B8">
        <w:tc>
          <w:tcPr>
            <w:tcW w:w="2193" w:type="dxa"/>
          </w:tcPr>
          <w:p w14:paraId="0A01771A" w14:textId="77777777" w:rsidR="0085028B" w:rsidRPr="0085028B" w:rsidRDefault="0085028B" w:rsidP="0085028B">
            <w:pPr>
              <w:pStyle w:val="SBBZ-032--AbsatztabelleZeile"/>
            </w:pPr>
            <w:r w:rsidRPr="0085028B">
              <w:t>SU</w:t>
            </w:r>
          </w:p>
        </w:tc>
        <w:tc>
          <w:tcPr>
            <w:tcW w:w="6868" w:type="dxa"/>
          </w:tcPr>
          <w:p w14:paraId="7542E7C6" w14:textId="77777777" w:rsidR="0085028B" w:rsidRPr="0085028B" w:rsidRDefault="0085028B" w:rsidP="0085028B">
            <w:pPr>
              <w:pStyle w:val="SBBZ-032--AbsatztabelleZeile"/>
            </w:pPr>
            <w:r w:rsidRPr="0085028B">
              <w:t>Sachunterricht</w:t>
            </w:r>
          </w:p>
        </w:tc>
      </w:tr>
      <w:tr w:rsidR="0085028B" w14:paraId="1D6CA10C" w14:textId="77777777" w:rsidTr="00CB06B8">
        <w:tc>
          <w:tcPr>
            <w:tcW w:w="2193" w:type="dxa"/>
          </w:tcPr>
          <w:p w14:paraId="1DB9CA46" w14:textId="77777777" w:rsidR="0085028B" w:rsidRPr="0085028B" w:rsidRDefault="0085028B" w:rsidP="0085028B">
            <w:pPr>
              <w:pStyle w:val="SBBZ-032--AbsatztabelleZeile"/>
            </w:pPr>
            <w:r w:rsidRPr="0085028B">
              <w:t>SPO</w:t>
            </w:r>
          </w:p>
        </w:tc>
        <w:tc>
          <w:tcPr>
            <w:tcW w:w="6868" w:type="dxa"/>
          </w:tcPr>
          <w:p w14:paraId="7B91A4CF" w14:textId="77777777" w:rsidR="0085028B" w:rsidRPr="0085028B" w:rsidRDefault="0085028B" w:rsidP="0085028B">
            <w:pPr>
              <w:pStyle w:val="SBBZ-032--AbsatztabelleZeile"/>
            </w:pPr>
            <w:r w:rsidRPr="0085028B">
              <w:t>Sport</w:t>
            </w:r>
          </w:p>
        </w:tc>
      </w:tr>
      <w:tr w:rsidR="0085028B" w14:paraId="43B8112F" w14:textId="77777777" w:rsidTr="00CB06B8">
        <w:tc>
          <w:tcPr>
            <w:tcW w:w="2193" w:type="dxa"/>
          </w:tcPr>
          <w:p w14:paraId="6B6B08F9" w14:textId="77777777" w:rsidR="0085028B" w:rsidRPr="0085028B" w:rsidRDefault="0085028B" w:rsidP="0085028B">
            <w:pPr>
              <w:pStyle w:val="SBBZ-032--AbsatztabelleZeile"/>
            </w:pPr>
            <w:r w:rsidRPr="0085028B">
              <w:t>T</w:t>
            </w:r>
          </w:p>
        </w:tc>
        <w:tc>
          <w:tcPr>
            <w:tcW w:w="6868" w:type="dxa"/>
          </w:tcPr>
          <w:p w14:paraId="04441A78" w14:textId="77777777" w:rsidR="0085028B" w:rsidRPr="0085028B" w:rsidRDefault="0085028B" w:rsidP="0085028B">
            <w:pPr>
              <w:pStyle w:val="SBBZ-032--AbsatztabelleZeile"/>
            </w:pPr>
            <w:r w:rsidRPr="0085028B">
              <w:t>Technik</w:t>
            </w:r>
          </w:p>
        </w:tc>
      </w:tr>
      <w:tr w:rsidR="0085028B" w14:paraId="613F85F7" w14:textId="77777777" w:rsidTr="00CB06B8">
        <w:tc>
          <w:tcPr>
            <w:tcW w:w="2193" w:type="dxa"/>
          </w:tcPr>
          <w:p w14:paraId="07781CA2" w14:textId="77777777" w:rsidR="0085028B" w:rsidRPr="0085028B" w:rsidRDefault="0085028B" w:rsidP="0085028B">
            <w:pPr>
              <w:pStyle w:val="SBBZ-032--AbsatztabelleZeile"/>
            </w:pPr>
            <w:r w:rsidRPr="0085028B">
              <w:t>WBO</w:t>
            </w:r>
          </w:p>
        </w:tc>
        <w:tc>
          <w:tcPr>
            <w:tcW w:w="6868" w:type="dxa"/>
          </w:tcPr>
          <w:p w14:paraId="25EF1D30" w14:textId="77777777" w:rsidR="0085028B" w:rsidRPr="0085028B" w:rsidRDefault="0085028B" w:rsidP="0085028B">
            <w:pPr>
              <w:pStyle w:val="SBBZ-032--AbsatztabelleZeile"/>
            </w:pPr>
            <w:r w:rsidRPr="0085028B">
              <w:t>Wirtschaft und Berufsorientierung</w:t>
            </w:r>
          </w:p>
        </w:tc>
      </w:tr>
      <w:tr w:rsidR="0085028B" w14:paraId="7CD7C241" w14:textId="77777777" w:rsidTr="00CB06B8">
        <w:tc>
          <w:tcPr>
            <w:tcW w:w="2193" w:type="dxa"/>
          </w:tcPr>
          <w:p w14:paraId="5D03322A" w14:textId="77777777" w:rsidR="0085028B" w:rsidRPr="0085028B" w:rsidRDefault="0085028B" w:rsidP="0085028B">
            <w:pPr>
              <w:pStyle w:val="SBBZ-032--AbsatztabelleZeile"/>
            </w:pPr>
            <w:r w:rsidRPr="0085028B">
              <w:t>WBS</w:t>
            </w:r>
          </w:p>
        </w:tc>
        <w:tc>
          <w:tcPr>
            <w:tcW w:w="6868" w:type="dxa"/>
          </w:tcPr>
          <w:p w14:paraId="5EA86280" w14:textId="77777777" w:rsidR="0085028B" w:rsidRPr="0085028B" w:rsidRDefault="0085028B" w:rsidP="0085028B">
            <w:pPr>
              <w:pStyle w:val="SBBZ-032--AbsatztabelleZeile"/>
            </w:pPr>
            <w:r w:rsidRPr="0085028B">
              <w:t>Wirtschaft, Berufs- und Studienorientierung</w:t>
            </w:r>
          </w:p>
        </w:tc>
      </w:tr>
    </w:tbl>
    <w:p w14:paraId="7C443E2E" w14:textId="77777777" w:rsidR="0085028B" w:rsidRPr="0085028B" w:rsidRDefault="0085028B" w:rsidP="0085028B">
      <w:pPr>
        <w:pStyle w:val="SBBZ-X12--SteuercodeSKIPIMPORTEND"/>
      </w:pPr>
      <w:r w:rsidRPr="0085028B">
        <w:t>SKIP_IMPORT_END</w:t>
      </w:r>
    </w:p>
    <w:p w14:paraId="100763A7" w14:textId="77777777" w:rsidR="00562153" w:rsidRDefault="00562153" w:rsidP="001805CA">
      <w:pPr>
        <w:pStyle w:val="SBBZ-001--AbsatzStandard"/>
      </w:pPr>
    </w:p>
    <w:p w14:paraId="36A01853" w14:textId="3A54B6AC" w:rsidR="00694F1E" w:rsidRPr="001805CA" w:rsidRDefault="00694F1E" w:rsidP="001805CA">
      <w:pPr>
        <w:pStyle w:val="SBBZ-001--AbsatzStandard"/>
        <w:sectPr w:rsidR="00694F1E" w:rsidRPr="001805CA" w:rsidSect="00643002">
          <w:footerReference w:type="default" r:id="rId19"/>
          <w:pgSz w:w="11900" w:h="16840" w:code="9"/>
          <w:pgMar w:top="1587" w:right="1134" w:bottom="1020" w:left="1134" w:header="964" w:footer="283" w:gutter="283"/>
          <w:cols w:space="708"/>
          <w:docGrid w:linePitch="360"/>
        </w:sectPr>
      </w:pPr>
    </w:p>
    <w:p w14:paraId="7D7111D6" w14:textId="35E8CE8A" w:rsidR="00BD5EE7" w:rsidRDefault="00BD5EE7" w:rsidP="007E449A">
      <w:pPr>
        <w:pStyle w:val="SBBZ-001--AbsatzStandard"/>
      </w:pPr>
      <w:r w:rsidRPr="002F145E">
        <w:rPr>
          <w:noProof/>
        </w:rPr>
        <mc:AlternateContent>
          <mc:Choice Requires="wps">
            <w:drawing>
              <wp:anchor distT="0" distB="0" distL="114300" distR="114300" simplePos="0" relativeHeight="251658240" behindDoc="0" locked="0" layoutInCell="1" allowOverlap="1" wp14:anchorId="2F983680" wp14:editId="141F1C36">
                <wp:simplePos x="0" y="0"/>
                <wp:positionH relativeFrom="column">
                  <wp:posOffset>-25</wp:posOffset>
                </wp:positionH>
                <wp:positionV relativeFrom="page">
                  <wp:posOffset>5910682</wp:posOffset>
                </wp:positionV>
                <wp:extent cx="6057900" cy="4114800"/>
                <wp:effectExtent l="0" t="0" r="19050" b="19050"/>
                <wp:wrapSquare wrapText="bothSides"/>
                <wp:docPr id="19" name="Textfeld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57900" cy="4114800"/>
                        </a:xfrm>
                        <a:prstGeom prst="rect">
                          <a:avLst/>
                        </a:prstGeom>
                        <a:solidFill>
                          <a:srgbClr val="FFFF00">
                            <a:alpha val="10000"/>
                          </a:srgbClr>
                        </a:solidFill>
                        <a:ln w="25400">
                          <a:solidFill>
                            <a:sysClr val="windowText" lastClr="000000">
                              <a:alpha val="20000"/>
                            </a:sysClr>
                          </a:solidFill>
                        </a:ln>
                        <a:effectLst/>
                        <a:extLst>
                          <a:ext uri="{C572A759-6A51-4108-AA02-DFA0A04FC94B}"/>
                        </a:extLst>
                      </wps:spPr>
                      <wps:txbx>
                        <w:txbxContent>
                          <w:p w14:paraId="3BA6F34F" w14:textId="77777777" w:rsidR="00EF77EB" w:rsidRDefault="00EF77EB" w:rsidP="005977ED">
                            <w:pPr>
                              <w:pStyle w:val="SBBZ-191--LetzteSeiteAnschriftKMBW"/>
                            </w:pPr>
                          </w:p>
                          <w:p w14:paraId="0ED0F3CC" w14:textId="77777777" w:rsidR="00EF77EB" w:rsidRDefault="00EF77EB" w:rsidP="005977ED">
                            <w:pPr>
                              <w:pStyle w:val="SBBZ-191--LetzteSeiteAnschriftKMBW"/>
                            </w:pPr>
                          </w:p>
                          <w:p w14:paraId="01258146" w14:textId="77777777" w:rsidR="00EF77EB" w:rsidRPr="00CE1673" w:rsidRDefault="00EF77EB" w:rsidP="005977ED">
                            <w:pPr>
                              <w:pStyle w:val="SBBZ-191--LetzteSeiteAnschriftKMBW"/>
                            </w:pPr>
                            <w:r w:rsidRPr="00CE1673">
                              <w:t>Ministerium für Kultus, Jugend und Sport</w:t>
                            </w:r>
                          </w:p>
                          <w:p w14:paraId="16DD1BB2" w14:textId="6CA14952" w:rsidR="00EF77EB" w:rsidRPr="00CE1673" w:rsidRDefault="00EF77EB" w:rsidP="005977ED">
                            <w:pPr>
                              <w:pStyle w:val="SBBZ-191--LetzteSeiteAnschriftKMBW"/>
                            </w:pPr>
                            <w:r w:rsidRPr="00CE1673">
                              <w:t>Postfach 103442</w:t>
                            </w:r>
                            <w:r>
                              <w:t xml:space="preserve">, </w:t>
                            </w:r>
                            <w:r w:rsidRPr="00CE1673">
                              <w:t>70029 Stuttgart</w:t>
                            </w:r>
                          </w:p>
                          <w:p w14:paraId="3B7C3729" w14:textId="77777777" w:rsidR="00EF77EB" w:rsidRPr="00CE1673" w:rsidRDefault="00EF77EB" w:rsidP="005977ED">
                            <w:pPr>
                              <w:pStyle w:val="SBBZ-191--LetzteSeiteAnschriftKMBW"/>
                            </w:pPr>
                          </w:p>
                          <w:p w14:paraId="275CE76A" w14:textId="5322E162" w:rsidR="00EF77EB" w:rsidRDefault="00EF77EB" w:rsidP="005977ED">
                            <w:pPr>
                              <w:pStyle w:val="SBBZ-191--LetzteSeiteAnschriftKMBW"/>
                            </w:pPr>
                            <w:r w:rsidRPr="00016D9E">
                              <w:drawing>
                                <wp:inline distT="0" distB="0" distL="0" distR="0" wp14:anchorId="7D6F8DFC" wp14:editId="79E7F805">
                                  <wp:extent cx="1828800" cy="1019175"/>
                                  <wp:effectExtent l="0" t="0" r="0"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28800" cy="1019175"/>
                                          </a:xfrm>
                                          <a:prstGeom prst="rect">
                                            <a:avLst/>
                                          </a:prstGeom>
                                          <a:noFill/>
                                          <a:ln>
                                            <a:noFill/>
                                          </a:ln>
                                        </pic:spPr>
                                      </pic:pic>
                                    </a:graphicData>
                                  </a:graphic>
                                </wp:inline>
                              </w:drawing>
                            </w:r>
                          </w:p>
                          <w:p w14:paraId="3226A2A1" w14:textId="77777777" w:rsidR="00EF77EB" w:rsidRDefault="00EF77EB" w:rsidP="005977ED">
                            <w:pPr>
                              <w:pStyle w:val="SBBZ-191--LetzteSeiteAnschriftKMBW"/>
                            </w:pPr>
                          </w:p>
                          <w:p w14:paraId="0F39BB28" w14:textId="77777777" w:rsidR="00EF77EB" w:rsidRPr="00CE1673" w:rsidRDefault="00EF77EB" w:rsidP="005977ED">
                            <w:pPr>
                              <w:pStyle w:val="SBBZ-191--LetzteSeiteAnschriftKMBW"/>
                            </w:pPr>
                          </w:p>
                          <w:p w14:paraId="34CD97A4" w14:textId="77777777" w:rsidR="00EF77EB" w:rsidRPr="00705B24" w:rsidRDefault="00EF77EB" w:rsidP="005977ED">
                            <w:pPr>
                              <w:pStyle w:val="SBBZ-191--LetzteSeiteAnschriftKMBW"/>
                            </w:pPr>
                            <w:r w:rsidRPr="00CE1673">
                              <w:t>www.bildungsplaene-bw.de</w:t>
                            </w:r>
                          </w:p>
                          <w:p w14:paraId="7B0F989D" w14:textId="2B9A4B24" w:rsidR="00EF77EB" w:rsidRPr="00834825" w:rsidRDefault="00EF77EB" w:rsidP="00834825">
                            <w:pPr>
                              <w:pStyle w:val="SBBZ-191--LetzteSeiteAnschriftKMBW"/>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983680" id="_x0000_t202" coordsize="21600,21600" o:spt="202" path="m,l,21600r21600,l21600,xe">
                <v:stroke joinstyle="miter"/>
                <v:path gradientshapeok="t" o:connecttype="rect"/>
              </v:shapetype>
              <v:shape id="Textfeld 19" o:spid="_x0000_s1026" type="#_x0000_t202" style="position:absolute;margin-left:0;margin-top:465.4pt;width:477pt;height:3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" fillcolor="yellow" strokecolor="windowText" strokeweight="2pt">
                <v:fill opacity="6682f"/>
                <v:stroke opacity="13107f"/>
                <v:path arrowok="t"/>
                <v:textbox>
                  <w:txbxContent>
                    <w:p w14:paraId="3BA6F34F" w14:textId="77777777" w:rsidR="00EF77EB" w:rsidRDefault="00EF77EB" w:rsidP="005977ED">
                      <w:pPr>
                        <w:pStyle w:val="SBBZ-191--LetzteSeiteAnschriftKMBW"/>
                      </w:pPr>
                    </w:p>
                    <w:p w14:paraId="0ED0F3CC" w14:textId="77777777" w:rsidR="00EF77EB" w:rsidRDefault="00EF77EB" w:rsidP="005977ED">
                      <w:pPr>
                        <w:pStyle w:val="SBBZ-191--LetzteSeiteAnschriftKMBW"/>
                      </w:pPr>
                    </w:p>
                    <w:p w14:paraId="01258146" w14:textId="77777777" w:rsidR="00EF77EB" w:rsidRPr="00CE1673" w:rsidRDefault="00EF77EB" w:rsidP="005977ED">
                      <w:pPr>
                        <w:pStyle w:val="SBBZ-191--LetzteSeiteAnschriftKMBW"/>
                      </w:pPr>
                      <w:r w:rsidRPr="00CE1673">
                        <w:t>Ministerium für Kultus, Jugend und Sport</w:t>
                      </w:r>
                    </w:p>
                    <w:p w14:paraId="16DD1BB2" w14:textId="6CA14952" w:rsidR="00EF77EB" w:rsidRPr="00CE1673" w:rsidRDefault="00EF77EB" w:rsidP="005977ED">
                      <w:pPr>
                        <w:pStyle w:val="SBBZ-191--LetzteSeiteAnschriftKMBW"/>
                      </w:pPr>
                      <w:r w:rsidRPr="00CE1673">
                        <w:t>Postfach 103442</w:t>
                      </w:r>
                      <w:r>
                        <w:t xml:space="preserve">, </w:t>
                      </w:r>
                      <w:r w:rsidRPr="00CE1673">
                        <w:t>70029 Stuttgart</w:t>
                      </w:r>
                    </w:p>
                    <w:p w14:paraId="3B7C3729" w14:textId="77777777" w:rsidR="00EF77EB" w:rsidRPr="00CE1673" w:rsidRDefault="00EF77EB" w:rsidP="005977ED">
                      <w:pPr>
                        <w:pStyle w:val="SBBZ-191--LetzteSeiteAnschriftKMBW"/>
                      </w:pPr>
                    </w:p>
                    <w:p w14:paraId="275CE76A" w14:textId="5322E162" w:rsidR="00EF77EB" w:rsidRDefault="00EF77EB" w:rsidP="005977ED">
                      <w:pPr>
                        <w:pStyle w:val="SBBZ-191--LetzteSeiteAnschriftKMBW"/>
                      </w:pPr>
                      <w:r w:rsidRPr="00016D9E">
                        <w:drawing>
                          <wp:inline distT="0" distB="0" distL="0" distR="0" wp14:anchorId="7D6F8DFC" wp14:editId="79E7F805">
                            <wp:extent cx="1828800" cy="1019175"/>
                            <wp:effectExtent l="0" t="0" r="0"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28800" cy="1019175"/>
                                    </a:xfrm>
                                    <a:prstGeom prst="rect">
                                      <a:avLst/>
                                    </a:prstGeom>
                                    <a:noFill/>
                                    <a:ln>
                                      <a:noFill/>
                                    </a:ln>
                                  </pic:spPr>
                                </pic:pic>
                              </a:graphicData>
                            </a:graphic>
                          </wp:inline>
                        </w:drawing>
                      </w:r>
                    </w:p>
                    <w:p w14:paraId="3226A2A1" w14:textId="77777777" w:rsidR="00EF77EB" w:rsidRDefault="00EF77EB" w:rsidP="005977ED">
                      <w:pPr>
                        <w:pStyle w:val="SBBZ-191--LetzteSeiteAnschriftKMBW"/>
                      </w:pPr>
                    </w:p>
                    <w:p w14:paraId="0F39BB28" w14:textId="77777777" w:rsidR="00EF77EB" w:rsidRPr="00CE1673" w:rsidRDefault="00EF77EB" w:rsidP="005977ED">
                      <w:pPr>
                        <w:pStyle w:val="SBBZ-191--LetzteSeiteAnschriftKMBW"/>
                      </w:pPr>
                    </w:p>
                    <w:p w14:paraId="34CD97A4" w14:textId="77777777" w:rsidR="00EF77EB" w:rsidRPr="00705B24" w:rsidRDefault="00EF77EB" w:rsidP="005977ED">
                      <w:pPr>
                        <w:pStyle w:val="SBBZ-191--LetzteSeiteAnschriftKMBW"/>
                      </w:pPr>
                      <w:r w:rsidRPr="00CE1673">
                        <w:t>www.bildungsplaene-bw.de</w:t>
                      </w:r>
                    </w:p>
                    <w:p w14:paraId="7B0F989D" w14:textId="2B9A4B24" w:rsidR="00EF77EB" w:rsidRPr="00834825" w:rsidRDefault="00EF77EB" w:rsidP="00834825">
                      <w:pPr>
                        <w:pStyle w:val="SBBZ-191--LetzteSeiteAnschriftKMBW"/>
                      </w:pPr>
                    </w:p>
                  </w:txbxContent>
                </v:textbox>
                <w10:wrap type="square" anchory="page"/>
              </v:shape>
            </w:pict>
          </mc:Fallback>
        </mc:AlternateContent>
      </w:r>
      <w:bookmarkEnd w:id="8"/>
    </w:p>
    <w:sectPr w:rsidR="00BD5EE7" w:rsidSect="00643002">
      <w:headerReference w:type="default" r:id="rId22"/>
      <w:footerReference w:type="default" r:id="rId23"/>
      <w:pgSz w:w="11900" w:h="16840" w:code="9"/>
      <w:pgMar w:top="1587" w:right="1134" w:bottom="1020" w:left="1134" w:header="964" w:footer="283" w:gutter="28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4B9720" w14:textId="77777777" w:rsidR="006647AF" w:rsidRDefault="006647AF" w:rsidP="002F0D3C">
      <w:r>
        <w:separator/>
      </w:r>
    </w:p>
    <w:p w14:paraId="57F19E22" w14:textId="77777777" w:rsidR="006647AF" w:rsidRDefault="006647AF"/>
    <w:p w14:paraId="6B4C73C3" w14:textId="77777777" w:rsidR="006647AF" w:rsidRDefault="006647AF"/>
  </w:endnote>
  <w:endnote w:type="continuationSeparator" w:id="0">
    <w:p w14:paraId="38A93043" w14:textId="77777777" w:rsidR="006647AF" w:rsidRDefault="006647AF" w:rsidP="002F0D3C">
      <w:r>
        <w:continuationSeparator/>
      </w:r>
    </w:p>
    <w:p w14:paraId="4DAD46FE" w14:textId="77777777" w:rsidR="006647AF" w:rsidRDefault="006647AF"/>
    <w:p w14:paraId="0B895126" w14:textId="77777777" w:rsidR="006647AF" w:rsidRDefault="006647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1"/>
    <w:family w:val="roman"/>
    <w:pitch w:val="variable"/>
  </w:font>
  <w:font w:name="Consolas">
    <w:panose1 w:val="020B0609020204030204"/>
    <w:charset w:val="00"/>
    <w:family w:val="modern"/>
    <w:pitch w:val="fixed"/>
    <w:sig w:usb0="E00006FF" w:usb1="0000FCFF" w:usb2="00000001" w:usb3="00000000" w:csb0="0000019F" w:csb1="00000000"/>
  </w:font>
  <w:font w:name="Lucida Console">
    <w:panose1 w:val="020B0609040504020204"/>
    <w:charset w:val="00"/>
    <w:family w:val="modern"/>
    <w:pitch w:val="fixed"/>
    <w:sig w:usb0="8000028F" w:usb1="00001800" w:usb2="00000000" w:usb3="00000000" w:csb0="0000001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585F0" w14:textId="77777777" w:rsidR="00F17963" w:rsidRDefault="00F17963">
    <w:pPr>
      <w:spacing w:before="0" w:after="0"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B65D2" w14:textId="3394791C" w:rsidR="008D0A6C" w:rsidRPr="00705B24" w:rsidRDefault="0019006C" w:rsidP="0019006C">
    <w:pPr>
      <w:pStyle w:val="SBBZ-001--AbsatzStandard"/>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7DF48" w14:textId="77777777" w:rsidR="00F17963" w:rsidRDefault="00F17963">
    <w:pPr>
      <w:spacing w:before="0" w:after="0" w:line="240" w:lineRule="auto"/>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3D2F4" w14:textId="09BAA97E" w:rsidR="0019006C" w:rsidRPr="00705B24" w:rsidRDefault="0019006C" w:rsidP="000B2EA2">
    <w:pPr>
      <w:pStyle w:val="SBBZ-712--FuzeileStandard"/>
    </w:pPr>
    <w:r>
      <w:t xml:space="preserve">Seite </w:t>
    </w:r>
    <w:r w:rsidRPr="00016D9E">
      <w:fldChar w:fldCharType="begin"/>
    </w:r>
    <w:r w:rsidRPr="00705B24">
      <w:instrText xml:space="preserve"> PAGE  \* Arabic  \* MERGEFORMAT </w:instrText>
    </w:r>
    <w:r w:rsidRPr="00016D9E">
      <w:fldChar w:fldCharType="separate"/>
    </w:r>
    <w:r>
      <w:t>10</w:t>
    </w:r>
    <w:r w:rsidRPr="00016D9E">
      <w:fldChar w:fldCharType="end"/>
    </w:r>
    <w:r w:rsidRPr="00705B24">
      <w:t xml:space="preserve"> </w:t>
    </w:r>
    <w:r w:rsidRPr="000B2EA2">
      <w:t>von</w:t>
    </w:r>
    <w:r w:rsidRPr="00705B24">
      <w:t xml:space="preserve"> </w:t>
    </w:r>
    <w:fldSimple w:instr=" NUMPAGES  \* Arabic  \* MERGEFORMAT ">
      <w:r>
        <w:t>11</w:t>
      </w:r>
    </w:fldSimple>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FA4D2" w14:textId="77777777" w:rsidR="0085028B" w:rsidRDefault="0085028B">
    <w:pPr>
      <w:pStyle w:val="SBBZ-712--FuzeileStandard"/>
    </w:pPr>
    <w:r>
      <w:t xml:space="preserve">Seite </w:t>
    </w:r>
    <w:r>
      <w:fldChar w:fldCharType="begin"/>
    </w:r>
    <w:r>
      <w:instrText>PAGE \* ARABIC</w:instrText>
    </w:r>
    <w:r>
      <w:fldChar w:fldCharType="separate"/>
    </w:r>
    <w:r>
      <w:t>44</w:t>
    </w:r>
    <w:r>
      <w:fldChar w:fldCharType="end"/>
    </w:r>
    <w:r>
      <w:t xml:space="preserve"> von </w:t>
    </w:r>
    <w:r>
      <w:fldChar w:fldCharType="begin"/>
    </w:r>
    <w:r>
      <w:instrText>NUMPAGES \* ARABIC</w:instrText>
    </w:r>
    <w:r>
      <w:fldChar w:fldCharType="separate"/>
    </w:r>
    <w:r>
      <w:t>51</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4B9E3" w14:textId="77777777" w:rsidR="00F17963" w:rsidRDefault="00F17963">
    <w:pPr>
      <w:pStyle w:val="SBBZ-712--FuzeileStandard"/>
    </w:pPr>
    <w:r>
      <w:t xml:space="preserve">Seite </w:t>
    </w:r>
    <w:r>
      <w:fldChar w:fldCharType="begin"/>
    </w:r>
    <w:r>
      <w:instrText>PAGE</w:instrText>
    </w:r>
    <w:r>
      <w:fldChar w:fldCharType="separate"/>
    </w:r>
    <w:r>
      <w:t>10</w:t>
    </w:r>
    <w:r>
      <w:fldChar w:fldCharType="end"/>
    </w:r>
    <w:r>
      <w:t xml:space="preserve"> von </w:t>
    </w:r>
    <w:r>
      <w:fldChar w:fldCharType="begin"/>
    </w:r>
    <w:r>
      <w:instrText>NUMPAGES</w:instrText>
    </w:r>
    <w:r>
      <w:fldChar w:fldCharType="separate"/>
    </w:r>
    <w:r>
      <w:t>13</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19BB7" w14:textId="24750735" w:rsidR="008D0A6C" w:rsidRPr="00506436" w:rsidRDefault="008D0A6C" w:rsidP="00506436">
    <w:pPr>
      <w:pStyle w:val="SBBZ-001--AbsatzStandar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EE3B67" w14:textId="77777777" w:rsidR="006647AF" w:rsidRDefault="006647AF" w:rsidP="002F0D3C">
      <w:r>
        <w:separator/>
      </w:r>
    </w:p>
    <w:p w14:paraId="0169CDEA" w14:textId="77777777" w:rsidR="006647AF" w:rsidRDefault="006647AF"/>
    <w:p w14:paraId="530D4846" w14:textId="77777777" w:rsidR="006647AF" w:rsidRDefault="006647AF"/>
  </w:footnote>
  <w:footnote w:type="continuationSeparator" w:id="0">
    <w:p w14:paraId="24BDFAF4" w14:textId="77777777" w:rsidR="006647AF" w:rsidRDefault="006647AF" w:rsidP="002F0D3C">
      <w:r>
        <w:continuationSeparator/>
      </w:r>
    </w:p>
    <w:p w14:paraId="2751386F" w14:textId="77777777" w:rsidR="006647AF" w:rsidRDefault="006647AF"/>
    <w:p w14:paraId="71EED356" w14:textId="77777777" w:rsidR="006647AF" w:rsidRDefault="006647A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0ECE7" w14:textId="77777777" w:rsidR="00F17963" w:rsidRDefault="00F17963">
    <w:pPr>
      <w:spacing w:before="0"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AB8ED" w14:textId="214B9777" w:rsidR="008D0A6C" w:rsidRDefault="0019006C" w:rsidP="0019006C">
    <w:pPr>
      <w:pStyle w:val="SBBZ-001--AbsatzStandard"/>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0E00C" w14:textId="77777777" w:rsidR="00F17963" w:rsidRDefault="00F17963">
    <w:pPr>
      <w:spacing w:before="0" w:after="0" w:line="240" w:lineRule="aut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6599F" w14:textId="61676BFD" w:rsidR="0019006C" w:rsidRPr="00AF00F6" w:rsidRDefault="0019006C" w:rsidP="009F0BC6">
    <w:pPr>
      <w:pStyle w:val="SBBZ-711--KopfzeileStandard"/>
    </w:pPr>
    <w:r w:rsidRPr="00F6677A">
      <w:t xml:space="preserve">Bildungsplan Förderschwerpunkt </w:t>
    </w:r>
    <w:r w:rsidR="00766DA1">
      <w:t>Lernen</w:t>
    </w:r>
    <w:r w:rsidRPr="00F6677A">
      <w:tab/>
    </w:r>
    <w:r w:rsidR="0085028B" w:rsidRPr="0085028B">
      <w:t>Teil C – Fach Mathematik</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A1BC9" w14:textId="77777777" w:rsidR="0085028B" w:rsidRDefault="0085028B">
    <w:pPr>
      <w:pStyle w:val="SBBZ-711--KopfzeileStandard"/>
    </w:pPr>
    <w:r>
      <w:t>Bildungsplan Förderschwerpunkt Lernen</w:t>
    </w:r>
    <w:r>
      <w:tab/>
      <w:t>Teil C – Fach Mathematik</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A3B5C" w14:textId="42AFDA40" w:rsidR="008D0A6C" w:rsidRPr="00506436" w:rsidRDefault="008D0A6C" w:rsidP="00506436">
    <w:pPr>
      <w:pStyle w:val="SBBZ-001--AbsatzStandar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88" type="#_x0000_t75" style="width:48.3pt;height:48.3pt" o:bullet="t">
        <v:imagedata r:id="rId1" o:title="Icon-B"/>
      </v:shape>
    </w:pict>
  </w:numPicBullet>
  <w:numPicBullet w:numPicBulletId="1">
    <w:pict>
      <v:shape id="_x0000_i2089" type="#_x0000_t75" style="width:48.3pt;height:48.3pt" o:bullet="t">
        <v:imagedata r:id="rId2" o:title="Icon-C"/>
      </v:shape>
    </w:pict>
  </w:numPicBullet>
  <w:numPicBullet w:numPicBulletId="2">
    <w:pict>
      <v:shape id="_x0000_i2090" type="#_x0000_t75" style="width:48.3pt;height:48.3pt" o:bullet="t">
        <v:imagedata r:id="rId3" o:title="Icon-P"/>
      </v:shape>
    </w:pict>
  </w:numPicBullet>
  <w:numPicBullet w:numPicBulletId="3">
    <w:pict>
      <v:shape id="_x0000_i2091" type="#_x0000_t75" style="width:48.3pt;height:48.3pt" o:bullet="t">
        <v:imagedata r:id="rId4" o:title="Icon-I"/>
      </v:shape>
    </w:pict>
  </w:numPicBullet>
  <w:numPicBullet w:numPicBulletId="4">
    <w:pict>
      <v:shape id="_x0000_i2092" type="#_x0000_t75" style="width:48.3pt;height:48.3pt" o:bullet="t">
        <v:imagedata r:id="rId5" o:title="Icon-L"/>
      </v:shape>
    </w:pict>
  </w:numPicBullet>
  <w:numPicBullet w:numPicBulletId="5">
    <w:pict>
      <v:shape id="_x0000_i2093" type="#_x0000_t75" style="width:48.3pt;height:48.3pt" o:bullet="t">
        <v:imagedata r:id="rId6" o:title="Icon-D"/>
      </v:shape>
    </w:pict>
  </w:numPicBullet>
  <w:numPicBullet w:numPicBulletId="6">
    <w:pict>
      <v:shape id="_x0000_i2094" type="#_x0000_t75" style="width:48.3pt;height:48.3pt" o:bullet="t">
        <v:imagedata r:id="rId7" o:title="Icon-RG"/>
      </v:shape>
    </w:pict>
  </w:numPicBullet>
  <w:numPicBullet w:numPicBulletId="7">
    <w:pict>
      <v:shape id="_x0000_i2095" type="#_x0000_t75" style="width:48.3pt;height:48.3pt" o:bullet="t">
        <v:imagedata r:id="rId8" o:title="Icon-Pfeil"/>
      </v:shape>
    </w:pict>
  </w:numPicBullet>
  <w:numPicBullet w:numPicBulletId="8">
    <w:pict>
      <v:shape id="_x0000_i2096" type="#_x0000_t75" style="width:48.3pt;height:48.3pt" o:bullet="t">
        <v:imagedata r:id="rId9" o:title="Icon-F"/>
      </v:shape>
    </w:pict>
  </w:numPicBullet>
  <w:abstractNum w:abstractNumId="0" w15:restartNumberingAfterBreak="0">
    <w:nsid w:val="00000001"/>
    <w:multiLevelType w:val="multilevel"/>
    <w:tmpl w:val="00000001"/>
    <w:name w:val="WW8Num1"/>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000002"/>
    <w:multiLevelType w:val="multilevel"/>
    <w:tmpl w:val="00000002"/>
    <w:name w:val="WW8Num2"/>
    <w:lvl w:ilvl="0">
      <w:start w:val="1"/>
      <w:numFmt w:val="bullet"/>
      <w:lvlText w:val=""/>
      <w:lvlJc w:val="left"/>
      <w:pPr>
        <w:tabs>
          <w:tab w:val="num" w:pos="-360"/>
        </w:tabs>
        <w:ind w:left="360" w:hanging="360"/>
      </w:pPr>
      <w:rPr>
        <w:rFonts w:ascii="Symbol" w:hAnsi="Symbol" w:cs="Symbol"/>
      </w:rPr>
    </w:lvl>
    <w:lvl w:ilvl="1">
      <w:start w:val="1"/>
      <w:numFmt w:val="bullet"/>
      <w:lvlText w:val="o"/>
      <w:lvlJc w:val="left"/>
      <w:pPr>
        <w:tabs>
          <w:tab w:val="num" w:pos="-360"/>
        </w:tabs>
        <w:ind w:left="1080" w:hanging="360"/>
      </w:pPr>
      <w:rPr>
        <w:rFonts w:ascii="Courier New" w:hAnsi="Courier New" w:cs="Courier New"/>
      </w:rPr>
    </w:lvl>
    <w:lvl w:ilvl="2">
      <w:start w:val="1"/>
      <w:numFmt w:val="bullet"/>
      <w:lvlText w:val=""/>
      <w:lvlJc w:val="left"/>
      <w:pPr>
        <w:tabs>
          <w:tab w:val="num" w:pos="-360"/>
        </w:tabs>
        <w:ind w:left="1800" w:hanging="360"/>
      </w:pPr>
      <w:rPr>
        <w:rFonts w:ascii="Wingdings" w:hAnsi="Wingdings" w:cs="Wingdings"/>
      </w:rPr>
    </w:lvl>
    <w:lvl w:ilvl="3">
      <w:start w:val="1"/>
      <w:numFmt w:val="bullet"/>
      <w:lvlText w:val=""/>
      <w:lvlJc w:val="left"/>
      <w:pPr>
        <w:tabs>
          <w:tab w:val="num" w:pos="-360"/>
        </w:tabs>
        <w:ind w:left="2520" w:hanging="360"/>
      </w:pPr>
      <w:rPr>
        <w:rFonts w:ascii="Symbol" w:hAnsi="Symbol" w:cs="Symbol"/>
      </w:rPr>
    </w:lvl>
    <w:lvl w:ilvl="4">
      <w:start w:val="1"/>
      <w:numFmt w:val="bullet"/>
      <w:lvlText w:val="o"/>
      <w:lvlJc w:val="left"/>
      <w:pPr>
        <w:tabs>
          <w:tab w:val="num" w:pos="-360"/>
        </w:tabs>
        <w:ind w:left="3240" w:hanging="360"/>
      </w:pPr>
      <w:rPr>
        <w:rFonts w:ascii="Courier New" w:hAnsi="Courier New" w:cs="Courier New"/>
      </w:rPr>
    </w:lvl>
    <w:lvl w:ilvl="5">
      <w:start w:val="1"/>
      <w:numFmt w:val="bullet"/>
      <w:lvlText w:val=""/>
      <w:lvlJc w:val="left"/>
      <w:pPr>
        <w:tabs>
          <w:tab w:val="num" w:pos="-360"/>
        </w:tabs>
        <w:ind w:left="3960" w:hanging="360"/>
      </w:pPr>
      <w:rPr>
        <w:rFonts w:ascii="Wingdings" w:hAnsi="Wingdings" w:cs="Wingdings"/>
      </w:rPr>
    </w:lvl>
    <w:lvl w:ilvl="6">
      <w:start w:val="1"/>
      <w:numFmt w:val="bullet"/>
      <w:lvlText w:val=""/>
      <w:lvlJc w:val="left"/>
      <w:pPr>
        <w:tabs>
          <w:tab w:val="num" w:pos="-360"/>
        </w:tabs>
        <w:ind w:left="4680" w:hanging="360"/>
      </w:pPr>
      <w:rPr>
        <w:rFonts w:ascii="Symbol" w:hAnsi="Symbol" w:cs="Symbol"/>
      </w:rPr>
    </w:lvl>
    <w:lvl w:ilvl="7">
      <w:start w:val="1"/>
      <w:numFmt w:val="bullet"/>
      <w:lvlText w:val="o"/>
      <w:lvlJc w:val="left"/>
      <w:pPr>
        <w:tabs>
          <w:tab w:val="num" w:pos="-360"/>
        </w:tabs>
        <w:ind w:left="5400" w:hanging="360"/>
      </w:pPr>
      <w:rPr>
        <w:rFonts w:ascii="Courier New" w:hAnsi="Courier New" w:cs="Courier New"/>
      </w:rPr>
    </w:lvl>
    <w:lvl w:ilvl="8">
      <w:start w:val="1"/>
      <w:numFmt w:val="bullet"/>
      <w:lvlText w:val=""/>
      <w:lvlJc w:val="left"/>
      <w:pPr>
        <w:tabs>
          <w:tab w:val="num" w:pos="-360"/>
        </w:tabs>
        <w:ind w:left="6120" w:hanging="360"/>
      </w:pPr>
      <w:rPr>
        <w:rFonts w:ascii="Wingdings" w:hAnsi="Wingdings" w:cs="Wingdings"/>
      </w:rPr>
    </w:lvl>
  </w:abstractNum>
  <w:abstractNum w:abstractNumId="2" w15:restartNumberingAfterBreak="0">
    <w:nsid w:val="00000005"/>
    <w:multiLevelType w:val="multilevel"/>
    <w:tmpl w:val="00000005"/>
    <w:name w:val="WWNum32"/>
    <w:lvl w:ilvl="0">
      <w:start w:val="1"/>
      <w:numFmt w:val="decimal"/>
      <w:lvlText w:val="%1."/>
      <w:lvlJc w:val="left"/>
      <w:pPr>
        <w:tabs>
          <w:tab w:val="num" w:pos="0"/>
        </w:tabs>
        <w:ind w:left="360" w:hanging="360"/>
      </w:p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3" w15:restartNumberingAfterBreak="0">
    <w:nsid w:val="00000006"/>
    <w:multiLevelType w:val="multilevel"/>
    <w:tmpl w:val="00000006"/>
    <w:name w:val="WWNum33"/>
    <w:lvl w:ilvl="0">
      <w:start w:val="1"/>
      <w:numFmt w:val="lowerLetter"/>
      <w:lvlText w:val="%1)"/>
      <w:lvlJc w:val="left"/>
      <w:pPr>
        <w:tabs>
          <w:tab w:val="num" w:pos="0"/>
        </w:tabs>
        <w:ind w:left="360" w:hanging="360"/>
      </w:p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4" w15:restartNumberingAfterBreak="0">
    <w:nsid w:val="00000007"/>
    <w:multiLevelType w:val="multilevel"/>
    <w:tmpl w:val="00000007"/>
    <w:name w:val="WWNum34"/>
    <w:lvl w:ilvl="0">
      <w:start w:val="1"/>
      <w:numFmt w:val="decimal"/>
      <w:lvlText w:val="%1."/>
      <w:lvlJc w:val="left"/>
      <w:pPr>
        <w:tabs>
          <w:tab w:val="num" w:pos="0"/>
        </w:tabs>
        <w:ind w:left="360" w:hanging="360"/>
      </w:p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5" w15:restartNumberingAfterBreak="0">
    <w:nsid w:val="00000009"/>
    <w:multiLevelType w:val="multilevel"/>
    <w:tmpl w:val="4462DB02"/>
    <w:name w:val="WWNum36"/>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B"/>
    <w:multiLevelType w:val="multilevel"/>
    <w:tmpl w:val="0000000B"/>
    <w:name w:val="WWNum38"/>
    <w:lvl w:ilvl="0">
      <w:start w:val="1"/>
      <w:numFmt w:val="decimal"/>
      <w:lvlText w:val="%1."/>
      <w:lvlJc w:val="left"/>
      <w:pPr>
        <w:tabs>
          <w:tab w:val="num" w:pos="0"/>
        </w:tabs>
        <w:ind w:left="360" w:hanging="360"/>
      </w:p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7" w15:restartNumberingAfterBreak="0">
    <w:nsid w:val="0000000D"/>
    <w:multiLevelType w:val="multilevel"/>
    <w:tmpl w:val="0000000D"/>
    <w:name w:val="WWNum40"/>
    <w:lvl w:ilvl="0">
      <w:start w:val="1"/>
      <w:numFmt w:val="decimal"/>
      <w:lvlText w:val="%1."/>
      <w:lvlJc w:val="left"/>
      <w:pPr>
        <w:tabs>
          <w:tab w:val="num" w:pos="0"/>
        </w:tabs>
        <w:ind w:left="360" w:hanging="360"/>
      </w:p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8" w15:restartNumberingAfterBreak="0">
    <w:nsid w:val="025E7030"/>
    <w:multiLevelType w:val="multilevel"/>
    <w:tmpl w:val="49FE2700"/>
    <w:lvl w:ilvl="0">
      <w:start w:val="1"/>
      <w:numFmt w:val="decimalZero"/>
      <w:lvlText w:val="E%1"/>
      <w:lvlJc w:val="left"/>
      <w:pPr>
        <w:tabs>
          <w:tab w:val="num" w:pos="397"/>
        </w:tabs>
        <w:ind w:left="397" w:hanging="397"/>
      </w:pPr>
      <w:rPr>
        <w:rFonts w:ascii="Arial Narrow" w:hAnsi="Arial Narrow"/>
        <w:b/>
        <w:i w:val="0"/>
        <w:color w:val="943634"/>
        <w:sz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2AF17B2"/>
    <w:multiLevelType w:val="multilevel"/>
    <w:tmpl w:val="8BDC0D72"/>
    <w:styleLink w:val="SBBZ-L58--ListeVerweisRG"/>
    <w:lvl w:ilvl="0">
      <w:start w:val="1"/>
      <w:numFmt w:val="bullet"/>
      <w:pStyle w:val="SBBZ-647--KompetenztabelleVerweisRG"/>
      <w:suff w:val="space"/>
      <w:lvlText w:val=""/>
      <w:lvlPicBulletId w:val="6"/>
      <w:lvlJc w:val="left"/>
      <w:pPr>
        <w:ind w:left="0" w:firstLine="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038E0E56"/>
    <w:multiLevelType w:val="multilevel"/>
    <w:tmpl w:val="37867D98"/>
    <w:lvl w:ilvl="0">
      <w:start w:val="1"/>
      <w:numFmt w:val="decimalZero"/>
      <w:lvlText w:val="B%1"/>
      <w:lvlJc w:val="left"/>
      <w:pPr>
        <w:tabs>
          <w:tab w:val="num" w:pos="397"/>
        </w:tabs>
        <w:ind w:left="397" w:hanging="397"/>
      </w:pPr>
      <w:rPr>
        <w:rFonts w:ascii="Arial Narrow" w:hAnsi="Arial Narrow"/>
        <w:b/>
        <w:i w:val="0"/>
        <w:color w:val="943634"/>
        <w:sz w:val="20"/>
        <w:u w:val="none" w:color="B6DDE8"/>
      </w:rPr>
    </w:lvl>
    <w:lvl w:ilvl="1">
      <w:start w:val="1"/>
      <w:numFmt w:val="lowerLetter"/>
      <w:lvlText w:val="%2)"/>
      <w:lvlJc w:val="left"/>
      <w:pPr>
        <w:tabs>
          <w:tab w:val="num" w:pos="697"/>
        </w:tabs>
        <w:ind w:left="697" w:hanging="340"/>
      </w:pPr>
    </w:lvl>
    <w:lvl w:ilvl="2">
      <w:start w:val="1"/>
      <w:numFmt w:val="lowerRoman"/>
      <w:lvlText w:val="%3)"/>
      <w:lvlJc w:val="left"/>
      <w:pPr>
        <w:tabs>
          <w:tab w:val="num" w:pos="1054"/>
        </w:tabs>
        <w:ind w:left="1054" w:hanging="340"/>
      </w:pPr>
    </w:lvl>
    <w:lvl w:ilvl="3">
      <w:start w:val="1"/>
      <w:numFmt w:val="decimal"/>
      <w:lvlText w:val="(%4)"/>
      <w:lvlJc w:val="left"/>
      <w:pPr>
        <w:tabs>
          <w:tab w:val="num" w:pos="1411"/>
        </w:tabs>
        <w:ind w:left="1411" w:hanging="340"/>
      </w:pPr>
    </w:lvl>
    <w:lvl w:ilvl="4">
      <w:start w:val="1"/>
      <w:numFmt w:val="lowerLetter"/>
      <w:lvlText w:val="(%5)"/>
      <w:lvlJc w:val="left"/>
      <w:pPr>
        <w:tabs>
          <w:tab w:val="num" w:pos="1768"/>
        </w:tabs>
        <w:ind w:left="1768" w:hanging="340"/>
      </w:pPr>
    </w:lvl>
    <w:lvl w:ilvl="5">
      <w:start w:val="1"/>
      <w:numFmt w:val="lowerRoman"/>
      <w:lvlText w:val="(%6)"/>
      <w:lvlJc w:val="left"/>
      <w:pPr>
        <w:tabs>
          <w:tab w:val="num" w:pos="2125"/>
        </w:tabs>
        <w:ind w:left="2125" w:hanging="340"/>
      </w:pPr>
    </w:lvl>
    <w:lvl w:ilvl="6">
      <w:start w:val="1"/>
      <w:numFmt w:val="decimal"/>
      <w:lvlText w:val="%7."/>
      <w:lvlJc w:val="left"/>
      <w:pPr>
        <w:tabs>
          <w:tab w:val="num" w:pos="2482"/>
        </w:tabs>
        <w:ind w:left="2482" w:hanging="340"/>
      </w:pPr>
    </w:lvl>
    <w:lvl w:ilvl="7">
      <w:start w:val="1"/>
      <w:numFmt w:val="lowerLetter"/>
      <w:lvlText w:val="%8."/>
      <w:lvlJc w:val="left"/>
      <w:pPr>
        <w:tabs>
          <w:tab w:val="num" w:pos="2839"/>
        </w:tabs>
        <w:ind w:left="2839" w:hanging="340"/>
      </w:pPr>
    </w:lvl>
    <w:lvl w:ilvl="8">
      <w:start w:val="1"/>
      <w:numFmt w:val="lowerRoman"/>
      <w:lvlText w:val="%9."/>
      <w:lvlJc w:val="left"/>
      <w:pPr>
        <w:tabs>
          <w:tab w:val="num" w:pos="3196"/>
        </w:tabs>
        <w:ind w:left="3196" w:hanging="340"/>
      </w:pPr>
    </w:lvl>
  </w:abstractNum>
  <w:abstractNum w:abstractNumId="11" w15:restartNumberingAfterBreak="0">
    <w:nsid w:val="053852D9"/>
    <w:multiLevelType w:val="multilevel"/>
    <w:tmpl w:val="260E66F4"/>
    <w:lvl w:ilvl="0">
      <w:start w:val="1"/>
      <w:numFmt w:val="bullet"/>
      <w:suff w:val="space"/>
      <w:lvlText w:val="•"/>
      <w:lvlPicBulletId w:val="3"/>
      <w:lvlJc w:val="left"/>
      <w:pPr>
        <w:tabs>
          <w:tab w:val="num" w:pos="0"/>
        </w:tabs>
        <w:ind w:left="0" w:firstLine="0"/>
      </w:pPr>
      <w:rPr>
        <w:rFonts w:ascii="Symbol" w:hAnsi="Symbol" w:cs="Symbol" w:hint="default"/>
        <w:color w:val="auto"/>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2" w15:restartNumberingAfterBreak="0">
    <w:nsid w:val="05390900"/>
    <w:multiLevelType w:val="multilevel"/>
    <w:tmpl w:val="0407001F"/>
    <w:styleLink w:val="111111"/>
    <w:lvl w:ilvl="0">
      <w:start w:val="1"/>
      <w:numFmt w:val="decimal"/>
      <w:lvlText w:val="%1."/>
      <w:lvlJc w:val="left"/>
      <w:pPr>
        <w:ind w:left="360" w:hanging="360"/>
      </w:pPr>
    </w:lvl>
    <w:lvl w:ilvl="1">
      <w:start w:val="2"/>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0C862813"/>
    <w:multiLevelType w:val="multilevel"/>
    <w:tmpl w:val="31C243D2"/>
    <w:name w:val="SBBZ_HAUPTNUMMERIERUNG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0D522CF5"/>
    <w:multiLevelType w:val="multilevel"/>
    <w:tmpl w:val="E6AA9A96"/>
    <w:lvl w:ilvl="0">
      <w:start w:val="1"/>
      <w:numFmt w:val="bullet"/>
      <w:suff w:val="space"/>
      <w:lvlText w:val="•"/>
      <w:lvlPicBulletId w:val="2"/>
      <w:lvlJc w:val="left"/>
      <w:pPr>
        <w:tabs>
          <w:tab w:val="num" w:pos="0"/>
        </w:tabs>
        <w:ind w:left="0" w:firstLine="0"/>
      </w:pPr>
      <w:rPr>
        <w:rFonts w:ascii="Symbol" w:hAnsi="Symbol" w:cs="Symbol" w:hint="default"/>
        <w:color w:val="auto"/>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5" w15:restartNumberingAfterBreak="0">
    <w:nsid w:val="0DCE4379"/>
    <w:multiLevelType w:val="multilevel"/>
    <w:tmpl w:val="6BB4790C"/>
    <w:lvl w:ilvl="0">
      <w:start w:val="1"/>
      <w:numFmt w:val="bullet"/>
      <w:suff w:val="space"/>
      <w:lvlText w:val="•"/>
      <w:lvlPicBulletId w:val="7"/>
      <w:lvlJc w:val="left"/>
      <w:pPr>
        <w:tabs>
          <w:tab w:val="num" w:pos="0"/>
        </w:tabs>
        <w:ind w:left="0" w:firstLine="0"/>
      </w:pPr>
      <w:rPr>
        <w:rFonts w:ascii="Symbol" w:hAnsi="Symbol" w:cs="Symbol" w:hint="default"/>
        <w:color w:val="auto"/>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6" w15:restartNumberingAfterBreak="0">
    <w:nsid w:val="0E2C5C29"/>
    <w:multiLevelType w:val="multilevel"/>
    <w:tmpl w:val="C70CD4CC"/>
    <w:lvl w:ilvl="0">
      <w:start w:val="1"/>
      <w:numFmt w:val="bullet"/>
      <w:suff w:val="space"/>
      <w:lvlText w:val="•"/>
      <w:lvlPicBulletId w:val="5"/>
      <w:lvlJc w:val="left"/>
      <w:pPr>
        <w:tabs>
          <w:tab w:val="num" w:pos="0"/>
        </w:tabs>
        <w:ind w:left="0" w:firstLine="0"/>
      </w:pPr>
      <w:rPr>
        <w:rFonts w:ascii="Symbol" w:hAnsi="Symbol" w:cs="Symbol" w:hint="default"/>
        <w:color w:val="auto"/>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7" w15:restartNumberingAfterBreak="0">
    <w:nsid w:val="12283CBF"/>
    <w:multiLevelType w:val="multilevel"/>
    <w:tmpl w:val="5DEC90D4"/>
    <w:lvl w:ilvl="0">
      <w:start w:val="1"/>
      <w:numFmt w:val="bullet"/>
      <w:suff w:val="space"/>
      <w:lvlText w:val="•"/>
      <w:lvlPicBulletId w:val="0"/>
      <w:lvlJc w:val="left"/>
      <w:pPr>
        <w:tabs>
          <w:tab w:val="num" w:pos="0"/>
        </w:tabs>
        <w:ind w:left="0" w:firstLine="0"/>
      </w:pPr>
      <w:rPr>
        <w:rFonts w:ascii="Symbol" w:hAnsi="Symbol" w:cs="Symbol" w:hint="default"/>
        <w:color w:val="auto"/>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8" w15:restartNumberingAfterBreak="0">
    <w:nsid w:val="16114D5E"/>
    <w:multiLevelType w:val="multilevel"/>
    <w:tmpl w:val="66263334"/>
    <w:styleLink w:val="SBBZ-L56--ListeVerweiseB"/>
    <w:lvl w:ilvl="0">
      <w:start w:val="1"/>
      <w:numFmt w:val="bullet"/>
      <w:pStyle w:val="SBBZ-641--KompetenztabelleVerweisB"/>
      <w:suff w:val="space"/>
      <w:lvlText w:val=""/>
      <w:lvlPicBulletId w:val="0"/>
      <w:lvlJc w:val="left"/>
      <w:pPr>
        <w:ind w:left="0" w:firstLine="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16794419"/>
    <w:multiLevelType w:val="multilevel"/>
    <w:tmpl w:val="9A38CD76"/>
    <w:styleLink w:val="SBBZ-L53--ListeVerweisF"/>
    <w:lvl w:ilvl="0">
      <w:start w:val="1"/>
      <w:numFmt w:val="bullet"/>
      <w:suff w:val="space"/>
      <w:lvlText w:val=""/>
      <w:lvlPicBulletId w:val="8"/>
      <w:lvlJc w:val="left"/>
      <w:pPr>
        <w:ind w:left="0" w:firstLine="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18A5373F"/>
    <w:multiLevelType w:val="multilevel"/>
    <w:tmpl w:val="851C2B5E"/>
    <w:name w:val="SBBZ_HAUPTNUMMERIERUNG3"/>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1" w15:restartNumberingAfterBreak="0">
    <w:nsid w:val="1A28278D"/>
    <w:multiLevelType w:val="multilevel"/>
    <w:tmpl w:val="F25C4DB0"/>
    <w:lvl w:ilvl="0">
      <w:start w:val="1"/>
      <w:numFmt w:val="bullet"/>
      <w:suff w:val="space"/>
      <w:lvlText w:val="•"/>
      <w:lvlPicBulletId w:val="0"/>
      <w:lvlJc w:val="left"/>
      <w:pPr>
        <w:tabs>
          <w:tab w:val="num" w:pos="0"/>
        </w:tabs>
        <w:ind w:left="0" w:firstLine="0"/>
      </w:pPr>
      <w:rPr>
        <w:rFonts w:ascii="Symbol" w:hAnsi="Symbol" w:cs="Symbol" w:hint="default"/>
        <w:color w:val="auto"/>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2" w15:restartNumberingAfterBreak="0">
    <w:nsid w:val="1A544D46"/>
    <w:multiLevelType w:val="multilevel"/>
    <w:tmpl w:val="94BC9184"/>
    <w:lvl w:ilvl="0">
      <w:start w:val="1"/>
      <w:numFmt w:val="bullet"/>
      <w:suff w:val="space"/>
      <w:lvlText w:val="•"/>
      <w:lvlPicBulletId w:val="7"/>
      <w:lvlJc w:val="left"/>
      <w:pPr>
        <w:tabs>
          <w:tab w:val="num" w:pos="0"/>
        </w:tabs>
        <w:ind w:left="0" w:firstLine="0"/>
      </w:pPr>
      <w:rPr>
        <w:rFonts w:ascii="Symbol" w:hAnsi="Symbol" w:cs="Symbol" w:hint="default"/>
        <w:color w:val="auto"/>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3" w15:restartNumberingAfterBreak="0">
    <w:nsid w:val="1AC942D7"/>
    <w:multiLevelType w:val="multilevel"/>
    <w:tmpl w:val="C5C840E4"/>
    <w:lvl w:ilvl="0">
      <w:start w:val="1"/>
      <w:numFmt w:val="decimal"/>
      <w:suff w:val="space"/>
      <w:lvlText w:val="%1"/>
      <w:lvlJc w:val="left"/>
      <w:pPr>
        <w:tabs>
          <w:tab w:val="num" w:pos="0"/>
        </w:tabs>
        <w:ind w:left="340" w:hanging="340"/>
      </w:pPr>
    </w:lvl>
    <w:lvl w:ilvl="1">
      <w:start w:val="1"/>
      <w:numFmt w:val="decimal"/>
      <w:suff w:val="space"/>
      <w:lvlText w:val="%1.%2"/>
      <w:lvlJc w:val="left"/>
      <w:pPr>
        <w:tabs>
          <w:tab w:val="num" w:pos="0"/>
        </w:tabs>
        <w:ind w:left="397" w:hanging="397"/>
      </w:pPr>
    </w:lvl>
    <w:lvl w:ilvl="2">
      <w:start w:val="1"/>
      <w:numFmt w:val="decimal"/>
      <w:suff w:val="space"/>
      <w:lvlText w:val="%1.%2.%3"/>
      <w:lvlJc w:val="left"/>
      <w:pPr>
        <w:tabs>
          <w:tab w:val="num" w:pos="0"/>
        </w:tabs>
        <w:ind w:left="624" w:hanging="624"/>
      </w:pPr>
    </w:lvl>
    <w:lvl w:ilvl="3">
      <w:start w:val="1"/>
      <w:numFmt w:val="decimal"/>
      <w:suff w:val="space"/>
      <w:lvlText w:val="%1.%2.%3.%4"/>
      <w:lvlJc w:val="left"/>
      <w:pPr>
        <w:tabs>
          <w:tab w:val="num" w:pos="0"/>
        </w:tabs>
        <w:ind w:left="794" w:hanging="794"/>
      </w:pPr>
    </w:lvl>
    <w:lvl w:ilvl="4">
      <w:start w:val="1"/>
      <w:numFmt w:val="none"/>
      <w:suff w:val="nothing"/>
      <w:lvlText w:val=""/>
      <w:lvlJc w:val="left"/>
      <w:pPr>
        <w:tabs>
          <w:tab w:val="num" w:pos="0"/>
        </w:tabs>
        <w:ind w:left="57" w:hanging="57"/>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4" w15:restartNumberingAfterBreak="0">
    <w:nsid w:val="1AD51938"/>
    <w:multiLevelType w:val="multilevel"/>
    <w:tmpl w:val="56F699E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15:restartNumberingAfterBreak="0">
    <w:nsid w:val="1C092FE1"/>
    <w:multiLevelType w:val="multilevel"/>
    <w:tmpl w:val="FA3EC96E"/>
    <w:lvl w:ilvl="0">
      <w:start w:val="1"/>
      <w:numFmt w:val="bullet"/>
      <w:suff w:val="space"/>
      <w:lvlText w:val="•"/>
      <w:lvlPicBulletId w:val="4"/>
      <w:lvlJc w:val="left"/>
      <w:pPr>
        <w:tabs>
          <w:tab w:val="num" w:pos="0"/>
        </w:tabs>
        <w:ind w:left="0" w:firstLine="0"/>
      </w:pPr>
      <w:rPr>
        <w:rFonts w:ascii="Symbol" w:hAnsi="Symbol" w:cs="Symbol" w:hint="default"/>
        <w:color w:val="auto"/>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6" w15:restartNumberingAfterBreak="0">
    <w:nsid w:val="1CBB651E"/>
    <w:multiLevelType w:val="multilevel"/>
    <w:tmpl w:val="017A1E12"/>
    <w:lvl w:ilvl="0">
      <w:start w:val="1"/>
      <w:numFmt w:val="decimalZero"/>
      <w:lvlText w:val="K%1"/>
      <w:lvlJc w:val="left"/>
      <w:pPr>
        <w:tabs>
          <w:tab w:val="num" w:pos="397"/>
        </w:tabs>
        <w:ind w:left="397" w:hanging="397"/>
      </w:pPr>
      <w:rPr>
        <w:rFonts w:ascii="Arial Narrow" w:hAnsi="Arial Narrow"/>
        <w:b/>
        <w:i w:val="0"/>
        <w:color w:val="943634"/>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7" w15:restartNumberingAfterBreak="0">
    <w:nsid w:val="1F424B72"/>
    <w:multiLevelType w:val="multilevel"/>
    <w:tmpl w:val="4EEC1700"/>
    <w:name w:val="SBBZ-KS"/>
    <w:styleLink w:val="SBBZ-L33--LISTEB"/>
    <w:lvl w:ilvl="0">
      <w:start w:val="1"/>
      <w:numFmt w:val="decimalZero"/>
      <w:pStyle w:val="SBBZ-632--KompetenztabelleListeKSKompetenzspektrum"/>
      <w:lvlText w:val="K%1"/>
      <w:lvlJc w:val="left"/>
      <w:pPr>
        <w:tabs>
          <w:tab w:val="num" w:pos="397"/>
        </w:tabs>
        <w:ind w:left="397" w:hanging="397"/>
      </w:pPr>
      <w:rPr>
        <w:rFonts w:ascii="Arial Narrow" w:hAnsi="Arial Narrow" w:hint="default"/>
        <w:b/>
        <w:i w:val="0"/>
        <w:color w:val="943634" w:themeColor="accent2" w:themeShade="BF"/>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30212B3E"/>
    <w:multiLevelType w:val="multilevel"/>
    <w:tmpl w:val="AE72E5DC"/>
    <w:styleLink w:val="SBBZ-L11--KAPITELNUMMERIERUNG"/>
    <w:lvl w:ilvl="0">
      <w:start w:val="1"/>
      <w:numFmt w:val="decimal"/>
      <w:pStyle w:val="SBBZ-901--berschrift1Abstrakt"/>
      <w:suff w:val="space"/>
      <w:lvlText w:val="%1"/>
      <w:lvlJc w:val="left"/>
      <w:pPr>
        <w:ind w:left="340" w:hanging="340"/>
      </w:pPr>
      <w:rPr>
        <w:rFonts w:hint="default"/>
      </w:rPr>
    </w:lvl>
    <w:lvl w:ilvl="1">
      <w:start w:val="1"/>
      <w:numFmt w:val="decimal"/>
      <w:pStyle w:val="SBBZ-902--berschrift2Abstrakt"/>
      <w:suff w:val="space"/>
      <w:lvlText w:val="%1.%2"/>
      <w:lvlJc w:val="left"/>
      <w:pPr>
        <w:ind w:left="397" w:hanging="397"/>
      </w:pPr>
      <w:rPr>
        <w:rFonts w:hint="default"/>
      </w:rPr>
    </w:lvl>
    <w:lvl w:ilvl="2">
      <w:start w:val="1"/>
      <w:numFmt w:val="decimal"/>
      <w:pStyle w:val="SBBZ-903--berschrift3Abstrakt"/>
      <w:suff w:val="space"/>
      <w:lvlText w:val="%1.%2.%3"/>
      <w:lvlJc w:val="left"/>
      <w:pPr>
        <w:ind w:left="624" w:hanging="624"/>
      </w:pPr>
      <w:rPr>
        <w:rFonts w:hint="default"/>
      </w:rPr>
    </w:lvl>
    <w:lvl w:ilvl="3">
      <w:start w:val="1"/>
      <w:numFmt w:val="decimal"/>
      <w:pStyle w:val="SBBZ-904--berschrift4Abstrakt"/>
      <w:suff w:val="space"/>
      <w:lvlText w:val="%1.%2.%3.%4"/>
      <w:lvlJc w:val="left"/>
      <w:pPr>
        <w:ind w:left="794" w:hanging="794"/>
      </w:pPr>
      <w:rPr>
        <w:rFonts w:hint="default"/>
      </w:rPr>
    </w:lvl>
    <w:lvl w:ilvl="4">
      <w:start w:val="1"/>
      <w:numFmt w:val="none"/>
      <w:pStyle w:val="SBBZ-905--berschrift5AbsatzAbstrakt"/>
      <w:suff w:val="nothing"/>
      <w:lvlText w:val=""/>
      <w:lvlJc w:val="left"/>
      <w:pPr>
        <w:ind w:left="57" w:hanging="5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30B41EAC"/>
    <w:multiLevelType w:val="multilevel"/>
    <w:tmpl w:val="E3AA7F2E"/>
    <w:lvl w:ilvl="0">
      <w:start w:val="1"/>
      <w:numFmt w:val="decimalZero"/>
      <w:lvlText w:val="B%1"/>
      <w:lvlJc w:val="left"/>
      <w:pPr>
        <w:tabs>
          <w:tab w:val="num" w:pos="397"/>
        </w:tabs>
        <w:ind w:left="397" w:hanging="397"/>
      </w:pPr>
      <w:rPr>
        <w:rFonts w:ascii="Arial Narrow" w:hAnsi="Arial Narrow"/>
        <w:b/>
        <w:i w:val="0"/>
        <w:color w:val="943634"/>
        <w:sz w:val="20"/>
        <w:u w:val="none" w:color="B6DDE8"/>
      </w:rPr>
    </w:lvl>
    <w:lvl w:ilvl="1">
      <w:start w:val="1"/>
      <w:numFmt w:val="lowerLetter"/>
      <w:lvlText w:val="%2)"/>
      <w:lvlJc w:val="left"/>
      <w:pPr>
        <w:tabs>
          <w:tab w:val="num" w:pos="697"/>
        </w:tabs>
        <w:ind w:left="697" w:hanging="340"/>
      </w:pPr>
    </w:lvl>
    <w:lvl w:ilvl="2">
      <w:start w:val="1"/>
      <w:numFmt w:val="lowerRoman"/>
      <w:lvlText w:val="%3)"/>
      <w:lvlJc w:val="left"/>
      <w:pPr>
        <w:tabs>
          <w:tab w:val="num" w:pos="1054"/>
        </w:tabs>
        <w:ind w:left="1054" w:hanging="340"/>
      </w:pPr>
    </w:lvl>
    <w:lvl w:ilvl="3">
      <w:start w:val="1"/>
      <w:numFmt w:val="decimal"/>
      <w:lvlText w:val="(%4)"/>
      <w:lvlJc w:val="left"/>
      <w:pPr>
        <w:tabs>
          <w:tab w:val="num" w:pos="1411"/>
        </w:tabs>
        <w:ind w:left="1411" w:hanging="340"/>
      </w:pPr>
    </w:lvl>
    <w:lvl w:ilvl="4">
      <w:start w:val="1"/>
      <w:numFmt w:val="lowerLetter"/>
      <w:lvlText w:val="(%5)"/>
      <w:lvlJc w:val="left"/>
      <w:pPr>
        <w:tabs>
          <w:tab w:val="num" w:pos="1768"/>
        </w:tabs>
        <w:ind w:left="1768" w:hanging="340"/>
      </w:pPr>
    </w:lvl>
    <w:lvl w:ilvl="5">
      <w:start w:val="1"/>
      <w:numFmt w:val="lowerRoman"/>
      <w:lvlText w:val="(%6)"/>
      <w:lvlJc w:val="left"/>
      <w:pPr>
        <w:tabs>
          <w:tab w:val="num" w:pos="2125"/>
        </w:tabs>
        <w:ind w:left="2125" w:hanging="340"/>
      </w:pPr>
    </w:lvl>
    <w:lvl w:ilvl="6">
      <w:start w:val="1"/>
      <w:numFmt w:val="decimal"/>
      <w:lvlText w:val="%7."/>
      <w:lvlJc w:val="left"/>
      <w:pPr>
        <w:tabs>
          <w:tab w:val="num" w:pos="2482"/>
        </w:tabs>
        <w:ind w:left="2482" w:hanging="340"/>
      </w:pPr>
    </w:lvl>
    <w:lvl w:ilvl="7">
      <w:start w:val="1"/>
      <w:numFmt w:val="lowerLetter"/>
      <w:lvlText w:val="%8."/>
      <w:lvlJc w:val="left"/>
      <w:pPr>
        <w:tabs>
          <w:tab w:val="num" w:pos="2839"/>
        </w:tabs>
        <w:ind w:left="2839" w:hanging="340"/>
      </w:pPr>
    </w:lvl>
    <w:lvl w:ilvl="8">
      <w:start w:val="1"/>
      <w:numFmt w:val="lowerRoman"/>
      <w:lvlText w:val="%9."/>
      <w:lvlJc w:val="left"/>
      <w:pPr>
        <w:tabs>
          <w:tab w:val="num" w:pos="3196"/>
        </w:tabs>
        <w:ind w:left="3196" w:hanging="340"/>
      </w:pPr>
    </w:lvl>
  </w:abstractNum>
  <w:abstractNum w:abstractNumId="30" w15:restartNumberingAfterBreak="0">
    <w:nsid w:val="32A4779B"/>
    <w:multiLevelType w:val="multilevel"/>
    <w:tmpl w:val="FFF26B34"/>
    <w:styleLink w:val="SBBZ-L55--ListeVerweisD"/>
    <w:lvl w:ilvl="0">
      <w:start w:val="1"/>
      <w:numFmt w:val="bullet"/>
      <w:pStyle w:val="SBBZ-646--KompetenztabelleVerweisDbzwLFDB"/>
      <w:suff w:val="space"/>
      <w:lvlText w:val=""/>
      <w:lvlPicBulletId w:val="5"/>
      <w:lvlJc w:val="left"/>
      <w:pPr>
        <w:ind w:left="0" w:firstLine="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37C82BF6"/>
    <w:multiLevelType w:val="multilevel"/>
    <w:tmpl w:val="68BC908A"/>
    <w:lvl w:ilvl="0">
      <w:start w:val="1"/>
      <w:numFmt w:val="decimalZero"/>
      <w:lvlText w:val="K%1"/>
      <w:lvlJc w:val="left"/>
      <w:pPr>
        <w:tabs>
          <w:tab w:val="num" w:pos="397"/>
        </w:tabs>
        <w:ind w:left="397" w:hanging="397"/>
      </w:pPr>
      <w:rPr>
        <w:rFonts w:ascii="Arial Narrow" w:hAnsi="Arial Narrow"/>
        <w:b/>
        <w:i w:val="0"/>
        <w:color w:val="943634"/>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32" w15:restartNumberingAfterBreak="0">
    <w:nsid w:val="38BF4534"/>
    <w:multiLevelType w:val="multilevel"/>
    <w:tmpl w:val="1D6E7ECE"/>
    <w:lvl w:ilvl="0">
      <w:start w:val="1"/>
      <w:numFmt w:val="decimalZero"/>
      <w:lvlText w:val="E%1"/>
      <w:lvlJc w:val="left"/>
      <w:pPr>
        <w:tabs>
          <w:tab w:val="num" w:pos="397"/>
        </w:tabs>
        <w:ind w:left="397" w:hanging="397"/>
      </w:pPr>
      <w:rPr>
        <w:rFonts w:ascii="Arial Narrow" w:hAnsi="Arial Narrow"/>
        <w:b/>
        <w:i w:val="0"/>
        <w:color w:val="943634"/>
        <w:sz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15:restartNumberingAfterBreak="0">
    <w:nsid w:val="3BB71E65"/>
    <w:multiLevelType w:val="multilevel"/>
    <w:tmpl w:val="7FDEF8D2"/>
    <w:lvl w:ilvl="0">
      <w:start w:val="1"/>
      <w:numFmt w:val="bullet"/>
      <w:suff w:val="space"/>
      <w:lvlText w:val="•"/>
      <w:lvlPicBulletId w:val="5"/>
      <w:lvlJc w:val="left"/>
      <w:pPr>
        <w:tabs>
          <w:tab w:val="num" w:pos="0"/>
        </w:tabs>
        <w:ind w:left="0" w:firstLine="0"/>
      </w:pPr>
      <w:rPr>
        <w:rFonts w:ascii="Symbol" w:hAnsi="Symbol" w:cs="Symbol" w:hint="default"/>
        <w:color w:val="auto"/>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34" w15:restartNumberingAfterBreak="0">
    <w:nsid w:val="3C4E4075"/>
    <w:multiLevelType w:val="multilevel"/>
    <w:tmpl w:val="3356E854"/>
    <w:lvl w:ilvl="0">
      <w:start w:val="1"/>
      <w:numFmt w:val="bullet"/>
      <w:suff w:val="space"/>
      <w:lvlText w:val="•"/>
      <w:lvlPicBulletId w:val="3"/>
      <w:lvlJc w:val="left"/>
      <w:pPr>
        <w:tabs>
          <w:tab w:val="num" w:pos="0"/>
        </w:tabs>
        <w:ind w:left="0" w:firstLine="0"/>
      </w:pPr>
      <w:rPr>
        <w:rFonts w:ascii="Symbol" w:hAnsi="Symbol" w:cs="Symbol" w:hint="default"/>
        <w:color w:val="auto"/>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35" w15:restartNumberingAfterBreak="0">
    <w:nsid w:val="3EB01D97"/>
    <w:multiLevelType w:val="multilevel"/>
    <w:tmpl w:val="DB60B526"/>
    <w:styleLink w:val="SBBZ-L57--ListeVerweisC"/>
    <w:lvl w:ilvl="0">
      <w:start w:val="1"/>
      <w:numFmt w:val="bullet"/>
      <w:pStyle w:val="SBBZ-642--KompetenztabelleVerweisC"/>
      <w:suff w:val="space"/>
      <w:lvlText w:val=""/>
      <w:lvlPicBulletId w:val="1"/>
      <w:lvlJc w:val="left"/>
      <w:pPr>
        <w:ind w:left="0" w:firstLine="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412B4D70"/>
    <w:multiLevelType w:val="multilevel"/>
    <w:tmpl w:val="2ABE1F4A"/>
    <w:lvl w:ilvl="0">
      <w:start w:val="1"/>
      <w:numFmt w:val="bullet"/>
      <w:suff w:val="space"/>
      <w:lvlText w:val=""/>
      <w:lvlJc w:val="left"/>
      <w:pPr>
        <w:tabs>
          <w:tab w:val="num" w:pos="0"/>
        </w:tabs>
        <w:ind w:left="340" w:hanging="227"/>
      </w:pPr>
      <w:rPr>
        <w:rFonts w:ascii="Wingdings" w:hAnsi="Wingdings" w:cs="Wingdings" w:hint="default"/>
      </w:rPr>
    </w:lvl>
    <w:lvl w:ilvl="1">
      <w:start w:val="1"/>
      <w:numFmt w:val="bullet"/>
      <w:suff w:val="space"/>
      <w:lvlText w:val="▫"/>
      <w:lvlJc w:val="left"/>
      <w:pPr>
        <w:tabs>
          <w:tab w:val="num" w:pos="0"/>
        </w:tabs>
        <w:ind w:left="680" w:hanging="226"/>
      </w:pPr>
      <w:rPr>
        <w:rFonts w:ascii="Arial" w:hAnsi="Arial" w:cs="Arial" w:hint="default"/>
      </w:rPr>
    </w:lvl>
    <w:lvl w:ilvl="2">
      <w:start w:val="1"/>
      <w:numFmt w:val="bullet"/>
      <w:suff w:val="space"/>
      <w:lvlText w:val=""/>
      <w:lvlJc w:val="left"/>
      <w:pPr>
        <w:tabs>
          <w:tab w:val="num" w:pos="0"/>
        </w:tabs>
        <w:ind w:left="964" w:hanging="113"/>
      </w:pPr>
      <w:rPr>
        <w:rFonts w:ascii="Symbol" w:hAnsi="Symbol" w:cs="Symbol" w:hint="default"/>
        <w:color w:val="auto"/>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7" w15:restartNumberingAfterBreak="0">
    <w:nsid w:val="41A47753"/>
    <w:multiLevelType w:val="multilevel"/>
    <w:tmpl w:val="A2E80C8C"/>
    <w:lvl w:ilvl="0">
      <w:start w:val="1"/>
      <w:numFmt w:val="decimal"/>
      <w:pStyle w:val="berschrift1"/>
      <w:lvlText w:val="%1"/>
      <w:lvlJc w:val="left"/>
      <w:pPr>
        <w:ind w:left="792" w:hanging="432"/>
      </w:pPr>
      <w:rPr>
        <w:rFonts w:hint="default"/>
      </w:rPr>
    </w:lvl>
    <w:lvl w:ilvl="1">
      <w:start w:val="1"/>
      <w:numFmt w:val="decimal"/>
      <w:lvlText w:val="%1.%2"/>
      <w:lvlJc w:val="left"/>
      <w:pPr>
        <w:tabs>
          <w:tab w:val="num" w:pos="936"/>
        </w:tabs>
        <w:ind w:left="936" w:hanging="936"/>
      </w:pPr>
      <w:rPr>
        <w:rFonts w:hint="default"/>
      </w:rPr>
    </w:lvl>
    <w:lvl w:ilvl="2">
      <w:start w:val="1"/>
      <w:numFmt w:val="decimal"/>
      <w:pStyle w:val="berschrift3"/>
      <w:lvlText w:val="%1.%2.%3"/>
      <w:lvlJc w:val="left"/>
      <w:pPr>
        <w:ind w:left="1080" w:hanging="720"/>
      </w:pPr>
      <w:rPr>
        <w:rFonts w:hint="default"/>
      </w:rPr>
    </w:lvl>
    <w:lvl w:ilvl="3">
      <w:start w:val="1"/>
      <w:numFmt w:val="decimal"/>
      <w:pStyle w:val="berschrift4"/>
      <w:lvlText w:val="%1.%2.%3.%4"/>
      <w:lvlJc w:val="left"/>
      <w:pPr>
        <w:ind w:left="1224" w:hanging="864"/>
      </w:pPr>
      <w:rPr>
        <w:rFonts w:hint="default"/>
      </w:rPr>
    </w:lvl>
    <w:lvl w:ilvl="4">
      <w:start w:val="1"/>
      <w:numFmt w:val="decimal"/>
      <w:pStyle w:val="berschrift5"/>
      <w:lvlText w:val="%1.%2.%3.%4.%5"/>
      <w:lvlJc w:val="left"/>
      <w:pPr>
        <w:ind w:left="1368" w:hanging="1008"/>
      </w:pPr>
      <w:rPr>
        <w:rFonts w:hint="default"/>
      </w:rPr>
    </w:lvl>
    <w:lvl w:ilvl="5">
      <w:start w:val="1"/>
      <w:numFmt w:val="decimal"/>
      <w:pStyle w:val="berschrift6"/>
      <w:lvlText w:val="%1.%2.%3.%4.%5.%6"/>
      <w:lvlJc w:val="left"/>
      <w:pPr>
        <w:ind w:left="1512" w:hanging="1152"/>
      </w:pPr>
      <w:rPr>
        <w:rFonts w:hint="default"/>
      </w:rPr>
    </w:lvl>
    <w:lvl w:ilvl="6">
      <w:start w:val="1"/>
      <w:numFmt w:val="decimal"/>
      <w:pStyle w:val="berschrift7"/>
      <w:lvlText w:val="%1.%2.%3.%4.%5.%6.%7"/>
      <w:lvlJc w:val="left"/>
      <w:pPr>
        <w:ind w:left="1656" w:hanging="1296"/>
      </w:pPr>
      <w:rPr>
        <w:rFonts w:hint="default"/>
      </w:rPr>
    </w:lvl>
    <w:lvl w:ilvl="7">
      <w:start w:val="1"/>
      <w:numFmt w:val="decimal"/>
      <w:pStyle w:val="berschrift8"/>
      <w:lvlText w:val="%1.%2.%3.%4.%5.%6.%7.%8"/>
      <w:lvlJc w:val="left"/>
      <w:pPr>
        <w:ind w:left="1800" w:hanging="1440"/>
      </w:pPr>
      <w:rPr>
        <w:rFonts w:hint="default"/>
      </w:rPr>
    </w:lvl>
    <w:lvl w:ilvl="8">
      <w:start w:val="1"/>
      <w:numFmt w:val="decimal"/>
      <w:pStyle w:val="berschrift9"/>
      <w:lvlText w:val="%1.%2.%3.%4.%5.%6.%7.%8.%9"/>
      <w:lvlJc w:val="left"/>
      <w:pPr>
        <w:ind w:left="1944" w:hanging="1584"/>
      </w:pPr>
      <w:rPr>
        <w:rFonts w:hint="default"/>
      </w:rPr>
    </w:lvl>
  </w:abstractNum>
  <w:abstractNum w:abstractNumId="38" w15:restartNumberingAfterBreak="0">
    <w:nsid w:val="421F5F14"/>
    <w:multiLevelType w:val="multilevel"/>
    <w:tmpl w:val="B9324528"/>
    <w:lvl w:ilvl="0">
      <w:start w:val="1"/>
      <w:numFmt w:val="decimalZero"/>
      <w:lvlText w:val="D%1"/>
      <w:lvlJc w:val="left"/>
      <w:pPr>
        <w:tabs>
          <w:tab w:val="num" w:pos="397"/>
        </w:tabs>
        <w:ind w:left="397" w:hanging="397"/>
      </w:pPr>
      <w:rPr>
        <w:rFonts w:ascii="Arial Narrow" w:hAnsi="Arial Narrow"/>
        <w:b/>
        <w:i w:val="0"/>
        <w:color w:val="943634"/>
        <w:sz w:val="20"/>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39" w15:restartNumberingAfterBreak="0">
    <w:nsid w:val="442E5D96"/>
    <w:multiLevelType w:val="multilevel"/>
    <w:tmpl w:val="3D9295BA"/>
    <w:lvl w:ilvl="0">
      <w:start w:val="1"/>
      <w:numFmt w:val="decimalZero"/>
      <w:lvlText w:val="D%1"/>
      <w:lvlJc w:val="left"/>
      <w:pPr>
        <w:tabs>
          <w:tab w:val="num" w:pos="397"/>
        </w:tabs>
        <w:ind w:left="397" w:hanging="397"/>
      </w:pPr>
      <w:rPr>
        <w:rFonts w:ascii="Arial Narrow" w:hAnsi="Arial Narrow"/>
        <w:b/>
        <w:i w:val="0"/>
        <w:color w:val="943634"/>
        <w:sz w:val="20"/>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40" w15:restartNumberingAfterBreak="0">
    <w:nsid w:val="46612B60"/>
    <w:multiLevelType w:val="multilevel"/>
    <w:tmpl w:val="063EEA74"/>
    <w:styleLink w:val="SBBZ-L34--LISTEE"/>
    <w:lvl w:ilvl="0">
      <w:start w:val="1"/>
      <w:numFmt w:val="decimalZero"/>
      <w:pStyle w:val="SBBZ-634--KompetenztabelleListeEXExemplarische"/>
      <w:lvlText w:val="E%1"/>
      <w:lvlJc w:val="left"/>
      <w:pPr>
        <w:tabs>
          <w:tab w:val="num" w:pos="397"/>
        </w:tabs>
        <w:ind w:left="397" w:hanging="397"/>
      </w:pPr>
      <w:rPr>
        <w:rFonts w:ascii="Arial Narrow" w:hAnsi="Arial Narrow" w:hint="default"/>
        <w:b/>
        <w:i w:val="0"/>
        <w:color w:val="943634" w:themeColor="accent2" w:themeShade="BF"/>
        <w:sz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1" w15:restartNumberingAfterBreak="0">
    <w:nsid w:val="4A403181"/>
    <w:multiLevelType w:val="multilevel"/>
    <w:tmpl w:val="FCF27E16"/>
    <w:styleLink w:val="SBBZ-L21--ABSATZLISTE"/>
    <w:lvl w:ilvl="0">
      <w:start w:val="1"/>
      <w:numFmt w:val="bullet"/>
      <w:pStyle w:val="SBBZ-021--AbsatzAufzhlungEbene1"/>
      <w:suff w:val="space"/>
      <w:lvlText w:val=""/>
      <w:lvlJc w:val="left"/>
      <w:pPr>
        <w:ind w:left="340" w:hanging="227"/>
      </w:pPr>
      <w:rPr>
        <w:rFonts w:ascii="Wingdings" w:hAnsi="Wingdings" w:hint="default"/>
      </w:rPr>
    </w:lvl>
    <w:lvl w:ilvl="1">
      <w:start w:val="1"/>
      <w:numFmt w:val="bullet"/>
      <w:pStyle w:val="SBBZ-022--AbsatzAufzhlungEbene2"/>
      <w:suff w:val="space"/>
      <w:lvlText w:val="▫"/>
      <w:lvlJc w:val="left"/>
      <w:pPr>
        <w:ind w:left="680" w:hanging="226"/>
      </w:pPr>
      <w:rPr>
        <w:rFonts w:ascii="Arial" w:hAnsi="Arial" w:hint="default"/>
      </w:rPr>
    </w:lvl>
    <w:lvl w:ilvl="2">
      <w:start w:val="1"/>
      <w:numFmt w:val="bullet"/>
      <w:pStyle w:val="SBBZ-023--AbsatzAufzhlungEbene3"/>
      <w:suff w:val="space"/>
      <w:lvlText w:val=""/>
      <w:lvlJc w:val="left"/>
      <w:pPr>
        <w:ind w:left="964" w:hanging="113"/>
      </w:pPr>
      <w:rPr>
        <w:rFonts w:ascii="Symbol" w:hAnsi="Symbol" w:hint="default"/>
        <w:color w:val="auto"/>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4D5336F6"/>
    <w:multiLevelType w:val="multilevel"/>
    <w:tmpl w:val="64160D00"/>
    <w:styleLink w:val="SBBZ-L51--ListeVerweisP"/>
    <w:lvl w:ilvl="0">
      <w:start w:val="1"/>
      <w:numFmt w:val="bullet"/>
      <w:pStyle w:val="SBBZ-643--KompetenztabelleVerweisP"/>
      <w:suff w:val="space"/>
      <w:lvlText w:val=""/>
      <w:lvlPicBulletId w:val="2"/>
      <w:lvlJc w:val="left"/>
      <w:pPr>
        <w:ind w:left="0" w:firstLine="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4DEE753C"/>
    <w:multiLevelType w:val="multilevel"/>
    <w:tmpl w:val="7C58C926"/>
    <w:lvl w:ilvl="0">
      <w:start w:val="1"/>
      <w:numFmt w:val="bullet"/>
      <w:suff w:val="space"/>
      <w:lvlText w:val="•"/>
      <w:lvlPicBulletId w:val="6"/>
      <w:lvlJc w:val="left"/>
      <w:pPr>
        <w:tabs>
          <w:tab w:val="num" w:pos="0"/>
        </w:tabs>
        <w:ind w:left="0" w:firstLine="0"/>
      </w:pPr>
      <w:rPr>
        <w:rFonts w:ascii="Symbol" w:hAnsi="Symbol" w:cs="Symbol" w:hint="default"/>
        <w:color w:val="auto"/>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44" w15:restartNumberingAfterBreak="0">
    <w:nsid w:val="4F8F70AC"/>
    <w:multiLevelType w:val="multilevel"/>
    <w:tmpl w:val="2B2EFC54"/>
    <w:name w:val="SBBZ-DA"/>
    <w:styleLink w:val="SBBZ-L31--LISTED"/>
    <w:lvl w:ilvl="0">
      <w:start w:val="1"/>
      <w:numFmt w:val="decimalZero"/>
      <w:pStyle w:val="SBBZ-631--KompetenztabelleListeDADenkanste"/>
      <w:lvlText w:val="D%1"/>
      <w:lvlJc w:val="left"/>
      <w:pPr>
        <w:tabs>
          <w:tab w:val="num" w:pos="397"/>
        </w:tabs>
        <w:ind w:left="397" w:hanging="397"/>
      </w:pPr>
      <w:rPr>
        <w:rFonts w:ascii="Arial Narrow" w:hAnsi="Arial Narrow" w:hint="default"/>
        <w:b/>
        <w:i w:val="0"/>
        <w:color w:val="943634" w:themeColor="accent2" w:themeShade="BF"/>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5" w15:restartNumberingAfterBreak="0">
    <w:nsid w:val="522F1AC5"/>
    <w:multiLevelType w:val="multilevel"/>
    <w:tmpl w:val="0A8E66D6"/>
    <w:name w:val="SBBZ-BI"/>
    <w:styleLink w:val="SBBZ-L32--LISTEK"/>
    <w:lvl w:ilvl="0">
      <w:start w:val="1"/>
      <w:numFmt w:val="decimalZero"/>
      <w:pStyle w:val="SBBZ-633--KompetenztabelleListeBIBeispielhafteInhalte"/>
      <w:isLgl/>
      <w:lvlText w:val="B%1"/>
      <w:lvlJc w:val="left"/>
      <w:pPr>
        <w:tabs>
          <w:tab w:val="num" w:pos="397"/>
        </w:tabs>
        <w:ind w:left="397" w:hanging="397"/>
      </w:pPr>
      <w:rPr>
        <w:rFonts w:ascii="Arial Narrow" w:hAnsi="Arial Narrow" w:hint="default"/>
        <w:b/>
        <w:i w:val="0"/>
        <w:color w:val="943634" w:themeColor="accent2" w:themeShade="BF"/>
        <w:sz w:val="20"/>
        <w:u w:val="none" w:color="B6DDE8" w:themeColor="accent5" w:themeTint="66"/>
        <w14:cntxtAlts w14:val="0"/>
      </w:rPr>
    </w:lvl>
    <w:lvl w:ilvl="1">
      <w:start w:val="1"/>
      <w:numFmt w:val="lowerLetter"/>
      <w:lvlText w:val="%2)"/>
      <w:lvlJc w:val="left"/>
      <w:pPr>
        <w:tabs>
          <w:tab w:val="num" w:pos="697"/>
        </w:tabs>
        <w:ind w:left="697" w:hanging="340"/>
      </w:pPr>
      <w:rPr>
        <w:rFonts w:hint="default"/>
      </w:rPr>
    </w:lvl>
    <w:lvl w:ilvl="2">
      <w:start w:val="1"/>
      <w:numFmt w:val="lowerRoman"/>
      <w:lvlText w:val="%3)"/>
      <w:lvlJc w:val="left"/>
      <w:pPr>
        <w:tabs>
          <w:tab w:val="num" w:pos="1054"/>
        </w:tabs>
        <w:ind w:left="1054" w:hanging="340"/>
      </w:pPr>
      <w:rPr>
        <w:rFonts w:hint="default"/>
      </w:rPr>
    </w:lvl>
    <w:lvl w:ilvl="3">
      <w:start w:val="1"/>
      <w:numFmt w:val="decimal"/>
      <w:lvlText w:val="(%4)"/>
      <w:lvlJc w:val="left"/>
      <w:pPr>
        <w:tabs>
          <w:tab w:val="num" w:pos="1411"/>
        </w:tabs>
        <w:ind w:left="1411" w:hanging="340"/>
      </w:pPr>
      <w:rPr>
        <w:rFonts w:hint="default"/>
      </w:rPr>
    </w:lvl>
    <w:lvl w:ilvl="4">
      <w:start w:val="1"/>
      <w:numFmt w:val="lowerLetter"/>
      <w:lvlText w:val="(%5)"/>
      <w:lvlJc w:val="left"/>
      <w:pPr>
        <w:tabs>
          <w:tab w:val="num" w:pos="1768"/>
        </w:tabs>
        <w:ind w:left="1768" w:hanging="340"/>
      </w:pPr>
      <w:rPr>
        <w:rFonts w:hint="default"/>
      </w:rPr>
    </w:lvl>
    <w:lvl w:ilvl="5">
      <w:start w:val="1"/>
      <w:numFmt w:val="lowerRoman"/>
      <w:lvlText w:val="(%6)"/>
      <w:lvlJc w:val="left"/>
      <w:pPr>
        <w:tabs>
          <w:tab w:val="num" w:pos="2125"/>
        </w:tabs>
        <w:ind w:left="2125" w:hanging="340"/>
      </w:pPr>
      <w:rPr>
        <w:rFonts w:hint="default"/>
      </w:rPr>
    </w:lvl>
    <w:lvl w:ilvl="6">
      <w:start w:val="1"/>
      <w:numFmt w:val="decimal"/>
      <w:lvlText w:val="%7."/>
      <w:lvlJc w:val="left"/>
      <w:pPr>
        <w:tabs>
          <w:tab w:val="num" w:pos="2482"/>
        </w:tabs>
        <w:ind w:left="2482" w:hanging="340"/>
      </w:pPr>
      <w:rPr>
        <w:rFonts w:hint="default"/>
      </w:rPr>
    </w:lvl>
    <w:lvl w:ilvl="7">
      <w:start w:val="1"/>
      <w:numFmt w:val="lowerLetter"/>
      <w:lvlText w:val="%8."/>
      <w:lvlJc w:val="left"/>
      <w:pPr>
        <w:tabs>
          <w:tab w:val="num" w:pos="2839"/>
        </w:tabs>
        <w:ind w:left="2839" w:hanging="340"/>
      </w:pPr>
      <w:rPr>
        <w:rFonts w:hint="default"/>
      </w:rPr>
    </w:lvl>
    <w:lvl w:ilvl="8">
      <w:start w:val="1"/>
      <w:numFmt w:val="lowerRoman"/>
      <w:lvlText w:val="%9."/>
      <w:lvlJc w:val="left"/>
      <w:pPr>
        <w:tabs>
          <w:tab w:val="num" w:pos="3196"/>
        </w:tabs>
        <w:ind w:left="3196" w:hanging="340"/>
      </w:pPr>
      <w:rPr>
        <w:rFonts w:hint="default"/>
      </w:rPr>
    </w:lvl>
  </w:abstractNum>
  <w:abstractNum w:abstractNumId="46" w15:restartNumberingAfterBreak="0">
    <w:nsid w:val="53871AB8"/>
    <w:multiLevelType w:val="multilevel"/>
    <w:tmpl w:val="52142F8A"/>
    <w:lvl w:ilvl="0">
      <w:start w:val="1"/>
      <w:numFmt w:val="bullet"/>
      <w:suff w:val="space"/>
      <w:lvlText w:val="•"/>
      <w:lvlPicBulletId w:val="6"/>
      <w:lvlJc w:val="left"/>
      <w:pPr>
        <w:tabs>
          <w:tab w:val="num" w:pos="0"/>
        </w:tabs>
        <w:ind w:left="0" w:firstLine="0"/>
      </w:pPr>
      <w:rPr>
        <w:rFonts w:ascii="Symbol" w:hAnsi="Symbol" w:cs="Symbol" w:hint="default"/>
        <w:color w:val="auto"/>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47" w15:restartNumberingAfterBreak="0">
    <w:nsid w:val="53937482"/>
    <w:multiLevelType w:val="multilevel"/>
    <w:tmpl w:val="C14047BA"/>
    <w:lvl w:ilvl="0">
      <w:start w:val="1"/>
      <w:numFmt w:val="decimal"/>
      <w:suff w:val="space"/>
      <w:lvlText w:val="%1"/>
      <w:lvlJc w:val="left"/>
      <w:pPr>
        <w:tabs>
          <w:tab w:val="num" w:pos="0"/>
        </w:tabs>
        <w:ind w:left="340" w:hanging="340"/>
      </w:pPr>
    </w:lvl>
    <w:lvl w:ilvl="1">
      <w:start w:val="1"/>
      <w:numFmt w:val="decimal"/>
      <w:suff w:val="space"/>
      <w:lvlText w:val="%1.%2"/>
      <w:lvlJc w:val="left"/>
      <w:pPr>
        <w:tabs>
          <w:tab w:val="num" w:pos="0"/>
        </w:tabs>
        <w:ind w:left="397" w:hanging="397"/>
      </w:pPr>
    </w:lvl>
    <w:lvl w:ilvl="2">
      <w:start w:val="1"/>
      <w:numFmt w:val="decimal"/>
      <w:suff w:val="space"/>
      <w:lvlText w:val="%1.%2.%3"/>
      <w:lvlJc w:val="left"/>
      <w:pPr>
        <w:tabs>
          <w:tab w:val="num" w:pos="0"/>
        </w:tabs>
        <w:ind w:left="624" w:hanging="624"/>
      </w:pPr>
    </w:lvl>
    <w:lvl w:ilvl="3">
      <w:start w:val="1"/>
      <w:numFmt w:val="decimal"/>
      <w:suff w:val="space"/>
      <w:lvlText w:val="%1.%2.%3.%4"/>
      <w:lvlJc w:val="left"/>
      <w:pPr>
        <w:tabs>
          <w:tab w:val="num" w:pos="0"/>
        </w:tabs>
        <w:ind w:left="794" w:hanging="794"/>
      </w:pPr>
    </w:lvl>
    <w:lvl w:ilvl="4">
      <w:start w:val="1"/>
      <w:numFmt w:val="none"/>
      <w:suff w:val="nothing"/>
      <w:lvlText w:val=""/>
      <w:lvlJc w:val="left"/>
      <w:pPr>
        <w:tabs>
          <w:tab w:val="num" w:pos="0"/>
        </w:tabs>
        <w:ind w:left="57" w:hanging="57"/>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48" w15:restartNumberingAfterBreak="0">
    <w:nsid w:val="55C359B9"/>
    <w:multiLevelType w:val="multilevel"/>
    <w:tmpl w:val="A0405CEA"/>
    <w:lvl w:ilvl="0">
      <w:start w:val="1"/>
      <w:numFmt w:val="bullet"/>
      <w:suff w:val="space"/>
      <w:lvlText w:val="•"/>
      <w:lvlPicBulletId w:val="2"/>
      <w:lvlJc w:val="left"/>
      <w:pPr>
        <w:tabs>
          <w:tab w:val="num" w:pos="0"/>
        </w:tabs>
        <w:ind w:left="0" w:firstLine="0"/>
      </w:pPr>
      <w:rPr>
        <w:rFonts w:ascii="Symbol" w:hAnsi="Symbol" w:cs="Symbol" w:hint="default"/>
        <w:color w:val="auto"/>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49" w15:restartNumberingAfterBreak="0">
    <w:nsid w:val="55FD21EE"/>
    <w:multiLevelType w:val="multilevel"/>
    <w:tmpl w:val="04070025"/>
    <w:name w:val="SBBZ_HAUPTNUMMERIERUNG"/>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0" w15:restartNumberingAfterBreak="0">
    <w:nsid w:val="5AD263D8"/>
    <w:multiLevelType w:val="multilevel"/>
    <w:tmpl w:val="4AAAA9F8"/>
    <w:lvl w:ilvl="0">
      <w:start w:val="1"/>
      <w:numFmt w:val="bullet"/>
      <w:suff w:val="space"/>
      <w:lvlText w:val=""/>
      <w:lvlJc w:val="left"/>
      <w:pPr>
        <w:tabs>
          <w:tab w:val="num" w:pos="0"/>
        </w:tabs>
        <w:ind w:left="340" w:hanging="227"/>
      </w:pPr>
      <w:rPr>
        <w:rFonts w:ascii="Wingdings" w:hAnsi="Wingdings" w:cs="Wingdings" w:hint="default"/>
      </w:rPr>
    </w:lvl>
    <w:lvl w:ilvl="1">
      <w:start w:val="1"/>
      <w:numFmt w:val="bullet"/>
      <w:suff w:val="space"/>
      <w:lvlText w:val="▫"/>
      <w:lvlJc w:val="left"/>
      <w:pPr>
        <w:tabs>
          <w:tab w:val="num" w:pos="0"/>
        </w:tabs>
        <w:ind w:left="680" w:hanging="226"/>
      </w:pPr>
      <w:rPr>
        <w:rFonts w:ascii="Arial" w:hAnsi="Arial" w:cs="Arial" w:hint="default"/>
      </w:rPr>
    </w:lvl>
    <w:lvl w:ilvl="2">
      <w:start w:val="1"/>
      <w:numFmt w:val="bullet"/>
      <w:suff w:val="space"/>
      <w:lvlText w:val=""/>
      <w:lvlJc w:val="left"/>
      <w:pPr>
        <w:tabs>
          <w:tab w:val="num" w:pos="0"/>
        </w:tabs>
        <w:ind w:left="964" w:hanging="113"/>
      </w:pPr>
      <w:rPr>
        <w:rFonts w:ascii="Symbol" w:hAnsi="Symbol" w:cs="Symbol" w:hint="default"/>
        <w:color w:val="auto"/>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1" w15:restartNumberingAfterBreak="0">
    <w:nsid w:val="695830E0"/>
    <w:multiLevelType w:val="multilevel"/>
    <w:tmpl w:val="29F27AF2"/>
    <w:name w:val="SBBZ_HAUPTNUMMERIERUNG32"/>
    <w:lvl w:ilvl="0">
      <w:start w:val="1"/>
      <w:numFmt w:val="upperLetter"/>
      <w:lvlText w:val="Teil %1 - "/>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2" w15:restartNumberingAfterBreak="0">
    <w:nsid w:val="6A022751"/>
    <w:multiLevelType w:val="multilevel"/>
    <w:tmpl w:val="FA203F3C"/>
    <w:lvl w:ilvl="0">
      <w:start w:val="1"/>
      <w:numFmt w:val="bullet"/>
      <w:suff w:val="space"/>
      <w:lvlText w:val="•"/>
      <w:lvlPicBulletId w:val="1"/>
      <w:lvlJc w:val="left"/>
      <w:pPr>
        <w:tabs>
          <w:tab w:val="num" w:pos="0"/>
        </w:tabs>
        <w:ind w:left="0" w:firstLine="0"/>
      </w:pPr>
      <w:rPr>
        <w:rFonts w:ascii="Symbol" w:hAnsi="Symbol" w:cs="Symbol" w:hint="default"/>
        <w:color w:val="auto"/>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53" w15:restartNumberingAfterBreak="0">
    <w:nsid w:val="6DE069EB"/>
    <w:multiLevelType w:val="multilevel"/>
    <w:tmpl w:val="3B7ECD40"/>
    <w:styleLink w:val="SBBZ-L54--ListeVerweisL"/>
    <w:lvl w:ilvl="0">
      <w:start w:val="1"/>
      <w:numFmt w:val="bullet"/>
      <w:pStyle w:val="SBBZ-645--KompetenztabelleVerweisL"/>
      <w:suff w:val="space"/>
      <w:lvlText w:val=""/>
      <w:lvlPicBulletId w:val="4"/>
      <w:lvlJc w:val="left"/>
      <w:pPr>
        <w:ind w:left="0" w:firstLine="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4" w15:restartNumberingAfterBreak="0">
    <w:nsid w:val="70135E8A"/>
    <w:multiLevelType w:val="hybridMultilevel"/>
    <w:tmpl w:val="9A26391A"/>
    <w:lvl w:ilvl="0" w:tplc="16DE8E14">
      <w:start w:val="1"/>
      <w:numFmt w:val="decimal"/>
      <w:pStyle w:val="SBBZ-630--KOMPETENZTABELLELISTEN"/>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5" w15:restartNumberingAfterBreak="0">
    <w:nsid w:val="71A10CE1"/>
    <w:multiLevelType w:val="multilevel"/>
    <w:tmpl w:val="5D527154"/>
    <w:styleLink w:val="SBBZ-L52--ListeVerweisI"/>
    <w:lvl w:ilvl="0">
      <w:start w:val="1"/>
      <w:numFmt w:val="bullet"/>
      <w:pStyle w:val="SBBZ-644--KompetenztabelleVerweisI"/>
      <w:suff w:val="space"/>
      <w:lvlText w:val=""/>
      <w:lvlPicBulletId w:val="3"/>
      <w:lvlJc w:val="left"/>
      <w:pPr>
        <w:ind w:left="0" w:firstLine="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6" w15:restartNumberingAfterBreak="0">
    <w:nsid w:val="73141591"/>
    <w:multiLevelType w:val="multilevel"/>
    <w:tmpl w:val="34262104"/>
    <w:lvl w:ilvl="0">
      <w:start w:val="1"/>
      <w:numFmt w:val="bullet"/>
      <w:suff w:val="space"/>
      <w:lvlText w:val="•"/>
      <w:lvlPicBulletId w:val="4"/>
      <w:lvlJc w:val="left"/>
      <w:pPr>
        <w:tabs>
          <w:tab w:val="num" w:pos="0"/>
        </w:tabs>
        <w:ind w:left="0" w:firstLine="0"/>
      </w:pPr>
      <w:rPr>
        <w:rFonts w:ascii="Symbol" w:hAnsi="Symbol" w:cs="Symbol" w:hint="default"/>
        <w:color w:val="auto"/>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57" w15:restartNumberingAfterBreak="0">
    <w:nsid w:val="73845138"/>
    <w:multiLevelType w:val="multilevel"/>
    <w:tmpl w:val="490A8354"/>
    <w:lvl w:ilvl="0">
      <w:start w:val="1"/>
      <w:numFmt w:val="bullet"/>
      <w:suff w:val="space"/>
      <w:lvlText w:val="•"/>
      <w:lvlPicBulletId w:val="1"/>
      <w:lvlJc w:val="left"/>
      <w:pPr>
        <w:tabs>
          <w:tab w:val="num" w:pos="0"/>
        </w:tabs>
        <w:ind w:left="0" w:firstLine="0"/>
      </w:pPr>
      <w:rPr>
        <w:rFonts w:ascii="Symbol" w:hAnsi="Symbol" w:cs="Symbol" w:hint="default"/>
        <w:color w:val="auto"/>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58" w15:restartNumberingAfterBreak="0">
    <w:nsid w:val="78657E25"/>
    <w:multiLevelType w:val="multilevel"/>
    <w:tmpl w:val="04070025"/>
    <w:name w:val="SBBZ_HAUPTNUMMERIERUNG"/>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9" w15:restartNumberingAfterBreak="0">
    <w:nsid w:val="7F2A513C"/>
    <w:multiLevelType w:val="multilevel"/>
    <w:tmpl w:val="FCB8C98E"/>
    <w:styleLink w:val="SBBZ-L59--ListeVerweisPfeil"/>
    <w:lvl w:ilvl="0">
      <w:start w:val="1"/>
      <w:numFmt w:val="bullet"/>
      <w:pStyle w:val="SBBZ-648--KompetenztabelleVerweisAllgemeinPfeil"/>
      <w:suff w:val="space"/>
      <w:lvlText w:val=""/>
      <w:lvlPicBulletId w:val="7"/>
      <w:lvlJc w:val="left"/>
      <w:pPr>
        <w:ind w:left="0" w:firstLine="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2092115314">
    <w:abstractNumId w:val="12"/>
  </w:num>
  <w:num w:numId="2" w16cid:durableId="191573650">
    <w:abstractNumId w:val="37"/>
  </w:num>
  <w:num w:numId="3" w16cid:durableId="665791201">
    <w:abstractNumId w:val="54"/>
  </w:num>
  <w:num w:numId="4" w16cid:durableId="629093655">
    <w:abstractNumId w:val="44"/>
  </w:num>
  <w:num w:numId="5" w16cid:durableId="197666321">
    <w:abstractNumId w:val="27"/>
  </w:num>
  <w:num w:numId="6" w16cid:durableId="1117455401">
    <w:abstractNumId w:val="45"/>
  </w:num>
  <w:num w:numId="7" w16cid:durableId="195385544">
    <w:abstractNumId w:val="40"/>
  </w:num>
  <w:num w:numId="8" w16cid:durableId="1625189892">
    <w:abstractNumId w:val="28"/>
  </w:num>
  <w:num w:numId="9" w16cid:durableId="1379865126">
    <w:abstractNumId w:val="41"/>
  </w:num>
  <w:num w:numId="10" w16cid:durableId="1984388923">
    <w:abstractNumId w:val="42"/>
  </w:num>
  <w:num w:numId="11" w16cid:durableId="689719894">
    <w:abstractNumId w:val="55"/>
  </w:num>
  <w:num w:numId="12" w16cid:durableId="1395854475">
    <w:abstractNumId w:val="19"/>
  </w:num>
  <w:num w:numId="13" w16cid:durableId="1058014234">
    <w:abstractNumId w:val="53"/>
  </w:num>
  <w:num w:numId="14" w16cid:durableId="2026666584">
    <w:abstractNumId w:val="30"/>
  </w:num>
  <w:num w:numId="15" w16cid:durableId="1896240089">
    <w:abstractNumId w:val="18"/>
  </w:num>
  <w:num w:numId="16" w16cid:durableId="1091004553">
    <w:abstractNumId w:val="35"/>
  </w:num>
  <w:num w:numId="17" w16cid:durableId="527335113">
    <w:abstractNumId w:val="9"/>
  </w:num>
  <w:num w:numId="18" w16cid:durableId="1141339838">
    <w:abstractNumId w:val="59"/>
  </w:num>
  <w:num w:numId="19" w16cid:durableId="1413508299">
    <w:abstractNumId w:val="38"/>
  </w:num>
  <w:num w:numId="20" w16cid:durableId="1839422655">
    <w:abstractNumId w:val="31"/>
  </w:num>
  <w:num w:numId="21" w16cid:durableId="1334528556">
    <w:abstractNumId w:val="29"/>
  </w:num>
  <w:num w:numId="22" w16cid:durableId="791365771">
    <w:abstractNumId w:val="32"/>
  </w:num>
  <w:num w:numId="23" w16cid:durableId="1112751552">
    <w:abstractNumId w:val="23"/>
  </w:num>
  <w:num w:numId="24" w16cid:durableId="611087023">
    <w:abstractNumId w:val="50"/>
  </w:num>
  <w:num w:numId="25" w16cid:durableId="53166256">
    <w:abstractNumId w:val="14"/>
  </w:num>
  <w:num w:numId="26" w16cid:durableId="1483741416">
    <w:abstractNumId w:val="11"/>
  </w:num>
  <w:num w:numId="27" w16cid:durableId="582572291">
    <w:abstractNumId w:val="25"/>
  </w:num>
  <w:num w:numId="28" w16cid:durableId="279651558">
    <w:abstractNumId w:val="16"/>
  </w:num>
  <w:num w:numId="29" w16cid:durableId="1439177097">
    <w:abstractNumId w:val="21"/>
  </w:num>
  <w:num w:numId="30" w16cid:durableId="1651060740">
    <w:abstractNumId w:val="57"/>
  </w:num>
  <w:num w:numId="31" w16cid:durableId="1262102882">
    <w:abstractNumId w:val="46"/>
  </w:num>
  <w:num w:numId="32" w16cid:durableId="1417089743">
    <w:abstractNumId w:val="15"/>
  </w:num>
  <w:num w:numId="33" w16cid:durableId="2031829066">
    <w:abstractNumId w:val="0"/>
  </w:num>
  <w:num w:numId="34" w16cid:durableId="563224070">
    <w:abstractNumId w:val="24"/>
  </w:num>
  <w:num w:numId="35" w16cid:durableId="2013945997">
    <w:abstractNumId w:val="39"/>
  </w:num>
  <w:num w:numId="36" w16cid:durableId="1337536255">
    <w:abstractNumId w:val="26"/>
  </w:num>
  <w:num w:numId="37" w16cid:durableId="927349663">
    <w:abstractNumId w:val="10"/>
  </w:num>
  <w:num w:numId="38" w16cid:durableId="58330169">
    <w:abstractNumId w:val="8"/>
  </w:num>
  <w:num w:numId="39" w16cid:durableId="520364691">
    <w:abstractNumId w:val="47"/>
  </w:num>
  <w:num w:numId="40" w16cid:durableId="403918661">
    <w:abstractNumId w:val="36"/>
  </w:num>
  <w:num w:numId="41" w16cid:durableId="1273322479">
    <w:abstractNumId w:val="48"/>
  </w:num>
  <w:num w:numId="42" w16cid:durableId="1018699780">
    <w:abstractNumId w:val="34"/>
  </w:num>
  <w:num w:numId="43" w16cid:durableId="1752774869">
    <w:abstractNumId w:val="56"/>
  </w:num>
  <w:num w:numId="44" w16cid:durableId="2062442848">
    <w:abstractNumId w:val="33"/>
  </w:num>
  <w:num w:numId="45" w16cid:durableId="1585648690">
    <w:abstractNumId w:val="17"/>
  </w:num>
  <w:num w:numId="46" w16cid:durableId="1928074255">
    <w:abstractNumId w:val="52"/>
  </w:num>
  <w:num w:numId="47" w16cid:durableId="1020084940">
    <w:abstractNumId w:val="43"/>
  </w:num>
  <w:num w:numId="48" w16cid:durableId="1287738716">
    <w:abstractNumId w:val="2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embedSystemFonts/>
  <w:hideSpellingErrors/>
  <w:activeWritingStyle w:appName="MSWord" w:lang="de-DE" w:vendorID="64" w:dllVersion="6" w:nlCheck="1" w:checkStyle="0"/>
  <w:activeWritingStyle w:appName="MSWord" w:lang="de-DE" w:vendorID="64" w:dllVersion="0" w:nlCheck="1" w:checkStyle="0"/>
  <w:activeWritingStyle w:appName="MSWord" w:lang="en-US" w:vendorID="64" w:dllVersion="0" w:nlCheck="1" w:checkStyle="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formatting="1" w:enforcement="1" w:cryptProviderType="rsaAES" w:cryptAlgorithmClass="hash" w:cryptAlgorithmType="typeAny" w:cryptAlgorithmSid="14" w:cryptSpinCount="100000" w:hash="F5TkNqKqYMXS3vxi6jZjRdXVYwJkUCPh0qLRW9eFtpg9RL7TbiXl1HWIHsw6cka1NqfJb+0K74AF49E98/LHjg==" w:salt="lbvAHTbHwRhtmdhgon3crg=="/>
  <w:styleLockTheme/>
  <w:styleLockQFSet/>
  <w:defaultTabStop w:val="709"/>
  <w:autoHyphenation/>
  <w:hyphenationZone w:val="425"/>
  <w:noPunctuationKerning/>
  <w:characterSpacingControl w:val="doNotCompress"/>
  <w:hdrShapeDefaults>
    <o:shapedefaults v:ext="edit" spidmax="2050"/>
  </w:hdrShapeDefaults>
  <w:footnotePr>
    <w:footnote w:id="-1"/>
    <w:footnote w:id="0"/>
  </w:footnotePr>
  <w:endnotePr>
    <w:endnote w:id="-1"/>
    <w:endnote w:id="0"/>
  </w:endnotePr>
  <w:compat>
    <w:doNotExpandShiftReturn/>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1236"/>
    <w:rsid w:val="00002E69"/>
    <w:rsid w:val="00004D6E"/>
    <w:rsid w:val="000061FC"/>
    <w:rsid w:val="00006963"/>
    <w:rsid w:val="00007233"/>
    <w:rsid w:val="00007723"/>
    <w:rsid w:val="00010832"/>
    <w:rsid w:val="00011A65"/>
    <w:rsid w:val="000166B1"/>
    <w:rsid w:val="00016D9E"/>
    <w:rsid w:val="00020A3B"/>
    <w:rsid w:val="0002396A"/>
    <w:rsid w:val="00026380"/>
    <w:rsid w:val="00026A0E"/>
    <w:rsid w:val="00026CE8"/>
    <w:rsid w:val="00036AF2"/>
    <w:rsid w:val="0003703F"/>
    <w:rsid w:val="00037A63"/>
    <w:rsid w:val="00037CA6"/>
    <w:rsid w:val="000447F7"/>
    <w:rsid w:val="000465C5"/>
    <w:rsid w:val="00046FC5"/>
    <w:rsid w:val="00047A70"/>
    <w:rsid w:val="00051DE2"/>
    <w:rsid w:val="00052BAA"/>
    <w:rsid w:val="00053DF3"/>
    <w:rsid w:val="00060DB9"/>
    <w:rsid w:val="000670AE"/>
    <w:rsid w:val="00073EAC"/>
    <w:rsid w:val="00075651"/>
    <w:rsid w:val="00075A62"/>
    <w:rsid w:val="00077390"/>
    <w:rsid w:val="0008527B"/>
    <w:rsid w:val="00085CD3"/>
    <w:rsid w:val="00090E49"/>
    <w:rsid w:val="0009232D"/>
    <w:rsid w:val="000928E9"/>
    <w:rsid w:val="000A0945"/>
    <w:rsid w:val="000A264F"/>
    <w:rsid w:val="000A2C03"/>
    <w:rsid w:val="000A2F1C"/>
    <w:rsid w:val="000A5CE3"/>
    <w:rsid w:val="000A6AAF"/>
    <w:rsid w:val="000B17E9"/>
    <w:rsid w:val="000B2EA2"/>
    <w:rsid w:val="000B457E"/>
    <w:rsid w:val="000B4810"/>
    <w:rsid w:val="000C07B2"/>
    <w:rsid w:val="000D391F"/>
    <w:rsid w:val="000E0E85"/>
    <w:rsid w:val="000E1E68"/>
    <w:rsid w:val="000F6032"/>
    <w:rsid w:val="000F6305"/>
    <w:rsid w:val="000F63FB"/>
    <w:rsid w:val="000F67D3"/>
    <w:rsid w:val="000F767D"/>
    <w:rsid w:val="001025AF"/>
    <w:rsid w:val="00102C56"/>
    <w:rsid w:val="00104201"/>
    <w:rsid w:val="00111163"/>
    <w:rsid w:val="00111539"/>
    <w:rsid w:val="00113215"/>
    <w:rsid w:val="00121344"/>
    <w:rsid w:val="00122892"/>
    <w:rsid w:val="00125196"/>
    <w:rsid w:val="0012780E"/>
    <w:rsid w:val="001304ED"/>
    <w:rsid w:val="00133982"/>
    <w:rsid w:val="001342FB"/>
    <w:rsid w:val="001401D1"/>
    <w:rsid w:val="00146F47"/>
    <w:rsid w:val="001528E9"/>
    <w:rsid w:val="00152AE0"/>
    <w:rsid w:val="001547C5"/>
    <w:rsid w:val="001647E4"/>
    <w:rsid w:val="00165F64"/>
    <w:rsid w:val="001704F0"/>
    <w:rsid w:val="001758B6"/>
    <w:rsid w:val="00177655"/>
    <w:rsid w:val="001805CA"/>
    <w:rsid w:val="00181E12"/>
    <w:rsid w:val="00184A0F"/>
    <w:rsid w:val="00185636"/>
    <w:rsid w:val="0018637E"/>
    <w:rsid w:val="0019006C"/>
    <w:rsid w:val="0019121A"/>
    <w:rsid w:val="0019752C"/>
    <w:rsid w:val="001A0607"/>
    <w:rsid w:val="001A2239"/>
    <w:rsid w:val="001A6A1D"/>
    <w:rsid w:val="001B5C5C"/>
    <w:rsid w:val="001B7A66"/>
    <w:rsid w:val="001D46D3"/>
    <w:rsid w:val="001E2A70"/>
    <w:rsid w:val="001E3F7B"/>
    <w:rsid w:val="001E76C9"/>
    <w:rsid w:val="001F45F9"/>
    <w:rsid w:val="001F6652"/>
    <w:rsid w:val="001F7170"/>
    <w:rsid w:val="002021AF"/>
    <w:rsid w:val="00207994"/>
    <w:rsid w:val="002127E6"/>
    <w:rsid w:val="00213B22"/>
    <w:rsid w:val="00214F4A"/>
    <w:rsid w:val="002151FB"/>
    <w:rsid w:val="00221308"/>
    <w:rsid w:val="0022173A"/>
    <w:rsid w:val="00225666"/>
    <w:rsid w:val="00225BF7"/>
    <w:rsid w:val="0022623E"/>
    <w:rsid w:val="002267F1"/>
    <w:rsid w:val="00226C00"/>
    <w:rsid w:val="00226CB1"/>
    <w:rsid w:val="00235CB6"/>
    <w:rsid w:val="00237F77"/>
    <w:rsid w:val="00242388"/>
    <w:rsid w:val="00243C16"/>
    <w:rsid w:val="00250253"/>
    <w:rsid w:val="00256572"/>
    <w:rsid w:val="00260E49"/>
    <w:rsid w:val="00262BAA"/>
    <w:rsid w:val="00263154"/>
    <w:rsid w:val="00263A6F"/>
    <w:rsid w:val="00266A4C"/>
    <w:rsid w:val="00271C62"/>
    <w:rsid w:val="0027257A"/>
    <w:rsid w:val="002775A2"/>
    <w:rsid w:val="00282AC1"/>
    <w:rsid w:val="00284303"/>
    <w:rsid w:val="00284C43"/>
    <w:rsid w:val="002854E1"/>
    <w:rsid w:val="0029139D"/>
    <w:rsid w:val="00293ACA"/>
    <w:rsid w:val="00294010"/>
    <w:rsid w:val="002940B6"/>
    <w:rsid w:val="00296278"/>
    <w:rsid w:val="0029672D"/>
    <w:rsid w:val="002A0C96"/>
    <w:rsid w:val="002A10A2"/>
    <w:rsid w:val="002A5612"/>
    <w:rsid w:val="002A7ED8"/>
    <w:rsid w:val="002B2839"/>
    <w:rsid w:val="002B6529"/>
    <w:rsid w:val="002B7F02"/>
    <w:rsid w:val="002C0FC5"/>
    <w:rsid w:val="002C163F"/>
    <w:rsid w:val="002C40D4"/>
    <w:rsid w:val="002C412E"/>
    <w:rsid w:val="002C4808"/>
    <w:rsid w:val="002D0409"/>
    <w:rsid w:val="002D062C"/>
    <w:rsid w:val="002D4216"/>
    <w:rsid w:val="002D79A6"/>
    <w:rsid w:val="002D7FED"/>
    <w:rsid w:val="002E0D8C"/>
    <w:rsid w:val="002E171A"/>
    <w:rsid w:val="002E45B6"/>
    <w:rsid w:val="002E6C6A"/>
    <w:rsid w:val="002F0D3C"/>
    <w:rsid w:val="002F145E"/>
    <w:rsid w:val="002F2771"/>
    <w:rsid w:val="002F2ED2"/>
    <w:rsid w:val="002F4514"/>
    <w:rsid w:val="003012A5"/>
    <w:rsid w:val="0031222B"/>
    <w:rsid w:val="00312B21"/>
    <w:rsid w:val="00321DB6"/>
    <w:rsid w:val="003232D9"/>
    <w:rsid w:val="00324D4A"/>
    <w:rsid w:val="00333146"/>
    <w:rsid w:val="00333755"/>
    <w:rsid w:val="00333E1F"/>
    <w:rsid w:val="00344D1E"/>
    <w:rsid w:val="00344DFE"/>
    <w:rsid w:val="003478B2"/>
    <w:rsid w:val="003527FF"/>
    <w:rsid w:val="0036387D"/>
    <w:rsid w:val="0037379B"/>
    <w:rsid w:val="00376E5D"/>
    <w:rsid w:val="00380D0D"/>
    <w:rsid w:val="00383889"/>
    <w:rsid w:val="00385CA4"/>
    <w:rsid w:val="00392680"/>
    <w:rsid w:val="00395E9B"/>
    <w:rsid w:val="003A0814"/>
    <w:rsid w:val="003A31A4"/>
    <w:rsid w:val="003A3809"/>
    <w:rsid w:val="003A4105"/>
    <w:rsid w:val="003A41AB"/>
    <w:rsid w:val="003A5E07"/>
    <w:rsid w:val="003A73B9"/>
    <w:rsid w:val="003A7CFE"/>
    <w:rsid w:val="003B023B"/>
    <w:rsid w:val="003B47CF"/>
    <w:rsid w:val="003B5245"/>
    <w:rsid w:val="003B6001"/>
    <w:rsid w:val="003B610F"/>
    <w:rsid w:val="003B7598"/>
    <w:rsid w:val="003C033E"/>
    <w:rsid w:val="003C1661"/>
    <w:rsid w:val="003C3E1F"/>
    <w:rsid w:val="003C4A7C"/>
    <w:rsid w:val="003D2656"/>
    <w:rsid w:val="003D33CF"/>
    <w:rsid w:val="003D665F"/>
    <w:rsid w:val="003D73B7"/>
    <w:rsid w:val="003E03E2"/>
    <w:rsid w:val="003E4C32"/>
    <w:rsid w:val="003E5B1D"/>
    <w:rsid w:val="003F008F"/>
    <w:rsid w:val="003F275F"/>
    <w:rsid w:val="003F474D"/>
    <w:rsid w:val="004007A8"/>
    <w:rsid w:val="00401F10"/>
    <w:rsid w:val="00406DD4"/>
    <w:rsid w:val="00412022"/>
    <w:rsid w:val="00416F7F"/>
    <w:rsid w:val="004231F1"/>
    <w:rsid w:val="00426783"/>
    <w:rsid w:val="00434030"/>
    <w:rsid w:val="00434729"/>
    <w:rsid w:val="00434828"/>
    <w:rsid w:val="00435803"/>
    <w:rsid w:val="00435A45"/>
    <w:rsid w:val="00436A66"/>
    <w:rsid w:val="00437D7D"/>
    <w:rsid w:val="00443383"/>
    <w:rsid w:val="004444BA"/>
    <w:rsid w:val="004460D4"/>
    <w:rsid w:val="004516C4"/>
    <w:rsid w:val="0045406C"/>
    <w:rsid w:val="004549B0"/>
    <w:rsid w:val="00457458"/>
    <w:rsid w:val="0046159E"/>
    <w:rsid w:val="0046541B"/>
    <w:rsid w:val="00470676"/>
    <w:rsid w:val="0047093F"/>
    <w:rsid w:val="0047339C"/>
    <w:rsid w:val="00475AA0"/>
    <w:rsid w:val="0047778C"/>
    <w:rsid w:val="004811C8"/>
    <w:rsid w:val="004818D8"/>
    <w:rsid w:val="00481B31"/>
    <w:rsid w:val="00483534"/>
    <w:rsid w:val="00487338"/>
    <w:rsid w:val="00487399"/>
    <w:rsid w:val="00495B31"/>
    <w:rsid w:val="004A3DEF"/>
    <w:rsid w:val="004A4ABA"/>
    <w:rsid w:val="004A5565"/>
    <w:rsid w:val="004B013B"/>
    <w:rsid w:val="004B0295"/>
    <w:rsid w:val="004B16DE"/>
    <w:rsid w:val="004B57D6"/>
    <w:rsid w:val="004B7335"/>
    <w:rsid w:val="004C1151"/>
    <w:rsid w:val="004C2B65"/>
    <w:rsid w:val="004C32EB"/>
    <w:rsid w:val="004C51E4"/>
    <w:rsid w:val="004D12F4"/>
    <w:rsid w:val="004D338A"/>
    <w:rsid w:val="004D6F69"/>
    <w:rsid w:val="004E007D"/>
    <w:rsid w:val="004E207C"/>
    <w:rsid w:val="004E791E"/>
    <w:rsid w:val="004F02F2"/>
    <w:rsid w:val="004F0C16"/>
    <w:rsid w:val="004F4310"/>
    <w:rsid w:val="004F53AD"/>
    <w:rsid w:val="004F6831"/>
    <w:rsid w:val="00500795"/>
    <w:rsid w:val="00500BD4"/>
    <w:rsid w:val="00501E1B"/>
    <w:rsid w:val="005040A7"/>
    <w:rsid w:val="00506436"/>
    <w:rsid w:val="00513CD3"/>
    <w:rsid w:val="005202F1"/>
    <w:rsid w:val="0052053A"/>
    <w:rsid w:val="005237B0"/>
    <w:rsid w:val="00532AAB"/>
    <w:rsid w:val="005339F6"/>
    <w:rsid w:val="00533C1A"/>
    <w:rsid w:val="00536420"/>
    <w:rsid w:val="00536579"/>
    <w:rsid w:val="00543938"/>
    <w:rsid w:val="0054511C"/>
    <w:rsid w:val="00553259"/>
    <w:rsid w:val="0055563B"/>
    <w:rsid w:val="00562153"/>
    <w:rsid w:val="00562767"/>
    <w:rsid w:val="005630AD"/>
    <w:rsid w:val="00563A63"/>
    <w:rsid w:val="00567F51"/>
    <w:rsid w:val="00570D68"/>
    <w:rsid w:val="005833C8"/>
    <w:rsid w:val="00584133"/>
    <w:rsid w:val="0058597E"/>
    <w:rsid w:val="005912C5"/>
    <w:rsid w:val="005926CE"/>
    <w:rsid w:val="005977ED"/>
    <w:rsid w:val="00597BC3"/>
    <w:rsid w:val="005A034A"/>
    <w:rsid w:val="005A3C21"/>
    <w:rsid w:val="005B36EA"/>
    <w:rsid w:val="005B408D"/>
    <w:rsid w:val="005B45EA"/>
    <w:rsid w:val="005C0EE7"/>
    <w:rsid w:val="005C40CD"/>
    <w:rsid w:val="005C65E1"/>
    <w:rsid w:val="005D02FD"/>
    <w:rsid w:val="005D2D66"/>
    <w:rsid w:val="005D3E78"/>
    <w:rsid w:val="005D47D2"/>
    <w:rsid w:val="005D7BF4"/>
    <w:rsid w:val="005E4025"/>
    <w:rsid w:val="005E50B0"/>
    <w:rsid w:val="005E5904"/>
    <w:rsid w:val="005F18F4"/>
    <w:rsid w:val="005F1E5A"/>
    <w:rsid w:val="005F2277"/>
    <w:rsid w:val="005F2623"/>
    <w:rsid w:val="005F2898"/>
    <w:rsid w:val="005F4A8F"/>
    <w:rsid w:val="005F4A9F"/>
    <w:rsid w:val="005F7AA5"/>
    <w:rsid w:val="00603B02"/>
    <w:rsid w:val="006049B1"/>
    <w:rsid w:val="0061331C"/>
    <w:rsid w:val="00614503"/>
    <w:rsid w:val="0061721A"/>
    <w:rsid w:val="00625D4A"/>
    <w:rsid w:val="0062685A"/>
    <w:rsid w:val="00634BD8"/>
    <w:rsid w:val="00634CF5"/>
    <w:rsid w:val="00636989"/>
    <w:rsid w:val="00641F05"/>
    <w:rsid w:val="00643002"/>
    <w:rsid w:val="00643B78"/>
    <w:rsid w:val="00644B45"/>
    <w:rsid w:val="006462BC"/>
    <w:rsid w:val="00652B62"/>
    <w:rsid w:val="00655BF0"/>
    <w:rsid w:val="00656F44"/>
    <w:rsid w:val="00657143"/>
    <w:rsid w:val="00657F49"/>
    <w:rsid w:val="00661B08"/>
    <w:rsid w:val="006621F2"/>
    <w:rsid w:val="006647AF"/>
    <w:rsid w:val="006674FC"/>
    <w:rsid w:val="0067020B"/>
    <w:rsid w:val="00670E5F"/>
    <w:rsid w:val="0067544E"/>
    <w:rsid w:val="00680B56"/>
    <w:rsid w:val="00681E57"/>
    <w:rsid w:val="00681FE5"/>
    <w:rsid w:val="00694F1E"/>
    <w:rsid w:val="00695C31"/>
    <w:rsid w:val="0069636A"/>
    <w:rsid w:val="006A6B23"/>
    <w:rsid w:val="006B0132"/>
    <w:rsid w:val="006B06D5"/>
    <w:rsid w:val="006B1186"/>
    <w:rsid w:val="006B329E"/>
    <w:rsid w:val="006B32D8"/>
    <w:rsid w:val="006B503B"/>
    <w:rsid w:val="006B6398"/>
    <w:rsid w:val="006C0F98"/>
    <w:rsid w:val="006C34EC"/>
    <w:rsid w:val="006C5336"/>
    <w:rsid w:val="006C6D9D"/>
    <w:rsid w:val="006C7C21"/>
    <w:rsid w:val="006D0B8C"/>
    <w:rsid w:val="006D1DA3"/>
    <w:rsid w:val="006D1DAC"/>
    <w:rsid w:val="006D4C25"/>
    <w:rsid w:val="006D6F25"/>
    <w:rsid w:val="006E480D"/>
    <w:rsid w:val="006E4D57"/>
    <w:rsid w:val="006E727F"/>
    <w:rsid w:val="006F372D"/>
    <w:rsid w:val="006F38E8"/>
    <w:rsid w:val="00700DB7"/>
    <w:rsid w:val="00701B49"/>
    <w:rsid w:val="00705B24"/>
    <w:rsid w:val="0071015D"/>
    <w:rsid w:val="007112D5"/>
    <w:rsid w:val="00712266"/>
    <w:rsid w:val="00713FE6"/>
    <w:rsid w:val="0071478E"/>
    <w:rsid w:val="00714DC7"/>
    <w:rsid w:val="00715C95"/>
    <w:rsid w:val="007176F0"/>
    <w:rsid w:val="00723158"/>
    <w:rsid w:val="00732850"/>
    <w:rsid w:val="0073370E"/>
    <w:rsid w:val="007341C9"/>
    <w:rsid w:val="007351B1"/>
    <w:rsid w:val="00746D34"/>
    <w:rsid w:val="007472C1"/>
    <w:rsid w:val="00747712"/>
    <w:rsid w:val="00747D60"/>
    <w:rsid w:val="007513D3"/>
    <w:rsid w:val="00761CA4"/>
    <w:rsid w:val="00764F71"/>
    <w:rsid w:val="00766DA1"/>
    <w:rsid w:val="00766E0F"/>
    <w:rsid w:val="00772B67"/>
    <w:rsid w:val="00783EE3"/>
    <w:rsid w:val="00783FED"/>
    <w:rsid w:val="0078742F"/>
    <w:rsid w:val="00793242"/>
    <w:rsid w:val="00795AB6"/>
    <w:rsid w:val="007A3D16"/>
    <w:rsid w:val="007B3CF4"/>
    <w:rsid w:val="007B44C9"/>
    <w:rsid w:val="007C1201"/>
    <w:rsid w:val="007C125E"/>
    <w:rsid w:val="007C3E0C"/>
    <w:rsid w:val="007D09A2"/>
    <w:rsid w:val="007D42A6"/>
    <w:rsid w:val="007D72A9"/>
    <w:rsid w:val="007E449A"/>
    <w:rsid w:val="007E44CF"/>
    <w:rsid w:val="007F099E"/>
    <w:rsid w:val="007F1B72"/>
    <w:rsid w:val="00800DC6"/>
    <w:rsid w:val="008026B6"/>
    <w:rsid w:val="0080421C"/>
    <w:rsid w:val="00804257"/>
    <w:rsid w:val="00805FF9"/>
    <w:rsid w:val="008110FA"/>
    <w:rsid w:val="00812538"/>
    <w:rsid w:val="008153C4"/>
    <w:rsid w:val="0081767C"/>
    <w:rsid w:val="0083027E"/>
    <w:rsid w:val="00831B06"/>
    <w:rsid w:val="008333BF"/>
    <w:rsid w:val="008340E2"/>
    <w:rsid w:val="00834825"/>
    <w:rsid w:val="00834F97"/>
    <w:rsid w:val="00835504"/>
    <w:rsid w:val="00835972"/>
    <w:rsid w:val="00843AB9"/>
    <w:rsid w:val="00843BCE"/>
    <w:rsid w:val="00843D27"/>
    <w:rsid w:val="00845450"/>
    <w:rsid w:val="00846232"/>
    <w:rsid w:val="00850097"/>
    <w:rsid w:val="008500CE"/>
    <w:rsid w:val="0085028B"/>
    <w:rsid w:val="0085123E"/>
    <w:rsid w:val="00851399"/>
    <w:rsid w:val="008538CF"/>
    <w:rsid w:val="0085550B"/>
    <w:rsid w:val="00855AED"/>
    <w:rsid w:val="00857BBF"/>
    <w:rsid w:val="0086129B"/>
    <w:rsid w:val="00862C3D"/>
    <w:rsid w:val="00863383"/>
    <w:rsid w:val="00866D6B"/>
    <w:rsid w:val="008704CF"/>
    <w:rsid w:val="00876458"/>
    <w:rsid w:val="008769E5"/>
    <w:rsid w:val="00876D99"/>
    <w:rsid w:val="008774A3"/>
    <w:rsid w:val="00882955"/>
    <w:rsid w:val="0088611C"/>
    <w:rsid w:val="00886ECD"/>
    <w:rsid w:val="00887E04"/>
    <w:rsid w:val="00892F11"/>
    <w:rsid w:val="008949B2"/>
    <w:rsid w:val="0089555F"/>
    <w:rsid w:val="008A5C5A"/>
    <w:rsid w:val="008A76E4"/>
    <w:rsid w:val="008B2E07"/>
    <w:rsid w:val="008B6285"/>
    <w:rsid w:val="008C0310"/>
    <w:rsid w:val="008C44E4"/>
    <w:rsid w:val="008C4EEC"/>
    <w:rsid w:val="008C5278"/>
    <w:rsid w:val="008C586B"/>
    <w:rsid w:val="008C67B5"/>
    <w:rsid w:val="008C7ECA"/>
    <w:rsid w:val="008D0A6C"/>
    <w:rsid w:val="008D125C"/>
    <w:rsid w:val="008D4061"/>
    <w:rsid w:val="008D5C87"/>
    <w:rsid w:val="008D69B4"/>
    <w:rsid w:val="008D6CDA"/>
    <w:rsid w:val="008D7321"/>
    <w:rsid w:val="008E2B51"/>
    <w:rsid w:val="008E3672"/>
    <w:rsid w:val="008E4D6B"/>
    <w:rsid w:val="008E4F12"/>
    <w:rsid w:val="008E5634"/>
    <w:rsid w:val="008E7BC0"/>
    <w:rsid w:val="008F3076"/>
    <w:rsid w:val="008F35DB"/>
    <w:rsid w:val="008F4DDF"/>
    <w:rsid w:val="00904F49"/>
    <w:rsid w:val="009066AF"/>
    <w:rsid w:val="00912983"/>
    <w:rsid w:val="0091741C"/>
    <w:rsid w:val="00920139"/>
    <w:rsid w:val="009235A5"/>
    <w:rsid w:val="009277B6"/>
    <w:rsid w:val="00927E5A"/>
    <w:rsid w:val="0094304E"/>
    <w:rsid w:val="009461A3"/>
    <w:rsid w:val="00947F3F"/>
    <w:rsid w:val="00951D2F"/>
    <w:rsid w:val="00952801"/>
    <w:rsid w:val="00953539"/>
    <w:rsid w:val="009547BA"/>
    <w:rsid w:val="00961CF8"/>
    <w:rsid w:val="0096527F"/>
    <w:rsid w:val="009663C1"/>
    <w:rsid w:val="009663F9"/>
    <w:rsid w:val="00967077"/>
    <w:rsid w:val="00970754"/>
    <w:rsid w:val="009716DB"/>
    <w:rsid w:val="00971B4C"/>
    <w:rsid w:val="00973607"/>
    <w:rsid w:val="00973F98"/>
    <w:rsid w:val="009766AB"/>
    <w:rsid w:val="00984B5D"/>
    <w:rsid w:val="0098590C"/>
    <w:rsid w:val="00986E96"/>
    <w:rsid w:val="00990330"/>
    <w:rsid w:val="00990677"/>
    <w:rsid w:val="009A0025"/>
    <w:rsid w:val="009A4A1D"/>
    <w:rsid w:val="009A6343"/>
    <w:rsid w:val="009A7659"/>
    <w:rsid w:val="009A774C"/>
    <w:rsid w:val="009B00B4"/>
    <w:rsid w:val="009B0957"/>
    <w:rsid w:val="009C11B4"/>
    <w:rsid w:val="009C4171"/>
    <w:rsid w:val="009C551B"/>
    <w:rsid w:val="009C55D8"/>
    <w:rsid w:val="009C5B1D"/>
    <w:rsid w:val="009D3402"/>
    <w:rsid w:val="009D5FA5"/>
    <w:rsid w:val="009E0A2A"/>
    <w:rsid w:val="009F0BC6"/>
    <w:rsid w:val="009F373E"/>
    <w:rsid w:val="009F4E24"/>
    <w:rsid w:val="00A04326"/>
    <w:rsid w:val="00A127AF"/>
    <w:rsid w:val="00A17007"/>
    <w:rsid w:val="00A23350"/>
    <w:rsid w:val="00A257BE"/>
    <w:rsid w:val="00A26621"/>
    <w:rsid w:val="00A272B1"/>
    <w:rsid w:val="00A27381"/>
    <w:rsid w:val="00A35D4F"/>
    <w:rsid w:val="00A410A1"/>
    <w:rsid w:val="00A43691"/>
    <w:rsid w:val="00A501E1"/>
    <w:rsid w:val="00A50FAB"/>
    <w:rsid w:val="00A52F57"/>
    <w:rsid w:val="00A54E7A"/>
    <w:rsid w:val="00A54F30"/>
    <w:rsid w:val="00A6215D"/>
    <w:rsid w:val="00A627BD"/>
    <w:rsid w:val="00A6311C"/>
    <w:rsid w:val="00A64E3E"/>
    <w:rsid w:val="00A658F6"/>
    <w:rsid w:val="00A73052"/>
    <w:rsid w:val="00A731B0"/>
    <w:rsid w:val="00A75794"/>
    <w:rsid w:val="00A76405"/>
    <w:rsid w:val="00A83288"/>
    <w:rsid w:val="00A83E0E"/>
    <w:rsid w:val="00A907E3"/>
    <w:rsid w:val="00A93A11"/>
    <w:rsid w:val="00A94599"/>
    <w:rsid w:val="00A9518A"/>
    <w:rsid w:val="00A95CBB"/>
    <w:rsid w:val="00AA3023"/>
    <w:rsid w:val="00AA581A"/>
    <w:rsid w:val="00AB2FC4"/>
    <w:rsid w:val="00AC3DAA"/>
    <w:rsid w:val="00AC4DF6"/>
    <w:rsid w:val="00AD158A"/>
    <w:rsid w:val="00AD1BF4"/>
    <w:rsid w:val="00AD4595"/>
    <w:rsid w:val="00AE3F29"/>
    <w:rsid w:val="00AE47ED"/>
    <w:rsid w:val="00AE545D"/>
    <w:rsid w:val="00AE6A08"/>
    <w:rsid w:val="00AE7C4D"/>
    <w:rsid w:val="00AF00F6"/>
    <w:rsid w:val="00AF05C8"/>
    <w:rsid w:val="00AF0BCD"/>
    <w:rsid w:val="00AF1F9A"/>
    <w:rsid w:val="00AF3135"/>
    <w:rsid w:val="00AF7089"/>
    <w:rsid w:val="00AF726E"/>
    <w:rsid w:val="00B01236"/>
    <w:rsid w:val="00B0303C"/>
    <w:rsid w:val="00B03BA3"/>
    <w:rsid w:val="00B065F0"/>
    <w:rsid w:val="00B11E9E"/>
    <w:rsid w:val="00B13113"/>
    <w:rsid w:val="00B14646"/>
    <w:rsid w:val="00B151AA"/>
    <w:rsid w:val="00B21221"/>
    <w:rsid w:val="00B30DDB"/>
    <w:rsid w:val="00B31A06"/>
    <w:rsid w:val="00B3311D"/>
    <w:rsid w:val="00B34B13"/>
    <w:rsid w:val="00B40E31"/>
    <w:rsid w:val="00B44744"/>
    <w:rsid w:val="00B4665E"/>
    <w:rsid w:val="00B51427"/>
    <w:rsid w:val="00B527FC"/>
    <w:rsid w:val="00B52C83"/>
    <w:rsid w:val="00B64327"/>
    <w:rsid w:val="00B64CF4"/>
    <w:rsid w:val="00B67A05"/>
    <w:rsid w:val="00B70989"/>
    <w:rsid w:val="00B70EFA"/>
    <w:rsid w:val="00B737ED"/>
    <w:rsid w:val="00B7422C"/>
    <w:rsid w:val="00B74C7D"/>
    <w:rsid w:val="00B80594"/>
    <w:rsid w:val="00B806A8"/>
    <w:rsid w:val="00B809AC"/>
    <w:rsid w:val="00B832A6"/>
    <w:rsid w:val="00B846B7"/>
    <w:rsid w:val="00B85D14"/>
    <w:rsid w:val="00B867DC"/>
    <w:rsid w:val="00B87EBC"/>
    <w:rsid w:val="00B90012"/>
    <w:rsid w:val="00B9036F"/>
    <w:rsid w:val="00B9185F"/>
    <w:rsid w:val="00B9249F"/>
    <w:rsid w:val="00BA0F5C"/>
    <w:rsid w:val="00BA1902"/>
    <w:rsid w:val="00BA2CFB"/>
    <w:rsid w:val="00BA441F"/>
    <w:rsid w:val="00BA4E0F"/>
    <w:rsid w:val="00BA5F7A"/>
    <w:rsid w:val="00BA674D"/>
    <w:rsid w:val="00BA7CC1"/>
    <w:rsid w:val="00BA7FAB"/>
    <w:rsid w:val="00BB32A8"/>
    <w:rsid w:val="00BB561B"/>
    <w:rsid w:val="00BB7C78"/>
    <w:rsid w:val="00BC62E8"/>
    <w:rsid w:val="00BD0930"/>
    <w:rsid w:val="00BD1394"/>
    <w:rsid w:val="00BD16BE"/>
    <w:rsid w:val="00BD5EE7"/>
    <w:rsid w:val="00BF0928"/>
    <w:rsid w:val="00BF1C6E"/>
    <w:rsid w:val="00BF5FE2"/>
    <w:rsid w:val="00C00F86"/>
    <w:rsid w:val="00C02E11"/>
    <w:rsid w:val="00C05105"/>
    <w:rsid w:val="00C063F4"/>
    <w:rsid w:val="00C0739D"/>
    <w:rsid w:val="00C12446"/>
    <w:rsid w:val="00C13B3D"/>
    <w:rsid w:val="00C149FB"/>
    <w:rsid w:val="00C17B02"/>
    <w:rsid w:val="00C224A6"/>
    <w:rsid w:val="00C22656"/>
    <w:rsid w:val="00C228B8"/>
    <w:rsid w:val="00C2518B"/>
    <w:rsid w:val="00C27175"/>
    <w:rsid w:val="00C429B4"/>
    <w:rsid w:val="00C43DA6"/>
    <w:rsid w:val="00C43DD3"/>
    <w:rsid w:val="00C4536C"/>
    <w:rsid w:val="00C47EBF"/>
    <w:rsid w:val="00C54B7C"/>
    <w:rsid w:val="00C62006"/>
    <w:rsid w:val="00C63B2E"/>
    <w:rsid w:val="00C647A0"/>
    <w:rsid w:val="00C64FB1"/>
    <w:rsid w:val="00C706AB"/>
    <w:rsid w:val="00C71C43"/>
    <w:rsid w:val="00C72603"/>
    <w:rsid w:val="00C72695"/>
    <w:rsid w:val="00C76112"/>
    <w:rsid w:val="00C851A3"/>
    <w:rsid w:val="00C91AAC"/>
    <w:rsid w:val="00C93509"/>
    <w:rsid w:val="00C937AC"/>
    <w:rsid w:val="00C94FFF"/>
    <w:rsid w:val="00C95B73"/>
    <w:rsid w:val="00C96284"/>
    <w:rsid w:val="00C9658F"/>
    <w:rsid w:val="00CA00CF"/>
    <w:rsid w:val="00CA0EAD"/>
    <w:rsid w:val="00CA2C87"/>
    <w:rsid w:val="00CA5D0C"/>
    <w:rsid w:val="00CA6271"/>
    <w:rsid w:val="00CA7748"/>
    <w:rsid w:val="00CB03A0"/>
    <w:rsid w:val="00CB09BC"/>
    <w:rsid w:val="00CB1E37"/>
    <w:rsid w:val="00CB30A5"/>
    <w:rsid w:val="00CB6ABC"/>
    <w:rsid w:val="00CB7C04"/>
    <w:rsid w:val="00CC0D54"/>
    <w:rsid w:val="00CC14B2"/>
    <w:rsid w:val="00CC21F0"/>
    <w:rsid w:val="00CC273C"/>
    <w:rsid w:val="00CC308B"/>
    <w:rsid w:val="00CC3A11"/>
    <w:rsid w:val="00CC3FE9"/>
    <w:rsid w:val="00CC68A8"/>
    <w:rsid w:val="00CD16A9"/>
    <w:rsid w:val="00CD1FE8"/>
    <w:rsid w:val="00CD297E"/>
    <w:rsid w:val="00CD3540"/>
    <w:rsid w:val="00CD5958"/>
    <w:rsid w:val="00CE1673"/>
    <w:rsid w:val="00CF1C85"/>
    <w:rsid w:val="00CF35C4"/>
    <w:rsid w:val="00CF4D2C"/>
    <w:rsid w:val="00CF68CB"/>
    <w:rsid w:val="00CF6E0A"/>
    <w:rsid w:val="00D02151"/>
    <w:rsid w:val="00D11080"/>
    <w:rsid w:val="00D11F10"/>
    <w:rsid w:val="00D1309C"/>
    <w:rsid w:val="00D13E26"/>
    <w:rsid w:val="00D14B15"/>
    <w:rsid w:val="00D2073A"/>
    <w:rsid w:val="00D220C0"/>
    <w:rsid w:val="00D23AB9"/>
    <w:rsid w:val="00D2662B"/>
    <w:rsid w:val="00D277F9"/>
    <w:rsid w:val="00D346C9"/>
    <w:rsid w:val="00D376C6"/>
    <w:rsid w:val="00D43ECB"/>
    <w:rsid w:val="00D45C3E"/>
    <w:rsid w:val="00D46C6C"/>
    <w:rsid w:val="00D47AAF"/>
    <w:rsid w:val="00D508C9"/>
    <w:rsid w:val="00D51B22"/>
    <w:rsid w:val="00D5260F"/>
    <w:rsid w:val="00D56757"/>
    <w:rsid w:val="00D6370B"/>
    <w:rsid w:val="00D6799F"/>
    <w:rsid w:val="00D71190"/>
    <w:rsid w:val="00D754C0"/>
    <w:rsid w:val="00D775F8"/>
    <w:rsid w:val="00D80B02"/>
    <w:rsid w:val="00D83AA2"/>
    <w:rsid w:val="00D83B58"/>
    <w:rsid w:val="00D86D28"/>
    <w:rsid w:val="00D94348"/>
    <w:rsid w:val="00D943BD"/>
    <w:rsid w:val="00D9464B"/>
    <w:rsid w:val="00D947A0"/>
    <w:rsid w:val="00DA1170"/>
    <w:rsid w:val="00DA23A2"/>
    <w:rsid w:val="00DA31E0"/>
    <w:rsid w:val="00DA7CB9"/>
    <w:rsid w:val="00DB20F6"/>
    <w:rsid w:val="00DB312A"/>
    <w:rsid w:val="00DB35CB"/>
    <w:rsid w:val="00DB6530"/>
    <w:rsid w:val="00DC3CE1"/>
    <w:rsid w:val="00DC4574"/>
    <w:rsid w:val="00DC459F"/>
    <w:rsid w:val="00DC5768"/>
    <w:rsid w:val="00DC6889"/>
    <w:rsid w:val="00DD23DF"/>
    <w:rsid w:val="00DD2CC7"/>
    <w:rsid w:val="00DD7847"/>
    <w:rsid w:val="00DD7E9D"/>
    <w:rsid w:val="00DE003E"/>
    <w:rsid w:val="00DE4AE3"/>
    <w:rsid w:val="00DE67D4"/>
    <w:rsid w:val="00DF0BE1"/>
    <w:rsid w:val="00DF164D"/>
    <w:rsid w:val="00DF5393"/>
    <w:rsid w:val="00DF6B6F"/>
    <w:rsid w:val="00DF6EEC"/>
    <w:rsid w:val="00E01078"/>
    <w:rsid w:val="00E01E03"/>
    <w:rsid w:val="00E06E11"/>
    <w:rsid w:val="00E078AD"/>
    <w:rsid w:val="00E07910"/>
    <w:rsid w:val="00E10302"/>
    <w:rsid w:val="00E117D3"/>
    <w:rsid w:val="00E13BFB"/>
    <w:rsid w:val="00E1450D"/>
    <w:rsid w:val="00E14B8D"/>
    <w:rsid w:val="00E17CB0"/>
    <w:rsid w:val="00E2061F"/>
    <w:rsid w:val="00E20F60"/>
    <w:rsid w:val="00E214FF"/>
    <w:rsid w:val="00E2414D"/>
    <w:rsid w:val="00E25BD8"/>
    <w:rsid w:val="00E2605D"/>
    <w:rsid w:val="00E2784F"/>
    <w:rsid w:val="00E3122F"/>
    <w:rsid w:val="00E34C33"/>
    <w:rsid w:val="00E41691"/>
    <w:rsid w:val="00E42405"/>
    <w:rsid w:val="00E47B05"/>
    <w:rsid w:val="00E50CBB"/>
    <w:rsid w:val="00E6045C"/>
    <w:rsid w:val="00E6490B"/>
    <w:rsid w:val="00E66E89"/>
    <w:rsid w:val="00E706B8"/>
    <w:rsid w:val="00E70AA6"/>
    <w:rsid w:val="00E70D0E"/>
    <w:rsid w:val="00E752AD"/>
    <w:rsid w:val="00E77E68"/>
    <w:rsid w:val="00E84370"/>
    <w:rsid w:val="00E91AC9"/>
    <w:rsid w:val="00E92FE1"/>
    <w:rsid w:val="00EA1FDE"/>
    <w:rsid w:val="00EA2B6D"/>
    <w:rsid w:val="00EA494F"/>
    <w:rsid w:val="00EA5E5D"/>
    <w:rsid w:val="00EB2A27"/>
    <w:rsid w:val="00EB2CD0"/>
    <w:rsid w:val="00EB3F8E"/>
    <w:rsid w:val="00EB664F"/>
    <w:rsid w:val="00EC628C"/>
    <w:rsid w:val="00ED361B"/>
    <w:rsid w:val="00ED5DEB"/>
    <w:rsid w:val="00ED64A7"/>
    <w:rsid w:val="00ED75C1"/>
    <w:rsid w:val="00EE6E52"/>
    <w:rsid w:val="00EE72D3"/>
    <w:rsid w:val="00EF0BBB"/>
    <w:rsid w:val="00EF1030"/>
    <w:rsid w:val="00EF1FAF"/>
    <w:rsid w:val="00EF3514"/>
    <w:rsid w:val="00EF7251"/>
    <w:rsid w:val="00EF77EB"/>
    <w:rsid w:val="00EF7E1A"/>
    <w:rsid w:val="00EF7F2F"/>
    <w:rsid w:val="00F00933"/>
    <w:rsid w:val="00F0223B"/>
    <w:rsid w:val="00F02A98"/>
    <w:rsid w:val="00F0482C"/>
    <w:rsid w:val="00F10712"/>
    <w:rsid w:val="00F109AA"/>
    <w:rsid w:val="00F148AB"/>
    <w:rsid w:val="00F15E1C"/>
    <w:rsid w:val="00F164AE"/>
    <w:rsid w:val="00F16C4A"/>
    <w:rsid w:val="00F17963"/>
    <w:rsid w:val="00F2070F"/>
    <w:rsid w:val="00F219A3"/>
    <w:rsid w:val="00F23170"/>
    <w:rsid w:val="00F23C09"/>
    <w:rsid w:val="00F2490C"/>
    <w:rsid w:val="00F264B9"/>
    <w:rsid w:val="00F300F2"/>
    <w:rsid w:val="00F3416B"/>
    <w:rsid w:val="00F35681"/>
    <w:rsid w:val="00F36466"/>
    <w:rsid w:val="00F40A43"/>
    <w:rsid w:val="00F41453"/>
    <w:rsid w:val="00F4297F"/>
    <w:rsid w:val="00F42F34"/>
    <w:rsid w:val="00F44894"/>
    <w:rsid w:val="00F44C32"/>
    <w:rsid w:val="00F520E9"/>
    <w:rsid w:val="00F5619D"/>
    <w:rsid w:val="00F617D6"/>
    <w:rsid w:val="00F62F8A"/>
    <w:rsid w:val="00F65B30"/>
    <w:rsid w:val="00F6677A"/>
    <w:rsid w:val="00F71A61"/>
    <w:rsid w:val="00F73553"/>
    <w:rsid w:val="00F744B9"/>
    <w:rsid w:val="00F90809"/>
    <w:rsid w:val="00F9109B"/>
    <w:rsid w:val="00F96A79"/>
    <w:rsid w:val="00FA1711"/>
    <w:rsid w:val="00FA23C8"/>
    <w:rsid w:val="00FA4DE2"/>
    <w:rsid w:val="00FA7B46"/>
    <w:rsid w:val="00FB4F69"/>
    <w:rsid w:val="00FB70AC"/>
    <w:rsid w:val="00FC0F84"/>
    <w:rsid w:val="00FC529D"/>
    <w:rsid w:val="00FC7519"/>
    <w:rsid w:val="00FD3A7F"/>
    <w:rsid w:val="00FD3D6C"/>
    <w:rsid w:val="00FD4F27"/>
    <w:rsid w:val="00FD5208"/>
    <w:rsid w:val="00FE04C0"/>
    <w:rsid w:val="00FE190F"/>
    <w:rsid w:val="00FE3C3C"/>
    <w:rsid w:val="00FE4F4F"/>
    <w:rsid w:val="00FE57C5"/>
    <w:rsid w:val="00FE5AE5"/>
    <w:rsid w:val="00FF331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0F1C597"/>
  <w15:docId w15:val="{F2F5E6C4-D2BA-40E6-826B-8F1DED915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de-DE" w:eastAsia="de-DE" w:bidi="ar-SA"/>
      </w:rPr>
    </w:rPrDefault>
    <w:pPrDefault/>
  </w:docDefaults>
  <w:latentStyles w:defLockedState="1" w:defUIPriority="99" w:defSemiHidden="0" w:defUnhideWhenUsed="0" w:defQFormat="0" w:count="376">
    <w:lsdException w:name="Normal" w:locked="0"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qFormat="1"/>
    <w:lsdException w:name="toc 2" w:locked="0" w:semiHidden="1" w:uiPriority="39" w:unhideWhenUsed="1" w:qFormat="1"/>
    <w:lsdException w:name="toc 3" w:locked="0" w:semiHidden="1" w:uiPriority="39" w:unhideWhenUsed="1"/>
    <w:lsdException w:name="toc 4" w:locked="0"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qFormat="1"/>
    <w:lsdException w:name="List Paragraph" w:uiPriority="0"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F00F6"/>
    <w:pPr>
      <w:pBdr>
        <w:right w:val="single" w:sz="24" w:space="4" w:color="7030A0"/>
      </w:pBdr>
      <w:shd w:val="clear" w:color="auto" w:fill="E5DFEC" w:themeFill="accent4" w:themeFillTint="33"/>
      <w:spacing w:before="60" w:after="60" w:line="360" w:lineRule="auto"/>
      <w:jc w:val="both"/>
    </w:pPr>
  </w:style>
  <w:style w:type="paragraph" w:styleId="berschrift1">
    <w:name w:val="heading 1"/>
    <w:basedOn w:val="Standard"/>
    <w:next w:val="Standard"/>
    <w:link w:val="berschrift1Zchn"/>
    <w:uiPriority w:val="9"/>
    <w:semiHidden/>
    <w:locked/>
    <w:rsid w:val="00614503"/>
    <w:pPr>
      <w:keepNext/>
      <w:keepLines/>
      <w:numPr>
        <w:numId w:val="2"/>
      </w:numPr>
      <w:spacing w:before="480"/>
      <w:outlineLvl w:val="0"/>
    </w:pPr>
    <w:rPr>
      <w:rFonts w:ascii="Calibri" w:eastAsia="MS Gothic" w:hAnsi="Calibri"/>
      <w:b/>
      <w:bCs/>
      <w:noProof/>
      <w:sz w:val="28"/>
      <w:szCs w:val="32"/>
    </w:rPr>
  </w:style>
  <w:style w:type="paragraph" w:styleId="berschrift2">
    <w:name w:val="heading 2"/>
    <w:basedOn w:val="Standard"/>
    <w:next w:val="Standard"/>
    <w:link w:val="berschrift2Zchn"/>
    <w:uiPriority w:val="9"/>
    <w:semiHidden/>
    <w:unhideWhenUsed/>
    <w:locked/>
    <w:rsid w:val="00500BD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locked/>
    <w:rsid w:val="00614503"/>
    <w:pPr>
      <w:keepNext/>
      <w:keepLines/>
      <w:numPr>
        <w:ilvl w:val="2"/>
        <w:numId w:val="2"/>
      </w:numPr>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locked/>
    <w:rsid w:val="00614503"/>
    <w:pPr>
      <w:keepNext/>
      <w:keepLines/>
      <w:numPr>
        <w:ilvl w:val="3"/>
        <w:numId w:val="2"/>
      </w:numPr>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locked/>
    <w:rsid w:val="00614503"/>
    <w:pPr>
      <w:keepNext/>
      <w:keepLines/>
      <w:numPr>
        <w:ilvl w:val="4"/>
        <w:numId w:val="2"/>
      </w:numPr>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locked/>
    <w:rsid w:val="00614503"/>
    <w:pPr>
      <w:keepNext/>
      <w:keepLines/>
      <w:numPr>
        <w:ilvl w:val="5"/>
        <w:numId w:val="2"/>
      </w:numPr>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locked/>
    <w:rsid w:val="00614503"/>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locked/>
    <w:rsid w:val="00614503"/>
    <w:pPr>
      <w:keepNext/>
      <w:keepLines/>
      <w:numPr>
        <w:ilvl w:val="7"/>
        <w:numId w:val="2"/>
      </w:numPr>
      <w:spacing w:before="200"/>
      <w:outlineLvl w:val="7"/>
    </w:pPr>
    <w:rPr>
      <w:rFonts w:asciiTheme="majorHAnsi" w:eastAsiaTheme="majorEastAsia" w:hAnsiTheme="majorHAnsi" w:cstheme="majorBidi"/>
      <w:color w:val="404040" w:themeColor="text1" w:themeTint="BF"/>
    </w:rPr>
  </w:style>
  <w:style w:type="paragraph" w:styleId="berschrift9">
    <w:name w:val="heading 9"/>
    <w:basedOn w:val="Standard"/>
    <w:next w:val="Standard"/>
    <w:link w:val="berschrift9Zchn"/>
    <w:uiPriority w:val="9"/>
    <w:semiHidden/>
    <w:unhideWhenUsed/>
    <w:qFormat/>
    <w:locked/>
    <w:rsid w:val="00614503"/>
    <w:pPr>
      <w:keepNext/>
      <w:keepLines/>
      <w:numPr>
        <w:ilvl w:val="8"/>
        <w:numId w:val="2"/>
      </w:numPr>
      <w:spacing w:before="200"/>
      <w:outlineLvl w:val="8"/>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semiHidden/>
    <w:rsid w:val="00B4665E"/>
    <w:rPr>
      <w:rFonts w:ascii="Calibri" w:eastAsia="MS Gothic" w:hAnsi="Calibri"/>
      <w:b/>
      <w:bCs/>
      <w:noProof/>
      <w:sz w:val="28"/>
      <w:szCs w:val="32"/>
      <w:shd w:val="clear" w:color="auto" w:fill="E5DFEC" w:themeFill="accent4" w:themeFillTint="33"/>
    </w:rPr>
  </w:style>
  <w:style w:type="paragraph" w:styleId="Fuzeile">
    <w:name w:val="footer"/>
    <w:basedOn w:val="Standard"/>
    <w:link w:val="FuzeileZchn"/>
    <w:uiPriority w:val="99"/>
    <w:semiHidden/>
    <w:locked/>
    <w:rsid w:val="003B5245"/>
    <w:pPr>
      <w:tabs>
        <w:tab w:val="center" w:pos="4536"/>
        <w:tab w:val="right" w:pos="9072"/>
      </w:tabs>
      <w:spacing w:line="240" w:lineRule="auto"/>
    </w:pPr>
  </w:style>
  <w:style w:type="character" w:customStyle="1" w:styleId="FuzeileZchn">
    <w:name w:val="Fußzeile Zchn"/>
    <w:basedOn w:val="Absatz-Standardschriftart"/>
    <w:link w:val="Fuzeile"/>
    <w:uiPriority w:val="99"/>
    <w:semiHidden/>
    <w:rsid w:val="0061721A"/>
  </w:style>
  <w:style w:type="paragraph" w:customStyle="1" w:styleId="SBBZ-633B--KompetenztabelleListeBIFETTBeispielhafteInhaltefett">
    <w:name w:val="SBBZ-633.B-- Kompetenztabelle Liste BI FETT (Beispielhafte Inhalte fett)"/>
    <w:basedOn w:val="SBBZ-633--KompetenztabelleListeBIBeispielhafteInhalte"/>
    <w:qFormat/>
    <w:rsid w:val="0071478E"/>
    <w:rPr>
      <w:b/>
    </w:rPr>
  </w:style>
  <w:style w:type="paragraph" w:customStyle="1" w:styleId="SBBZ-712--FuzeileStandard">
    <w:name w:val="SBBZ-712-- Fußzeile Standard"/>
    <w:basedOn w:val="SBBZ-710--KOPF-FUSSZEILESTANDARD"/>
    <w:qFormat/>
    <w:rsid w:val="009F0BC6"/>
    <w:pPr>
      <w:pBdr>
        <w:top w:val="single" w:sz="4" w:space="1" w:color="auto"/>
      </w:pBdr>
      <w:tabs>
        <w:tab w:val="left" w:pos="0"/>
        <w:tab w:val="center" w:pos="4536"/>
        <w:tab w:val="right" w:pos="9356"/>
      </w:tabs>
      <w:jc w:val="center"/>
    </w:pPr>
  </w:style>
  <w:style w:type="paragraph" w:customStyle="1" w:styleId="SBBZ-700--SEITENELEMENTE">
    <w:name w:val="SBBZ-700-- === SEITENELEMENTE =="/>
    <w:basedOn w:val="SBBZ-000--BASISVORLAGEV15"/>
    <w:qFormat/>
    <w:rsid w:val="003E4C32"/>
    <w:rPr>
      <w:noProof/>
      <w:sz w:val="18"/>
    </w:rPr>
  </w:style>
  <w:style w:type="paragraph" w:customStyle="1" w:styleId="SBBZ-711--KopfzeileStandard">
    <w:name w:val="SBBZ-711-- Kopfzeile Standard"/>
    <w:basedOn w:val="SBBZ-710--KOPF-FUSSZEILESTANDARD"/>
    <w:qFormat/>
    <w:rsid w:val="009F0BC6"/>
    <w:pPr>
      <w:pBdr>
        <w:bottom w:val="single" w:sz="4" w:space="1" w:color="auto"/>
      </w:pBdr>
      <w:tabs>
        <w:tab w:val="left" w:pos="0"/>
        <w:tab w:val="right" w:pos="9356"/>
      </w:tabs>
    </w:pPr>
    <w:rPr>
      <w:i/>
    </w:rPr>
  </w:style>
  <w:style w:type="numbering" w:customStyle="1" w:styleId="SBBZ-L11--KAPITELNUMMERIERUNG">
    <w:name w:val="SBBZ-L11--KAPITELNUMMERIERUNG"/>
    <w:uiPriority w:val="99"/>
    <w:qFormat/>
    <w:rsid w:val="00F3416B"/>
    <w:pPr>
      <w:numPr>
        <w:numId w:val="8"/>
      </w:numPr>
    </w:pPr>
  </w:style>
  <w:style w:type="table" w:customStyle="1" w:styleId="SBBZ-T61--TABELLEKOMPETENZMASKE">
    <w:name w:val="SBBZ-T61-- TABELLE KOMPETENZMASKE"/>
    <w:basedOn w:val="NormaleTabelle"/>
    <w:uiPriority w:val="99"/>
    <w:rsid w:val="00643002"/>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tblStylePr w:type="firstRow">
      <w:rPr>
        <w:b w:val="0"/>
        <w:color w:val="FFFFFF" w:themeColor="background1"/>
      </w:rPr>
      <w:tblPr/>
      <w:tcPr>
        <w:shd w:val="clear" w:color="auto" w:fill="943634" w:themeFill="accent2" w:themeFillShade="BF"/>
      </w:tcPr>
    </w:tblStylePr>
    <w:tblStylePr w:type="lastRow">
      <w:tblPr/>
      <w:tcPr>
        <w:shd w:val="clear" w:color="auto" w:fill="76923C" w:themeFill="accent3" w:themeFillShade="BF"/>
      </w:tcPr>
    </w:tblStylePr>
    <w:tblStylePr w:type="band2Horz">
      <w:rPr>
        <w:color w:val="FFFFFF" w:themeColor="background1"/>
      </w:rPr>
      <w:tblPr/>
      <w:tcPr>
        <w:shd w:val="clear" w:color="auto" w:fill="943634" w:themeFill="accent2" w:themeFillShade="BF"/>
      </w:tcPr>
    </w:tblStylePr>
  </w:style>
  <w:style w:type="paragraph" w:customStyle="1" w:styleId="SBBZ-001--AbsatzStandard">
    <w:name w:val="SBBZ-001-- Absatz Standard"/>
    <w:basedOn w:val="SBBZ-000--BASISVORLAGEV15"/>
    <w:qFormat/>
    <w:rsid w:val="007E449A"/>
    <w:pPr>
      <w:spacing w:line="360" w:lineRule="auto"/>
    </w:pPr>
  </w:style>
  <w:style w:type="paragraph" w:customStyle="1" w:styleId="SBBZ-542--TeilA-berschrift2XXBereich">
    <w:name w:val="SBBZ-542-- Teil A - Überschrift2 (X.X Bereich)"/>
    <w:basedOn w:val="SBBZ-902--berschrift2Abstrakt"/>
    <w:next w:val="SBBZ-001--AbsatzStandard"/>
    <w:qFormat/>
    <w:rsid w:val="00475AA0"/>
  </w:style>
  <w:style w:type="paragraph" w:customStyle="1" w:styleId="SBBZ-541--TeilA-berschrift1XKapitel">
    <w:name w:val="SBBZ-541-- Teil A - Überschrift1 (X. Kapitel)"/>
    <w:basedOn w:val="SBBZ-901--berschrift1Abstrakt"/>
    <w:next w:val="SBBZ-001--AbsatzStandard"/>
    <w:qFormat/>
    <w:rsid w:val="00680B56"/>
  </w:style>
  <w:style w:type="paragraph" w:customStyle="1" w:styleId="SBBZ-511--TeilBC1LG-berschrift11Leitgedanken">
    <w:name w:val="SBBZ-511-- Teil BC#1LG - Überschrift1 (1 Leitgedanken)"/>
    <w:basedOn w:val="SBBZ-901--berschrift1Abstrakt"/>
    <w:next w:val="SBBZ-001--AbsatzStandard"/>
    <w:qFormat/>
    <w:rsid w:val="00B13113"/>
  </w:style>
  <w:style w:type="paragraph" w:styleId="Sprechblasentext">
    <w:name w:val="Balloon Text"/>
    <w:basedOn w:val="Standard"/>
    <w:link w:val="SprechblasentextZchn"/>
    <w:uiPriority w:val="99"/>
    <w:semiHidden/>
    <w:unhideWhenUsed/>
    <w:locked/>
    <w:rsid w:val="00B0123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01236"/>
    <w:rPr>
      <w:rFonts w:ascii="Tahoma" w:eastAsia="Calibri" w:hAnsi="Tahoma" w:cs="Tahoma"/>
      <w:sz w:val="16"/>
      <w:szCs w:val="16"/>
      <w:lang w:eastAsia="en-US"/>
    </w:rPr>
  </w:style>
  <w:style w:type="character" w:styleId="Seitenzahl">
    <w:name w:val="page number"/>
    <w:uiPriority w:val="99"/>
    <w:semiHidden/>
    <w:unhideWhenUsed/>
    <w:locked/>
    <w:rsid w:val="00B01236"/>
  </w:style>
  <w:style w:type="table" w:styleId="Tabellenraster">
    <w:name w:val="Table Grid"/>
    <w:basedOn w:val="NormaleTabelle"/>
    <w:uiPriority w:val="39"/>
    <w:locked/>
    <w:rsid w:val="003A5E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BBZ-524--TeilBC2KF-berschrift42XXXKompetenzfeldUnterberich">
    <w:name w:val="SBBZ-524-- Teil BC#2KF - Überschrift 4 (2.X.X.X Kompetenzfeld Unterberich)"/>
    <w:basedOn w:val="SBBZ-904--berschrift4Abstrakt"/>
    <w:next w:val="SBBZ-001--AbsatzStandard"/>
    <w:qFormat/>
    <w:rsid w:val="00680B56"/>
  </w:style>
  <w:style w:type="paragraph" w:customStyle="1" w:styleId="SBBZ-514--TeilBC1LG-berschrift41XXXUnterUnterBereich">
    <w:name w:val="SBBZ-514-- Teil BC#1LG - Überschrift4 (1.X.X.X UnterUnterBereich)"/>
    <w:basedOn w:val="SBBZ-904--berschrift4Abstrakt"/>
    <w:next w:val="SBBZ-001--AbsatzStandard"/>
    <w:qFormat/>
    <w:rsid w:val="00CB6ABC"/>
  </w:style>
  <w:style w:type="paragraph" w:customStyle="1" w:styleId="SBBZ-191--LetzteSeiteAnschriftKMBW">
    <w:name w:val="SBBZ-191-- Letzte Seite: Anschrift KMBW"/>
    <w:basedOn w:val="SBBZ-190--LETZTESEITE"/>
    <w:qFormat/>
    <w:rsid w:val="005977ED"/>
    <w:pPr>
      <w:jc w:val="center"/>
    </w:pPr>
    <w:rPr>
      <w:rFonts w:ascii="Arial Narrow" w:hAnsi="Arial Narrow"/>
      <w:sz w:val="32"/>
    </w:rPr>
  </w:style>
  <w:style w:type="paragraph" w:styleId="Verzeichnis1">
    <w:name w:val="toc 1"/>
    <w:basedOn w:val="SBBZ-131--InhaltsverzeichnisEbene1"/>
    <w:next w:val="SBBZ-001--AbsatzStandard"/>
    <w:uiPriority w:val="39"/>
    <w:qFormat/>
    <w:rsid w:val="003E03E2"/>
    <w:pPr>
      <w:spacing w:before="120"/>
    </w:pPr>
    <w:rPr>
      <w:rFonts w:eastAsia="Times New Roman" w:cs="Times New Roman"/>
      <w:b/>
      <w:bCs/>
      <w:color w:val="auto"/>
      <w:szCs w:val="20"/>
      <w:lang w:eastAsia="de-DE"/>
    </w:rPr>
  </w:style>
  <w:style w:type="paragraph" w:styleId="Verzeichnis2">
    <w:name w:val="toc 2"/>
    <w:basedOn w:val="SBBZ-132--InhaltsverzeichnisEbene2"/>
    <w:next w:val="Standard"/>
    <w:uiPriority w:val="39"/>
    <w:qFormat/>
    <w:rsid w:val="003E03E2"/>
    <w:pPr>
      <w:ind w:left="284"/>
    </w:pPr>
    <w:rPr>
      <w:rFonts w:eastAsia="Times New Roman" w:cs="Times New Roman"/>
      <w:color w:val="auto"/>
      <w:szCs w:val="20"/>
      <w:lang w:eastAsia="de-DE"/>
    </w:rPr>
  </w:style>
  <w:style w:type="paragraph" w:styleId="Verzeichnis3">
    <w:name w:val="toc 3"/>
    <w:basedOn w:val="SBBZ-130--INHALTSVERZEICHIS"/>
    <w:next w:val="SBBZ-133--InhaltsverzeichnisEbene3"/>
    <w:uiPriority w:val="39"/>
    <w:rsid w:val="003E03E2"/>
    <w:pPr>
      <w:ind w:left="567"/>
    </w:pPr>
    <w:rPr>
      <w:rFonts w:eastAsia="Times New Roman" w:cs="Times New Roman"/>
      <w:iCs/>
      <w:color w:val="auto"/>
      <w:szCs w:val="20"/>
      <w:lang w:eastAsia="de-DE"/>
    </w:rPr>
  </w:style>
  <w:style w:type="paragraph" w:styleId="Verzeichnis4">
    <w:name w:val="toc 4"/>
    <w:basedOn w:val="SBBZ-134--InhaltsverzeichnisEbene4"/>
    <w:next w:val="SBBZ-001--AbsatzStandard"/>
    <w:uiPriority w:val="39"/>
    <w:rsid w:val="00B13113"/>
    <w:pPr>
      <w:spacing w:line="360" w:lineRule="auto"/>
      <w:ind w:left="600"/>
    </w:pPr>
    <w:rPr>
      <w:rFonts w:eastAsia="Times New Roman" w:cs="Times New Roman"/>
      <w:color w:val="auto"/>
      <w:sz w:val="18"/>
      <w:szCs w:val="18"/>
      <w:lang w:eastAsia="de-DE"/>
    </w:rPr>
  </w:style>
  <w:style w:type="paragraph" w:styleId="Verzeichnis5">
    <w:name w:val="toc 5"/>
    <w:basedOn w:val="Standard"/>
    <w:next w:val="Standard"/>
    <w:autoRedefine/>
    <w:uiPriority w:val="39"/>
    <w:semiHidden/>
    <w:rsid w:val="00843BCE"/>
    <w:pPr>
      <w:spacing w:before="0" w:after="0"/>
      <w:ind w:left="800"/>
      <w:jc w:val="left"/>
    </w:pPr>
    <w:rPr>
      <w:rFonts w:asciiTheme="minorHAnsi" w:hAnsiTheme="minorHAnsi"/>
      <w:sz w:val="18"/>
      <w:szCs w:val="18"/>
    </w:rPr>
  </w:style>
  <w:style w:type="paragraph" w:styleId="Verzeichnis6">
    <w:name w:val="toc 6"/>
    <w:basedOn w:val="Standard"/>
    <w:next w:val="Standard"/>
    <w:autoRedefine/>
    <w:uiPriority w:val="39"/>
    <w:semiHidden/>
    <w:rsid w:val="00843BCE"/>
    <w:pPr>
      <w:spacing w:before="0" w:after="0"/>
      <w:ind w:left="1000"/>
      <w:jc w:val="left"/>
    </w:pPr>
    <w:rPr>
      <w:rFonts w:asciiTheme="minorHAnsi" w:hAnsiTheme="minorHAnsi"/>
      <w:sz w:val="18"/>
      <w:szCs w:val="18"/>
    </w:rPr>
  </w:style>
  <w:style w:type="paragraph" w:styleId="Verzeichnis7">
    <w:name w:val="toc 7"/>
    <w:basedOn w:val="Standard"/>
    <w:next w:val="Standard"/>
    <w:autoRedefine/>
    <w:uiPriority w:val="39"/>
    <w:semiHidden/>
    <w:rsid w:val="00843BCE"/>
    <w:pPr>
      <w:spacing w:before="0" w:after="0"/>
      <w:ind w:left="1200"/>
      <w:jc w:val="left"/>
    </w:pPr>
    <w:rPr>
      <w:rFonts w:asciiTheme="minorHAnsi" w:hAnsiTheme="minorHAnsi"/>
      <w:sz w:val="18"/>
      <w:szCs w:val="18"/>
    </w:rPr>
  </w:style>
  <w:style w:type="paragraph" w:styleId="Verzeichnis8">
    <w:name w:val="toc 8"/>
    <w:basedOn w:val="Standard"/>
    <w:next w:val="Standard"/>
    <w:autoRedefine/>
    <w:uiPriority w:val="39"/>
    <w:semiHidden/>
    <w:rsid w:val="00843BCE"/>
    <w:pPr>
      <w:spacing w:before="0" w:after="0"/>
      <w:ind w:left="1400"/>
      <w:jc w:val="left"/>
    </w:pPr>
    <w:rPr>
      <w:rFonts w:asciiTheme="minorHAnsi" w:hAnsiTheme="minorHAnsi"/>
      <w:sz w:val="18"/>
      <w:szCs w:val="18"/>
    </w:rPr>
  </w:style>
  <w:style w:type="paragraph" w:styleId="Verzeichnis9">
    <w:name w:val="toc 9"/>
    <w:basedOn w:val="Standard"/>
    <w:next w:val="Standard"/>
    <w:autoRedefine/>
    <w:uiPriority w:val="39"/>
    <w:semiHidden/>
    <w:rsid w:val="00843BCE"/>
    <w:pPr>
      <w:spacing w:before="0" w:after="0"/>
      <w:ind w:left="1600"/>
      <w:jc w:val="left"/>
    </w:pPr>
    <w:rPr>
      <w:rFonts w:asciiTheme="minorHAnsi" w:hAnsiTheme="minorHAnsi"/>
      <w:sz w:val="18"/>
      <w:szCs w:val="18"/>
    </w:rPr>
  </w:style>
  <w:style w:type="paragraph" w:styleId="Inhaltsverzeichnisberschrift">
    <w:name w:val="TOC Heading"/>
    <w:basedOn w:val="SBBZ-130--INHALTSVERZEICHIS"/>
    <w:next w:val="Standard"/>
    <w:uiPriority w:val="39"/>
    <w:qFormat/>
    <w:locked/>
    <w:rsid w:val="003E03E2"/>
    <w:pPr>
      <w:pBdr>
        <w:bottom w:val="single" w:sz="12" w:space="1" w:color="auto"/>
      </w:pBdr>
    </w:pPr>
    <w:rPr>
      <w:rFonts w:eastAsiaTheme="majorEastAsia" w:cstheme="majorBidi"/>
      <w:b/>
      <w:color w:val="auto"/>
      <w:sz w:val="32"/>
      <w:szCs w:val="28"/>
    </w:rPr>
  </w:style>
  <w:style w:type="character" w:customStyle="1" w:styleId="berschrift2Zchn">
    <w:name w:val="Überschrift 2 Zchn"/>
    <w:basedOn w:val="Absatz-Standardschriftart"/>
    <w:link w:val="berschrift2"/>
    <w:uiPriority w:val="9"/>
    <w:semiHidden/>
    <w:rsid w:val="00500BD4"/>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semiHidden/>
    <w:rsid w:val="00614503"/>
    <w:rPr>
      <w:rFonts w:asciiTheme="majorHAnsi" w:eastAsiaTheme="majorEastAsia" w:hAnsiTheme="majorHAnsi" w:cstheme="majorBidi"/>
      <w:b/>
      <w:bCs/>
      <w:color w:val="4F81BD" w:themeColor="accent1"/>
      <w:shd w:val="clear" w:color="auto" w:fill="E5DFEC" w:themeFill="accent4" w:themeFillTint="33"/>
    </w:rPr>
  </w:style>
  <w:style w:type="numbering" w:styleId="111111">
    <w:name w:val="Outline List 2"/>
    <w:basedOn w:val="KeineListe"/>
    <w:uiPriority w:val="99"/>
    <w:semiHidden/>
    <w:unhideWhenUsed/>
    <w:locked/>
    <w:rsid w:val="00614503"/>
    <w:pPr>
      <w:numPr>
        <w:numId w:val="1"/>
      </w:numPr>
    </w:pPr>
  </w:style>
  <w:style w:type="character" w:customStyle="1" w:styleId="berschrift4Zchn">
    <w:name w:val="Überschrift 4 Zchn"/>
    <w:basedOn w:val="Absatz-Standardschriftart"/>
    <w:link w:val="berschrift4"/>
    <w:uiPriority w:val="9"/>
    <w:semiHidden/>
    <w:rsid w:val="00614503"/>
    <w:rPr>
      <w:rFonts w:asciiTheme="majorHAnsi" w:eastAsiaTheme="majorEastAsia" w:hAnsiTheme="majorHAnsi" w:cstheme="majorBidi"/>
      <w:b/>
      <w:bCs/>
      <w:i/>
      <w:iCs/>
      <w:color w:val="4F81BD" w:themeColor="accent1"/>
      <w:shd w:val="clear" w:color="auto" w:fill="E5DFEC" w:themeFill="accent4" w:themeFillTint="33"/>
    </w:rPr>
  </w:style>
  <w:style w:type="character" w:customStyle="1" w:styleId="berschrift5Zchn">
    <w:name w:val="Überschrift 5 Zchn"/>
    <w:basedOn w:val="Absatz-Standardschriftart"/>
    <w:link w:val="berschrift5"/>
    <w:uiPriority w:val="9"/>
    <w:semiHidden/>
    <w:rsid w:val="00614503"/>
    <w:rPr>
      <w:rFonts w:asciiTheme="majorHAnsi" w:eastAsiaTheme="majorEastAsia" w:hAnsiTheme="majorHAnsi" w:cstheme="majorBidi"/>
      <w:color w:val="243F60" w:themeColor="accent1" w:themeShade="7F"/>
      <w:shd w:val="clear" w:color="auto" w:fill="E5DFEC" w:themeFill="accent4" w:themeFillTint="33"/>
    </w:rPr>
  </w:style>
  <w:style w:type="character" w:customStyle="1" w:styleId="berschrift6Zchn">
    <w:name w:val="Überschrift 6 Zchn"/>
    <w:basedOn w:val="Absatz-Standardschriftart"/>
    <w:link w:val="berschrift6"/>
    <w:uiPriority w:val="9"/>
    <w:semiHidden/>
    <w:rsid w:val="00614503"/>
    <w:rPr>
      <w:rFonts w:asciiTheme="majorHAnsi" w:eastAsiaTheme="majorEastAsia" w:hAnsiTheme="majorHAnsi" w:cstheme="majorBidi"/>
      <w:i/>
      <w:iCs/>
      <w:color w:val="243F60" w:themeColor="accent1" w:themeShade="7F"/>
      <w:shd w:val="clear" w:color="auto" w:fill="E5DFEC" w:themeFill="accent4" w:themeFillTint="33"/>
    </w:rPr>
  </w:style>
  <w:style w:type="character" w:customStyle="1" w:styleId="berschrift7Zchn">
    <w:name w:val="Überschrift 7 Zchn"/>
    <w:basedOn w:val="Absatz-Standardschriftart"/>
    <w:link w:val="berschrift7"/>
    <w:uiPriority w:val="9"/>
    <w:semiHidden/>
    <w:rsid w:val="00614503"/>
    <w:rPr>
      <w:rFonts w:asciiTheme="majorHAnsi" w:eastAsiaTheme="majorEastAsia" w:hAnsiTheme="majorHAnsi" w:cstheme="majorBidi"/>
      <w:i/>
      <w:iCs/>
      <w:color w:val="404040" w:themeColor="text1" w:themeTint="BF"/>
      <w:shd w:val="clear" w:color="auto" w:fill="E5DFEC" w:themeFill="accent4" w:themeFillTint="33"/>
    </w:rPr>
  </w:style>
  <w:style w:type="character" w:customStyle="1" w:styleId="berschrift8Zchn">
    <w:name w:val="Überschrift 8 Zchn"/>
    <w:basedOn w:val="Absatz-Standardschriftart"/>
    <w:link w:val="berschrift8"/>
    <w:uiPriority w:val="9"/>
    <w:semiHidden/>
    <w:rsid w:val="00614503"/>
    <w:rPr>
      <w:rFonts w:asciiTheme="majorHAnsi" w:eastAsiaTheme="majorEastAsia" w:hAnsiTheme="majorHAnsi" w:cstheme="majorBidi"/>
      <w:color w:val="404040" w:themeColor="text1" w:themeTint="BF"/>
      <w:shd w:val="clear" w:color="auto" w:fill="E5DFEC" w:themeFill="accent4" w:themeFillTint="33"/>
    </w:rPr>
  </w:style>
  <w:style w:type="character" w:customStyle="1" w:styleId="berschrift9Zchn">
    <w:name w:val="Überschrift 9 Zchn"/>
    <w:basedOn w:val="Absatz-Standardschriftart"/>
    <w:link w:val="berschrift9"/>
    <w:uiPriority w:val="9"/>
    <w:semiHidden/>
    <w:rsid w:val="00614503"/>
    <w:rPr>
      <w:rFonts w:asciiTheme="majorHAnsi" w:eastAsiaTheme="majorEastAsia" w:hAnsiTheme="majorHAnsi" w:cstheme="majorBidi"/>
      <w:i/>
      <w:iCs/>
      <w:color w:val="404040" w:themeColor="text1" w:themeTint="BF"/>
      <w:shd w:val="clear" w:color="auto" w:fill="E5DFEC" w:themeFill="accent4" w:themeFillTint="33"/>
    </w:rPr>
  </w:style>
  <w:style w:type="paragraph" w:styleId="Dokumentstruktur">
    <w:name w:val="Document Map"/>
    <w:basedOn w:val="Standard"/>
    <w:link w:val="DokumentstrukturZchn"/>
    <w:uiPriority w:val="99"/>
    <w:semiHidden/>
    <w:unhideWhenUsed/>
    <w:locked/>
    <w:rsid w:val="00F148AB"/>
    <w:pPr>
      <w:spacing w:line="240" w:lineRule="auto"/>
    </w:pPr>
    <w:rPr>
      <w:rFonts w:ascii="lucida grande" w:hAnsi="lucida grande" w:cs="lucida grande"/>
      <w:sz w:val="24"/>
      <w:szCs w:val="24"/>
    </w:rPr>
  </w:style>
  <w:style w:type="character" w:customStyle="1" w:styleId="DokumentstrukturZchn">
    <w:name w:val="Dokumentstruktur Zchn"/>
    <w:basedOn w:val="Absatz-Standardschriftart"/>
    <w:link w:val="Dokumentstruktur"/>
    <w:uiPriority w:val="99"/>
    <w:semiHidden/>
    <w:rsid w:val="00F148AB"/>
    <w:rPr>
      <w:rFonts w:ascii="lucida grande" w:hAnsi="lucida grande" w:cs="lucida grande"/>
      <w:sz w:val="24"/>
      <w:szCs w:val="24"/>
    </w:rPr>
  </w:style>
  <w:style w:type="paragraph" w:styleId="Kopfzeile">
    <w:name w:val="header"/>
    <w:basedOn w:val="Standard"/>
    <w:link w:val="KopfzeileZchn"/>
    <w:semiHidden/>
    <w:locked/>
    <w:rsid w:val="00E84370"/>
    <w:pPr>
      <w:tabs>
        <w:tab w:val="center" w:pos="4536"/>
        <w:tab w:val="right" w:pos="9072"/>
      </w:tabs>
      <w:spacing w:line="240" w:lineRule="auto"/>
    </w:pPr>
  </w:style>
  <w:style w:type="character" w:customStyle="1" w:styleId="KopfzeileZchn">
    <w:name w:val="Kopfzeile Zchn"/>
    <w:basedOn w:val="Absatz-Standardschriftart"/>
    <w:link w:val="Kopfzeile"/>
    <w:semiHidden/>
    <w:rsid w:val="0061721A"/>
  </w:style>
  <w:style w:type="character" w:styleId="Fett">
    <w:name w:val="Strong"/>
    <w:basedOn w:val="Absatz-Standardschriftart"/>
    <w:uiPriority w:val="22"/>
    <w:semiHidden/>
    <w:qFormat/>
    <w:locked/>
    <w:rsid w:val="000A2C03"/>
    <w:rPr>
      <w:b/>
      <w:bCs/>
    </w:rPr>
  </w:style>
  <w:style w:type="character" w:styleId="Hervorhebung">
    <w:name w:val="Emphasis"/>
    <w:basedOn w:val="Absatz-Standardschriftart"/>
    <w:uiPriority w:val="20"/>
    <w:semiHidden/>
    <w:qFormat/>
    <w:locked/>
    <w:rsid w:val="007E44CF"/>
    <w:rPr>
      <w:i/>
      <w:iCs/>
    </w:rPr>
  </w:style>
  <w:style w:type="character" w:styleId="Kommentarzeichen">
    <w:name w:val="annotation reference"/>
    <w:basedOn w:val="Absatz-Standardschriftart"/>
    <w:uiPriority w:val="99"/>
    <w:semiHidden/>
    <w:unhideWhenUsed/>
    <w:locked/>
    <w:rsid w:val="00AC3DAA"/>
    <w:rPr>
      <w:sz w:val="16"/>
      <w:szCs w:val="16"/>
    </w:rPr>
  </w:style>
  <w:style w:type="paragraph" w:styleId="Kommentartext">
    <w:name w:val="annotation text"/>
    <w:basedOn w:val="Standard"/>
    <w:link w:val="KommentartextZchn"/>
    <w:uiPriority w:val="99"/>
    <w:semiHidden/>
    <w:unhideWhenUsed/>
    <w:locked/>
    <w:rsid w:val="009E0A2A"/>
    <w:pPr>
      <w:spacing w:line="240" w:lineRule="auto"/>
    </w:pPr>
    <w:rPr>
      <w:b/>
      <w:bCs/>
      <w:sz w:val="36"/>
      <w:szCs w:val="28"/>
    </w:rPr>
  </w:style>
  <w:style w:type="character" w:customStyle="1" w:styleId="KommentartextZchn">
    <w:name w:val="Kommentartext Zchn"/>
    <w:basedOn w:val="Absatz-Standardschriftart"/>
    <w:link w:val="Kommentartext"/>
    <w:uiPriority w:val="99"/>
    <w:semiHidden/>
    <w:rsid w:val="009E0A2A"/>
    <w:rPr>
      <w:b/>
      <w:bCs/>
      <w:sz w:val="36"/>
      <w:szCs w:val="28"/>
    </w:rPr>
  </w:style>
  <w:style w:type="paragraph" w:styleId="Kommentarthema">
    <w:name w:val="annotation subject"/>
    <w:basedOn w:val="Kommentartext"/>
    <w:next w:val="Kommentartext"/>
    <w:link w:val="KommentarthemaZchn"/>
    <w:uiPriority w:val="99"/>
    <w:semiHidden/>
    <w:unhideWhenUsed/>
    <w:locked/>
    <w:rsid w:val="00AC3DAA"/>
    <w:rPr>
      <w:b w:val="0"/>
      <w:bCs w:val="0"/>
    </w:rPr>
  </w:style>
  <w:style w:type="character" w:customStyle="1" w:styleId="KommentarthemaZchn">
    <w:name w:val="Kommentarthema Zchn"/>
    <w:basedOn w:val="KommentartextZchn"/>
    <w:link w:val="Kommentarthema"/>
    <w:uiPriority w:val="99"/>
    <w:semiHidden/>
    <w:rsid w:val="00AC3DAA"/>
    <w:rPr>
      <w:b w:val="0"/>
      <w:bCs w:val="0"/>
      <w:sz w:val="36"/>
      <w:szCs w:val="28"/>
    </w:rPr>
  </w:style>
  <w:style w:type="character" w:styleId="Hyperlink">
    <w:name w:val="Hyperlink"/>
    <w:basedOn w:val="Absatz-Standardschriftart"/>
    <w:uiPriority w:val="99"/>
    <w:unhideWhenUsed/>
    <w:locked/>
    <w:rsid w:val="00BD5EE7"/>
    <w:rPr>
      <w:color w:val="0000FF" w:themeColor="hyperlink"/>
      <w:u w:val="single"/>
      <w:bdr w:val="none" w:sz="0" w:space="0" w:color="auto"/>
      <w:shd w:val="clear" w:color="auto" w:fill="FFFFFF" w:themeFill="background1"/>
    </w:rPr>
  </w:style>
  <w:style w:type="paragraph" w:styleId="Listenabsatz">
    <w:name w:val="List Paragraph"/>
    <w:basedOn w:val="Standard"/>
    <w:semiHidden/>
    <w:qFormat/>
    <w:locked/>
    <w:rsid w:val="009A774C"/>
    <w:pPr>
      <w:ind w:left="720"/>
      <w:contextualSpacing/>
    </w:pPr>
  </w:style>
  <w:style w:type="paragraph" w:styleId="berarbeitung">
    <w:name w:val="Revision"/>
    <w:hidden/>
    <w:uiPriority w:val="99"/>
    <w:semiHidden/>
    <w:qFormat/>
    <w:rsid w:val="000A6AAF"/>
  </w:style>
  <w:style w:type="paragraph" w:customStyle="1" w:styleId="SBBZ-000--BASISVORLAGEV15">
    <w:name w:val="SBBZ-000-- BASISVORLAGE V1.5"/>
    <w:qFormat/>
    <w:rsid w:val="00213B22"/>
    <w:rPr>
      <w:rFonts w:eastAsiaTheme="minorHAnsi" w:cs="Arial"/>
      <w:color w:val="000000" w:themeColor="text1"/>
      <w:szCs w:val="22"/>
      <w:lang w:eastAsia="en-US"/>
    </w:rPr>
  </w:style>
  <w:style w:type="paragraph" w:customStyle="1" w:styleId="SBBZ-100--MANTEL">
    <w:name w:val="SBBZ-100-- === MANTEL ==="/>
    <w:basedOn w:val="SBBZ-000--BASISVORLAGEV15"/>
    <w:qFormat/>
    <w:rsid w:val="00C71C43"/>
  </w:style>
  <w:style w:type="paragraph" w:customStyle="1" w:styleId="SBBZ-111--DeckblattBildungsplan">
    <w:name w:val="SBBZ-111-- Deckblatt: Bildungsplan"/>
    <w:basedOn w:val="SBBZ-110--DECKBLATT"/>
    <w:qFormat/>
    <w:rsid w:val="008E7BC0"/>
    <w:rPr>
      <w:b/>
    </w:rPr>
  </w:style>
  <w:style w:type="paragraph" w:customStyle="1" w:styleId="SBBZ-112--DeckblattFrderschwerpunkt">
    <w:name w:val="SBBZ-112-- Deckblatt: Förderschwerpunkt"/>
    <w:basedOn w:val="SBBZ-110--DECKBLATT"/>
    <w:qFormat/>
    <w:rsid w:val="00152AE0"/>
  </w:style>
  <w:style w:type="paragraph" w:customStyle="1" w:styleId="SBBZ-113--DeckblattTeilABC">
    <w:name w:val="SBBZ-113-- Deckblatt: Teil A/B/C"/>
    <w:basedOn w:val="SBBZ-110--DECKBLATT"/>
    <w:qFormat/>
    <w:rsid w:val="00152AE0"/>
  </w:style>
  <w:style w:type="paragraph" w:customStyle="1" w:styleId="SBBZ-114--DeckblattHefttitel">
    <w:name w:val="SBBZ-114-- Deckblatt: Hefttitel"/>
    <w:basedOn w:val="SBBZ-110--DECKBLATT"/>
    <w:qFormat/>
    <w:rsid w:val="008E7BC0"/>
    <w:rPr>
      <w:b/>
    </w:rPr>
  </w:style>
  <w:style w:type="paragraph" w:customStyle="1" w:styleId="SBBZ-115--DeckblattDatum">
    <w:name w:val="SBBZ-115-- Deckblatt: Datum"/>
    <w:basedOn w:val="SBBZ-110--DECKBLATT"/>
    <w:qFormat/>
    <w:rsid w:val="00152AE0"/>
  </w:style>
  <w:style w:type="paragraph" w:customStyle="1" w:styleId="SBBZ-116--DeckblattVersionsinfo">
    <w:name w:val="SBBZ-116-- Deckblatt: Versionsinfo"/>
    <w:basedOn w:val="SBBZ-110--DECKBLATT"/>
    <w:qFormat/>
    <w:rsid w:val="00834825"/>
    <w:pPr>
      <w:jc w:val="right"/>
    </w:pPr>
    <w:rPr>
      <w:rFonts w:ascii="Consolas" w:hAnsi="Consolas"/>
      <w:b/>
      <w:sz w:val="28"/>
    </w:rPr>
  </w:style>
  <w:style w:type="paragraph" w:customStyle="1" w:styleId="SBBZ-120--IMPRESSUM">
    <w:name w:val="SBBZ-120-- IMPRESSUM"/>
    <w:basedOn w:val="SBBZ-100--MANTEL"/>
    <w:qFormat/>
    <w:rsid w:val="008E7BC0"/>
    <w:pPr>
      <w:pBdr>
        <w:top w:val="single" w:sz="4" w:space="1" w:color="auto"/>
        <w:left w:val="single" w:sz="4" w:space="4" w:color="auto"/>
        <w:bottom w:val="single" w:sz="4" w:space="1" w:color="auto"/>
        <w:right w:val="single" w:sz="4" w:space="4" w:color="auto"/>
      </w:pBdr>
    </w:pPr>
  </w:style>
  <w:style w:type="paragraph" w:customStyle="1" w:styleId="SBBZ-121--Impressumberschrift">
    <w:name w:val="SBBZ-121-- Impressum: Überschrift"/>
    <w:basedOn w:val="Standard"/>
    <w:qFormat/>
    <w:rsid w:val="0061331C"/>
    <w:pPr>
      <w:pBdr>
        <w:right w:val="none" w:sz="0" w:space="0" w:color="auto"/>
      </w:pBdr>
      <w:shd w:val="clear" w:color="auto" w:fill="auto"/>
      <w:spacing w:before="0" w:after="120" w:line="240" w:lineRule="auto"/>
      <w:jc w:val="left"/>
    </w:pPr>
    <w:rPr>
      <w:rFonts w:eastAsiaTheme="minorHAnsi" w:cs="Arial"/>
      <w:b/>
      <w:color w:val="000000" w:themeColor="text1"/>
      <w:sz w:val="32"/>
      <w:szCs w:val="22"/>
      <w:lang w:eastAsia="en-US"/>
    </w:rPr>
  </w:style>
  <w:style w:type="paragraph" w:customStyle="1" w:styleId="SBBZ-122--ImpressumVortext">
    <w:name w:val="SBBZ-122-- Impressum: Vortext"/>
    <w:basedOn w:val="Standard"/>
    <w:qFormat/>
    <w:rsid w:val="0061331C"/>
    <w:pPr>
      <w:pBdr>
        <w:right w:val="none" w:sz="0" w:space="0" w:color="auto"/>
      </w:pBdr>
      <w:shd w:val="clear" w:color="auto" w:fill="auto"/>
      <w:tabs>
        <w:tab w:val="left" w:pos="0"/>
        <w:tab w:val="left" w:pos="2268"/>
      </w:tabs>
      <w:spacing w:before="0" w:line="240" w:lineRule="auto"/>
      <w:jc w:val="left"/>
    </w:pPr>
    <w:rPr>
      <w:rFonts w:eastAsiaTheme="minorHAnsi" w:cs="Arial"/>
      <w:color w:val="000000" w:themeColor="text1"/>
      <w:szCs w:val="22"/>
      <w:lang w:eastAsia="en-US"/>
    </w:rPr>
  </w:style>
  <w:style w:type="paragraph" w:customStyle="1" w:styleId="SBBZ-130--INHALTSVERZEICHIS">
    <w:name w:val="SBBZ-130-- INHALTSVERZEICHIS"/>
    <w:basedOn w:val="SBBZ-100--MANTEL"/>
    <w:qFormat/>
    <w:rsid w:val="00F15E1C"/>
    <w:pPr>
      <w:tabs>
        <w:tab w:val="left" w:leader="dot" w:pos="0"/>
        <w:tab w:val="right" w:pos="9639"/>
      </w:tabs>
    </w:pPr>
  </w:style>
  <w:style w:type="paragraph" w:customStyle="1" w:styleId="SBBZ-140--VORWORT">
    <w:name w:val="SBBZ-140-- VORWORT"/>
    <w:basedOn w:val="SBBZ-100--MANTEL"/>
    <w:qFormat/>
    <w:rsid w:val="00434729"/>
  </w:style>
  <w:style w:type="paragraph" w:customStyle="1" w:styleId="SBBZ-141--Vorwortberschrift">
    <w:name w:val="SBBZ-141-- Vorwort: Überschrift"/>
    <w:basedOn w:val="SBBZ-140--VORWORT"/>
    <w:qFormat/>
    <w:rsid w:val="003D33CF"/>
    <w:pPr>
      <w:spacing w:after="60"/>
    </w:pPr>
    <w:rPr>
      <w:b/>
      <w:sz w:val="32"/>
    </w:rPr>
  </w:style>
  <w:style w:type="paragraph" w:customStyle="1" w:styleId="SBBZ-142--VorwortText">
    <w:name w:val="SBBZ-142-- Vorwort: Text"/>
    <w:basedOn w:val="SBBZ-140--VORWORT"/>
    <w:qFormat/>
    <w:rsid w:val="002B7F02"/>
    <w:pPr>
      <w:spacing w:line="360" w:lineRule="auto"/>
    </w:pPr>
  </w:style>
  <w:style w:type="paragraph" w:customStyle="1" w:styleId="SBBZ-500--BERSCHRIFTEN">
    <w:name w:val="SBBZ-500-- === ÜBERSCHRIFTEN ==="/>
    <w:basedOn w:val="SBBZ-000--BASISVORLAGEV15"/>
    <w:qFormat/>
    <w:rsid w:val="00263A6F"/>
    <w:rPr>
      <w:lang w:val="da-DK"/>
    </w:rPr>
  </w:style>
  <w:style w:type="paragraph" w:customStyle="1" w:styleId="SBBZ-540--BERSCHRIFTENTEILA">
    <w:name w:val="SBBZ-540-- ÜBERSCHRIFTEN TEIL A"/>
    <w:basedOn w:val="SBBZ-900--BERSCHRIFTENABSTRAKT"/>
    <w:qFormat/>
    <w:rsid w:val="00312B21"/>
    <w:pPr>
      <w:spacing w:after="120"/>
    </w:pPr>
  </w:style>
  <w:style w:type="paragraph" w:customStyle="1" w:styleId="SBBZ-901--berschrift1Abstrakt">
    <w:name w:val="SBBZ-901-- Überschrift1 Abstrakt"/>
    <w:basedOn w:val="SBBZ-900--BERSCHRIFTENABSTRAKT"/>
    <w:next w:val="SBBZ-001--AbsatzStandard"/>
    <w:qFormat/>
    <w:rsid w:val="00F3416B"/>
    <w:pPr>
      <w:numPr>
        <w:numId w:val="8"/>
      </w:numPr>
      <w:outlineLvl w:val="0"/>
    </w:pPr>
    <w:rPr>
      <w:b/>
      <w:sz w:val="32"/>
    </w:rPr>
  </w:style>
  <w:style w:type="paragraph" w:customStyle="1" w:styleId="SBBZ-902--berschrift2Abstrakt">
    <w:name w:val="SBBZ-902-- Überschrift2 Abstrakt"/>
    <w:basedOn w:val="SBBZ-900--BERSCHRIFTENABSTRAKT"/>
    <w:next w:val="SBBZ-001--AbsatzStandard"/>
    <w:qFormat/>
    <w:rsid w:val="00F3416B"/>
    <w:pPr>
      <w:numPr>
        <w:ilvl w:val="1"/>
        <w:numId w:val="8"/>
      </w:numPr>
      <w:spacing w:after="120"/>
      <w:outlineLvl w:val="1"/>
    </w:pPr>
    <w:rPr>
      <w:b/>
      <w:sz w:val="28"/>
    </w:rPr>
  </w:style>
  <w:style w:type="paragraph" w:customStyle="1" w:styleId="SBBZ-544--TeilA-berschrift4XXXXUnterunterbereich">
    <w:name w:val="SBBZ-544-- Teil A - Überschrift4 (X.X.X.X Unterunterbereich)"/>
    <w:basedOn w:val="SBBZ-904--berschrift4Abstrakt"/>
    <w:next w:val="SBBZ-001--AbsatzStandard"/>
    <w:qFormat/>
    <w:rsid w:val="007C125E"/>
  </w:style>
  <w:style w:type="paragraph" w:customStyle="1" w:styleId="SBBZ-533--TeilBC3AN-berschrift33XXUnterBereich">
    <w:name w:val="SBBZ-533-- Teil BC#3AN - Überschrift3 (3.X.X UnterBereich)"/>
    <w:basedOn w:val="SBBZ-903--berschrift3Abstrakt"/>
    <w:next w:val="SBBZ-001--AbsatzStandard"/>
    <w:qFormat/>
    <w:rsid w:val="0008527B"/>
  </w:style>
  <w:style w:type="paragraph" w:customStyle="1" w:styleId="SBBZ-600--KOMPETENZTABELLE">
    <w:name w:val="SBBZ-600-- === KOMPETENZTABELLE ==="/>
    <w:basedOn w:val="SBBZ-000--BASISVORLAGEV15"/>
    <w:qFormat/>
    <w:rsid w:val="00434729"/>
  </w:style>
  <w:style w:type="paragraph" w:customStyle="1" w:styleId="SBBZ-610--KOMPETENZTABELLEBERSCHRIFTEN">
    <w:name w:val="SBBZ-610-- KOMPETENZTABELLE ÜBERSCHRIFTEN"/>
    <w:basedOn w:val="SBBZ-600--KOMPETENZTABELLE"/>
    <w:qFormat/>
    <w:rsid w:val="00EC628C"/>
    <w:pPr>
      <w:spacing w:before="40" w:after="40"/>
    </w:pPr>
    <w:rPr>
      <w:b/>
      <w:color w:val="FFFFFF" w:themeColor="background1"/>
    </w:rPr>
  </w:style>
  <w:style w:type="paragraph" w:customStyle="1" w:styleId="SBBZ-611--KompetenztabelleberschriftDA">
    <w:name w:val="SBBZ-611-- Kompetenztabelle Überschrift DA"/>
    <w:basedOn w:val="SBBZ-610--KOMPETENZTABELLEBERSCHRIFTEN"/>
    <w:qFormat/>
    <w:rsid w:val="00643002"/>
  </w:style>
  <w:style w:type="paragraph" w:customStyle="1" w:styleId="SBBZ-620--KOMPETENZTABELLEINHALTFLAT">
    <w:name w:val="SBBZ-620-- KOMPETENZTABELLE INHALT FLAT"/>
    <w:basedOn w:val="SBBZ-600--KOMPETENZTABELLE"/>
    <w:qFormat/>
    <w:rsid w:val="00DB35CB"/>
  </w:style>
  <w:style w:type="paragraph" w:customStyle="1" w:styleId="SBBZ-622--KompetenztabelleTextKSDieSchlerinnenSchler">
    <w:name w:val="SBBZ-622-- Kompetenztabelle Text KS &quot;Die Schülerinnen/Schüler&quot;"/>
    <w:basedOn w:val="SBBZ-620--KOMPETENZTABELLEINHALTFLAT"/>
    <w:qFormat/>
    <w:rsid w:val="00857BBF"/>
    <w:pPr>
      <w:spacing w:after="120"/>
    </w:pPr>
  </w:style>
  <w:style w:type="paragraph" w:customStyle="1" w:styleId="SBBZ-640--KOMPETENZTABELLEBEZUEGEVERWEISE">
    <w:name w:val="SBBZ-640-- KOMPETENZTABELLE BEZUEGE+VERWEISE"/>
    <w:basedOn w:val="SBBZ-600--KOMPETENZTABELLE"/>
    <w:qFormat/>
    <w:rsid w:val="003D33CF"/>
    <w:pPr>
      <w:spacing w:after="40"/>
    </w:pPr>
  </w:style>
  <w:style w:type="paragraph" w:customStyle="1" w:styleId="SBBZ-641--KompetenztabelleVerweisB">
    <w:name w:val="SBBZ-641-- Kompetenztabelle Verweis B"/>
    <w:basedOn w:val="SBBZ-640--KOMPETENZTABELLEBEZUEGEVERWEISE"/>
    <w:qFormat/>
    <w:rsid w:val="00652B62"/>
    <w:pPr>
      <w:numPr>
        <w:numId w:val="15"/>
      </w:numPr>
    </w:pPr>
  </w:style>
  <w:style w:type="paragraph" w:customStyle="1" w:styleId="SBBZ-642--KompetenztabelleVerweisC">
    <w:name w:val="SBBZ-642-- Kompetenztabelle Verweis C"/>
    <w:basedOn w:val="SBBZ-640--KOMPETENZTABELLEBEZUEGEVERWEISE"/>
    <w:qFormat/>
    <w:rsid w:val="00652B62"/>
    <w:pPr>
      <w:numPr>
        <w:numId w:val="16"/>
      </w:numPr>
    </w:pPr>
  </w:style>
  <w:style w:type="paragraph" w:customStyle="1" w:styleId="SBBZ-643--KompetenztabelleVerweisP">
    <w:name w:val="SBBZ-643-- Kompetenztabelle Verweis P"/>
    <w:basedOn w:val="SBBZ-640--KOMPETENZTABELLEBEZUEGEVERWEISE"/>
    <w:qFormat/>
    <w:rsid w:val="00652B62"/>
    <w:pPr>
      <w:numPr>
        <w:numId w:val="10"/>
      </w:numPr>
    </w:pPr>
  </w:style>
  <w:style w:type="paragraph" w:customStyle="1" w:styleId="SBBZ-644--KompetenztabelleVerweisI">
    <w:name w:val="SBBZ-644-- Kompetenztabelle Verweis I"/>
    <w:basedOn w:val="SBBZ-640--KOMPETENZTABELLEBEZUEGEVERWEISE"/>
    <w:qFormat/>
    <w:rsid w:val="00652B62"/>
    <w:pPr>
      <w:numPr>
        <w:numId w:val="11"/>
      </w:numPr>
    </w:pPr>
  </w:style>
  <w:style w:type="paragraph" w:customStyle="1" w:styleId="SBBZ-645--KompetenztabelleVerweisL">
    <w:name w:val="SBBZ-645-- Kompetenztabelle Verweis L"/>
    <w:basedOn w:val="SBBZ-640--KOMPETENZTABELLEBEZUEGEVERWEISE"/>
    <w:qFormat/>
    <w:rsid w:val="00652B62"/>
    <w:pPr>
      <w:numPr>
        <w:numId w:val="13"/>
      </w:numPr>
    </w:pPr>
  </w:style>
  <w:style w:type="paragraph" w:customStyle="1" w:styleId="SBBZ-630--KOMPETENZTABELLELISTEN">
    <w:name w:val="SBBZ-630-- KOMPETENZTABELLE LISTEN"/>
    <w:basedOn w:val="SBBZ-000--BASISVORLAGEV15"/>
    <w:qFormat/>
    <w:rsid w:val="00D346C9"/>
    <w:pPr>
      <w:numPr>
        <w:numId w:val="3"/>
      </w:numPr>
      <w:spacing w:after="120"/>
      <w:ind w:left="357" w:hanging="357"/>
    </w:pPr>
  </w:style>
  <w:style w:type="paragraph" w:customStyle="1" w:styleId="SBBZ-631--KompetenztabelleListeDADenkanste">
    <w:name w:val="SBBZ-631-- Kompetenztabelle Liste DA (Denkanstöße)"/>
    <w:basedOn w:val="SBBZ-630--KOMPETENZTABELLELISTEN"/>
    <w:qFormat/>
    <w:rsid w:val="00F10712"/>
    <w:pPr>
      <w:numPr>
        <w:numId w:val="4"/>
      </w:numPr>
    </w:pPr>
  </w:style>
  <w:style w:type="paragraph" w:customStyle="1" w:styleId="SBBZ-632--KompetenztabelleListeKSKompetenzspektrum">
    <w:name w:val="SBBZ-632-- Kompetenztabelle Liste KS (Kompetenzspektrum)"/>
    <w:basedOn w:val="SBBZ-630--KOMPETENZTABELLELISTEN"/>
    <w:qFormat/>
    <w:rsid w:val="00F10712"/>
    <w:pPr>
      <w:numPr>
        <w:numId w:val="5"/>
      </w:numPr>
    </w:pPr>
  </w:style>
  <w:style w:type="numbering" w:customStyle="1" w:styleId="SBBZ-L31--LISTED">
    <w:name w:val="SBBZ-L31--LISTE D"/>
    <w:basedOn w:val="KeineListe"/>
    <w:uiPriority w:val="99"/>
    <w:qFormat/>
    <w:rsid w:val="00F10712"/>
    <w:pPr>
      <w:numPr>
        <w:numId w:val="4"/>
      </w:numPr>
    </w:pPr>
  </w:style>
  <w:style w:type="numbering" w:customStyle="1" w:styleId="SBBZ-L33--LISTEB">
    <w:name w:val="SBBZ-L33--LISTE B"/>
    <w:basedOn w:val="SBBZ-L31--LISTED"/>
    <w:uiPriority w:val="99"/>
    <w:qFormat/>
    <w:rsid w:val="00F10712"/>
    <w:pPr>
      <w:numPr>
        <w:numId w:val="5"/>
      </w:numPr>
    </w:pPr>
  </w:style>
  <w:style w:type="numbering" w:customStyle="1" w:styleId="SBBZ-L32--LISTEK">
    <w:name w:val="SBBZ-L32--LISTE K"/>
    <w:basedOn w:val="KeineListe"/>
    <w:uiPriority w:val="99"/>
    <w:qFormat/>
    <w:rsid w:val="00F10712"/>
    <w:pPr>
      <w:numPr>
        <w:numId w:val="6"/>
      </w:numPr>
    </w:pPr>
  </w:style>
  <w:style w:type="paragraph" w:customStyle="1" w:styleId="SBBZ-633--KompetenztabelleListeBIBeispielhafteInhalte">
    <w:name w:val="SBBZ-633-- Kompetenztabelle Liste BI (Beispielhafte Inhalte)"/>
    <w:basedOn w:val="SBBZ-630--KOMPETENZTABELLELISTEN"/>
    <w:qFormat/>
    <w:rsid w:val="00F10712"/>
    <w:pPr>
      <w:numPr>
        <w:numId w:val="6"/>
      </w:numPr>
    </w:pPr>
  </w:style>
  <w:style w:type="paragraph" w:customStyle="1" w:styleId="SBBZ-634--KompetenztabelleListeEXExemplarische">
    <w:name w:val="SBBZ-634-- Kompetenztabelle Liste EX (Exemplarische...)"/>
    <w:basedOn w:val="SBBZ-630--KOMPETENZTABELLELISTEN"/>
    <w:qFormat/>
    <w:rsid w:val="00F10712"/>
    <w:pPr>
      <w:numPr>
        <w:numId w:val="7"/>
      </w:numPr>
    </w:pPr>
  </w:style>
  <w:style w:type="numbering" w:customStyle="1" w:styleId="SBBZ-L34--LISTEE">
    <w:name w:val="SBBZ-L34--LISTE E"/>
    <w:basedOn w:val="KeineListe"/>
    <w:uiPriority w:val="99"/>
    <w:qFormat/>
    <w:rsid w:val="00F10712"/>
    <w:pPr>
      <w:numPr>
        <w:numId w:val="7"/>
      </w:numPr>
    </w:pPr>
  </w:style>
  <w:style w:type="paragraph" w:customStyle="1" w:styleId="SBBZ-110--DECKBLATT">
    <w:name w:val="SBBZ-110-- DECKBLATT"/>
    <w:basedOn w:val="SBBZ-000--BASISVORLAGEV15"/>
    <w:qFormat/>
    <w:rsid w:val="00C71C43"/>
    <w:rPr>
      <w:rFonts w:ascii="Arial Narrow" w:hAnsi="Arial Narrow"/>
      <w:sz w:val="44"/>
    </w:rPr>
  </w:style>
  <w:style w:type="paragraph" w:customStyle="1" w:styleId="SBBZ-710--KOPF-FUSSZEILESTANDARD">
    <w:name w:val="SBBZ-710-- KOPF-/FUSSZEILE STANDARD"/>
    <w:basedOn w:val="SBBZ-700--SEITENELEMENTE"/>
    <w:qFormat/>
    <w:rsid w:val="009F0BC6"/>
  </w:style>
  <w:style w:type="paragraph" w:customStyle="1" w:styleId="SBBZ-800--GRAFIKEN">
    <w:name w:val="SBBZ-800-- === GRAFIKEN ==="/>
    <w:basedOn w:val="SBBZ-000--BASISVORLAGEV15"/>
    <w:qFormat/>
    <w:rsid w:val="009F0BC6"/>
    <w:rPr>
      <w:lang w:val="da-DK"/>
    </w:rPr>
  </w:style>
  <w:style w:type="paragraph" w:customStyle="1" w:styleId="SBBZ-810--GRAFIKTYP1">
    <w:name w:val="SBBZ-810-- GRAFIK TYP1"/>
    <w:basedOn w:val="SBBZ-800--GRAFIKEN"/>
    <w:qFormat/>
    <w:rsid w:val="00213B22"/>
    <w:pPr>
      <w:pBdr>
        <w:right w:val="single" w:sz="4" w:space="4" w:color="7030A0"/>
      </w:pBdr>
    </w:pPr>
  </w:style>
  <w:style w:type="paragraph" w:customStyle="1" w:styleId="SBBZ-813--GrafikTyp1Bildunterschrift">
    <w:name w:val="SBBZ-813-- Grafik Typ 1: Bildunterschrift"/>
    <w:basedOn w:val="SBBZ-906--Unterschriftenabstraktkursiv"/>
    <w:next w:val="SBBZ-001--AbsatzStandard"/>
    <w:qFormat/>
    <w:rsid w:val="00543938"/>
  </w:style>
  <w:style w:type="paragraph" w:customStyle="1" w:styleId="SBBZ-X01--Anmerkung">
    <w:name w:val="SBBZ-X01-- Anmerkung"/>
    <w:basedOn w:val="SBBZ-000--BASISVORLAGEV15"/>
    <w:qFormat/>
    <w:rsid w:val="009F373E"/>
    <w:pPr>
      <w:pBdr>
        <w:top w:val="dashSmallGap" w:sz="12" w:space="1" w:color="FF0000"/>
        <w:left w:val="dashSmallGap" w:sz="12" w:space="4" w:color="FF0000"/>
        <w:bottom w:val="dashSmallGap" w:sz="12" w:space="1" w:color="FF0000"/>
        <w:right w:val="dashSmallGap" w:sz="12" w:space="4" w:color="FF0000"/>
      </w:pBdr>
      <w:shd w:val="clear" w:color="auto" w:fill="FFFF00"/>
      <w:spacing w:before="120" w:after="120"/>
      <w:ind w:left="284" w:right="284"/>
      <w:jc w:val="center"/>
    </w:pPr>
    <w:rPr>
      <w:rFonts w:ascii="Courier New" w:hAnsi="Courier New"/>
      <w:b/>
      <w:i/>
    </w:rPr>
  </w:style>
  <w:style w:type="paragraph" w:customStyle="1" w:styleId="SBBZ-190--LETZTESEITE">
    <w:name w:val="SBBZ-190-- LETZTE SEITE"/>
    <w:basedOn w:val="SBBZ-100--MANTEL"/>
    <w:qFormat/>
    <w:rsid w:val="0012780E"/>
    <w:rPr>
      <w:noProof/>
    </w:rPr>
  </w:style>
  <w:style w:type="paragraph" w:customStyle="1" w:styleId="SBBZ-900--BERSCHRIFTENABSTRAKT">
    <w:name w:val="SBBZ-900-- === ÜBERSCHRIFTEN ABSTRAKT ==="/>
    <w:basedOn w:val="SBBZ-000--BASISVORLAGEV15"/>
    <w:next w:val="SBBZ-001--AbsatzStandard"/>
    <w:qFormat/>
    <w:rsid w:val="00BB7C78"/>
    <w:pPr>
      <w:keepNext/>
      <w:keepLines/>
      <w:spacing w:before="120"/>
    </w:pPr>
    <w:rPr>
      <w:noProof/>
    </w:rPr>
  </w:style>
  <w:style w:type="paragraph" w:customStyle="1" w:styleId="SBBZ-903--berschrift3Abstrakt">
    <w:name w:val="SBBZ-903-- Überschrift3 Abstrakt"/>
    <w:basedOn w:val="SBBZ-900--BERSCHRIFTENABSTRAKT"/>
    <w:next w:val="SBBZ-001--AbsatzStandard"/>
    <w:qFormat/>
    <w:rsid w:val="00F3416B"/>
    <w:pPr>
      <w:numPr>
        <w:ilvl w:val="2"/>
        <w:numId w:val="8"/>
      </w:numPr>
      <w:spacing w:after="120"/>
      <w:outlineLvl w:val="2"/>
    </w:pPr>
    <w:rPr>
      <w:b/>
      <w:sz w:val="24"/>
    </w:rPr>
  </w:style>
  <w:style w:type="paragraph" w:customStyle="1" w:styleId="SBBZ-904--berschrift4Abstrakt">
    <w:name w:val="SBBZ-904-- Überschrift4 Abstrakt"/>
    <w:basedOn w:val="SBBZ-900--BERSCHRIFTENABSTRAKT"/>
    <w:next w:val="SBBZ-001--AbsatzStandard"/>
    <w:qFormat/>
    <w:rsid w:val="00F3416B"/>
    <w:pPr>
      <w:numPr>
        <w:ilvl w:val="3"/>
        <w:numId w:val="8"/>
      </w:numPr>
      <w:spacing w:after="120"/>
      <w:outlineLvl w:val="3"/>
    </w:pPr>
    <w:rPr>
      <w:b/>
      <w:sz w:val="24"/>
    </w:rPr>
  </w:style>
  <w:style w:type="paragraph" w:customStyle="1" w:styleId="SBBZ-510--BERSCHRIFTENTEILBC1XLEITGEDANKEN">
    <w:name w:val="SBBZ-510-- ÜBERSCHRIFTEN TEIL B/C 1.X LEITGEDANKEN"/>
    <w:basedOn w:val="SBBZ-500--BERSCHRIFTEN"/>
    <w:qFormat/>
    <w:rsid w:val="00B21221"/>
  </w:style>
  <w:style w:type="paragraph" w:customStyle="1" w:styleId="SBBZ-534--TeilBC3AN-berschrift43XXXUnterUnterBereich">
    <w:name w:val="SBBZ-534-- Teil BC#3AN - Überschrift4 (3.X.X.X UnterUnterBereich)"/>
    <w:basedOn w:val="SBBZ-904--berschrift4Abstrakt"/>
    <w:next w:val="SBBZ-001--AbsatzStandard"/>
    <w:qFormat/>
    <w:rsid w:val="00D56757"/>
  </w:style>
  <w:style w:type="paragraph" w:customStyle="1" w:styleId="SBBZ-521--TeilBC2KF-berschrift12Kompetenzfelder">
    <w:name w:val="SBBZ-521-- Teil BC#2KF - Überschrift1 (2 Kompetenzfelder)"/>
    <w:basedOn w:val="SBBZ-901--berschrift1Abstrakt"/>
    <w:next w:val="SBBZ-001--AbsatzStandard"/>
    <w:qFormat/>
    <w:rsid w:val="005040A7"/>
  </w:style>
  <w:style w:type="paragraph" w:customStyle="1" w:styleId="SBBZ-531--TeilBC3AN-berschrift13Anhang">
    <w:name w:val="SBBZ-531-- Teil BC#3AN - Überschrift 1 (3 Anhang)"/>
    <w:basedOn w:val="SBBZ-901--berschrift1Abstrakt"/>
    <w:next w:val="SBBZ-001--AbsatzStandard"/>
    <w:qFormat/>
    <w:rsid w:val="005040A7"/>
  </w:style>
  <w:style w:type="paragraph" w:customStyle="1" w:styleId="SBBZ-522--TeilBC2KF-berschrift22XStufe">
    <w:name w:val="SBBZ-522-- Teil BC#2KF - Überschrift2 (2.X Stufe)"/>
    <w:basedOn w:val="SBBZ-902--berschrift2Abstrakt"/>
    <w:next w:val="SBBZ-001--AbsatzStandard"/>
    <w:qFormat/>
    <w:rsid w:val="00CD297E"/>
  </w:style>
  <w:style w:type="paragraph" w:customStyle="1" w:styleId="SBBZ-523--TeilBC2KF-berschrift32XXKompetenzfeld">
    <w:name w:val="SBBZ-523-- Teil BC#2KF - Überschrift3 (2.X.X Kompetenzfeld)"/>
    <w:basedOn w:val="SBBZ-903--berschrift3Abstrakt"/>
    <w:next w:val="SBBZ-001--AbsatzStandard"/>
    <w:qFormat/>
    <w:rsid w:val="00CD297E"/>
  </w:style>
  <w:style w:type="paragraph" w:customStyle="1" w:styleId="SBBZ-535--TeilBC3AN-berschrift5Absatzberschrift">
    <w:name w:val="SBBZ-535-- Teil BC#3AN - Überschrift 5 (Absatzüberschrift)"/>
    <w:basedOn w:val="SBBZ-905--berschrift5AbsatzAbstrakt"/>
    <w:next w:val="SBBZ-001--AbsatzStandard"/>
    <w:qFormat/>
    <w:rsid w:val="00CC273C"/>
  </w:style>
  <w:style w:type="paragraph" w:customStyle="1" w:styleId="SBBZ-515--TeilBC1LG-berschrift5Absatzberschrift">
    <w:name w:val="SBBZ-515-- Teil BC#1LG - Überschrift5 (Absatzüberschrift)"/>
    <w:basedOn w:val="SBBZ-905--berschrift5AbsatzAbstrakt"/>
    <w:next w:val="SBBZ-001--AbsatzStandard"/>
    <w:qFormat/>
    <w:rsid w:val="00CC273C"/>
  </w:style>
  <w:style w:type="paragraph" w:customStyle="1" w:styleId="SBBZ-532--TeilBC3AN-berschrift23XBereich">
    <w:name w:val="SBBZ-532-- Teil BC#3AN - Überschrift2 (3.X Bereich)"/>
    <w:basedOn w:val="SBBZ-902--berschrift2Abstrakt"/>
    <w:next w:val="SBBZ-001--AbsatzStandard"/>
    <w:qFormat/>
    <w:rsid w:val="00D56757"/>
  </w:style>
  <w:style w:type="paragraph" w:customStyle="1" w:styleId="SBBZ-513--TeilBC1LG-berschrift31XXUnterBereich">
    <w:name w:val="SBBZ-513-- Teil BC#1LG - Überschrift3 (1.X.X UnterBereich)"/>
    <w:basedOn w:val="SBBZ-903--berschrift3Abstrakt"/>
    <w:next w:val="SBBZ-001--AbsatzStandard"/>
    <w:qFormat/>
    <w:rsid w:val="00CD297E"/>
  </w:style>
  <w:style w:type="paragraph" w:customStyle="1" w:styleId="SBBZ-543--TeilA-berschrift3XXXUnterbereich">
    <w:name w:val="SBBZ-543-- Teil A - Überschrift3 (X.X.X Unterbereich)"/>
    <w:basedOn w:val="SBBZ-903--berschrift3Abstrakt"/>
    <w:next w:val="SBBZ-001--AbsatzStandard"/>
    <w:qFormat/>
    <w:rsid w:val="00EF77EB"/>
  </w:style>
  <w:style w:type="paragraph" w:customStyle="1" w:styleId="SBBZ-905--berschrift5AbsatzAbstrakt">
    <w:name w:val="SBBZ-905-- Überschrift5 (Absatz) Abstrakt"/>
    <w:basedOn w:val="SBBZ-900--BERSCHRIFTENABSTRAKT"/>
    <w:next w:val="SBBZ-001--AbsatzStandard"/>
    <w:qFormat/>
    <w:rsid w:val="00F3416B"/>
    <w:pPr>
      <w:numPr>
        <w:ilvl w:val="4"/>
        <w:numId w:val="8"/>
      </w:numPr>
      <w:spacing w:after="60"/>
    </w:pPr>
    <w:rPr>
      <w:b/>
    </w:rPr>
  </w:style>
  <w:style w:type="paragraph" w:customStyle="1" w:styleId="SBBZ-545--TeilA-berschrift5Absatzberschrift">
    <w:name w:val="SBBZ-545-- Teil A - Überschrift5 (Absatzüberschrift)"/>
    <w:basedOn w:val="SBBZ-905--berschrift5AbsatzAbstrakt"/>
    <w:next w:val="SBBZ-001--AbsatzStandard"/>
    <w:qFormat/>
    <w:rsid w:val="00E25BD8"/>
  </w:style>
  <w:style w:type="paragraph" w:customStyle="1" w:styleId="SBBZ-512--TeilBC1LG-berschrift21XBereich">
    <w:name w:val="SBBZ-512-- Teil BC#1LG - Überschrift2 (1.X Bereich)"/>
    <w:basedOn w:val="SBBZ-902--berschrift2Abstrakt"/>
    <w:next w:val="SBBZ-001--AbsatzStandard"/>
    <w:qFormat/>
    <w:rsid w:val="00BB7C78"/>
  </w:style>
  <w:style w:type="paragraph" w:customStyle="1" w:styleId="SBBZ-520--BERSCHRIFTENTeilBC2XKOMPETENZFELDER">
    <w:name w:val="SBBZ-520-- ÜBERSCHRIFTEN Teil B/C 2.X KOMPETENZFELDER"/>
    <w:basedOn w:val="SBBZ-500--BERSCHRIFTEN"/>
    <w:qFormat/>
    <w:rsid w:val="00263A6F"/>
  </w:style>
  <w:style w:type="paragraph" w:customStyle="1" w:styleId="SBBZ-530--BERSCHRIFTENTEILBC3XANHANG">
    <w:name w:val="SBBZ-530-- ÜBERSCHRIFTEN TEIL B/C 3.X ANHANG"/>
    <w:basedOn w:val="SBBZ-500--BERSCHRIFTEN"/>
    <w:qFormat/>
    <w:rsid w:val="00263A6F"/>
  </w:style>
  <w:style w:type="paragraph" w:customStyle="1" w:styleId="SBBZ-646--KompetenztabelleVerweisDbzwLFDB">
    <w:name w:val="SBBZ-646-- Kompetenztabelle Verweis D bzw. LFDB"/>
    <w:basedOn w:val="SBBZ-640--KOMPETENZTABELLEBEZUEGEVERWEISE"/>
    <w:qFormat/>
    <w:rsid w:val="00652B62"/>
    <w:pPr>
      <w:numPr>
        <w:numId w:val="14"/>
      </w:numPr>
    </w:pPr>
  </w:style>
  <w:style w:type="table" w:styleId="Gitternetztabelle1hellAkzent3">
    <w:name w:val="Grid Table 1 Light Accent 3"/>
    <w:basedOn w:val="NormaleTabelle"/>
    <w:uiPriority w:val="46"/>
    <w:locked/>
    <w:rsid w:val="00705B24"/>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EinfacheTabelle5">
    <w:name w:val="Plain Table 5"/>
    <w:basedOn w:val="NormaleTabelle"/>
    <w:uiPriority w:val="45"/>
    <w:locked/>
    <w:rsid w:val="006C5336"/>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itternetztabelle1hellAkzent1">
    <w:name w:val="Grid Table 1 Light Accent 1"/>
    <w:basedOn w:val="NormaleTabelle"/>
    <w:uiPriority w:val="46"/>
    <w:locked/>
    <w:rsid w:val="006C5336"/>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itternetztabelle1hell">
    <w:name w:val="Grid Table 1 Light"/>
    <w:basedOn w:val="NormaleTabelle"/>
    <w:uiPriority w:val="46"/>
    <w:locked/>
    <w:rsid w:val="006C5336"/>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SBBZ-021--AbsatzAufzhlungEbene1">
    <w:name w:val="SBBZ-021-- Absatz Aufzählung Ebene 1"/>
    <w:basedOn w:val="SBBZ-001--AbsatzStandard"/>
    <w:qFormat/>
    <w:rsid w:val="00BF5FE2"/>
    <w:pPr>
      <w:numPr>
        <w:numId w:val="9"/>
      </w:numPr>
    </w:pPr>
  </w:style>
  <w:style w:type="numbering" w:customStyle="1" w:styleId="SBBZ-L21--ABSATZLISTE">
    <w:name w:val="SBBZ-L21--ABSATZLISTE"/>
    <w:basedOn w:val="KeineListe"/>
    <w:uiPriority w:val="99"/>
    <w:qFormat/>
    <w:rsid w:val="00BF5FE2"/>
    <w:pPr>
      <w:numPr>
        <w:numId w:val="9"/>
      </w:numPr>
    </w:pPr>
  </w:style>
  <w:style w:type="table" w:customStyle="1" w:styleId="SBBZ-T11--TABELLEEINFACH">
    <w:name w:val="SBBZ-T11-- TABELLE EINFACH"/>
    <w:uiPriority w:val="99"/>
    <w:rsid w:val="005F7A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tblStylePr w:type="firstRow">
      <w:pPr>
        <w:jc w:val="left"/>
      </w:pPr>
      <w:rPr>
        <w:b w:val="0"/>
      </w:rPr>
      <w:tblPr/>
      <w:tcPr>
        <w:tcBorders>
          <w:top w:val="single" w:sz="12" w:space="0" w:color="auto"/>
          <w:bottom w:val="single" w:sz="12" w:space="0" w:color="auto"/>
        </w:tcBorders>
        <w:shd w:val="clear" w:color="auto" w:fill="D9D9D9" w:themeFill="background1" w:themeFillShade="D9"/>
        <w:vAlign w:val="center"/>
      </w:tcPr>
    </w:tblStylePr>
  </w:style>
  <w:style w:type="paragraph" w:styleId="Beschriftung">
    <w:name w:val="caption"/>
    <w:basedOn w:val="Standard"/>
    <w:next w:val="Standard"/>
    <w:uiPriority w:val="35"/>
    <w:unhideWhenUsed/>
    <w:qFormat/>
    <w:locked/>
    <w:rsid w:val="002D0409"/>
    <w:pPr>
      <w:spacing w:before="0" w:after="200" w:line="240" w:lineRule="auto"/>
    </w:pPr>
    <w:rPr>
      <w:i/>
      <w:iCs/>
      <w:color w:val="1F497D" w:themeColor="text2"/>
      <w:sz w:val="18"/>
      <w:szCs w:val="18"/>
    </w:rPr>
  </w:style>
  <w:style w:type="paragraph" w:customStyle="1" w:styleId="SBBZ-031--Absatztabelleberschrift">
    <w:name w:val="SBBZ-031-- Absatztabelle Überschrift"/>
    <w:basedOn w:val="SBBZ-030--ABSATZTABELLE"/>
    <w:next w:val="SBBZ-032--AbsatztabelleZeile"/>
    <w:qFormat/>
    <w:rsid w:val="005F7AA5"/>
    <w:pPr>
      <w:spacing w:before="120" w:after="120"/>
      <w:contextualSpacing w:val="0"/>
    </w:pPr>
    <w:rPr>
      <w:b/>
      <w:bCs/>
    </w:rPr>
  </w:style>
  <w:style w:type="paragraph" w:customStyle="1" w:styleId="SBBZ-032--AbsatztabelleZeile">
    <w:name w:val="SBBZ-032-- Absatztabelle Zeile"/>
    <w:basedOn w:val="SBBZ-030--ABSATZTABELLE"/>
    <w:qFormat/>
    <w:rsid w:val="009663C1"/>
    <w:pPr>
      <w:contextualSpacing w:val="0"/>
    </w:pPr>
  </w:style>
  <w:style w:type="paragraph" w:customStyle="1" w:styleId="SBBZ-033--AbsatztabelleTabellenunterschrift">
    <w:name w:val="SBBZ-033-- Absatztabelle Tabellenunterschrift"/>
    <w:basedOn w:val="SBBZ-906--Unterschriftenabstraktkursiv"/>
    <w:next w:val="SBBZ-001--AbsatzStandard"/>
    <w:qFormat/>
    <w:rsid w:val="00543938"/>
  </w:style>
  <w:style w:type="paragraph" w:customStyle="1" w:styleId="SBBZ-906--Unterschriftenabstraktkursiv">
    <w:name w:val="SBBZ-906-- Unterschriften abstrakt kursiv"/>
    <w:basedOn w:val="SBBZ-001--AbsatzStandard"/>
    <w:qFormat/>
    <w:rsid w:val="00543938"/>
    <w:rPr>
      <w:i/>
    </w:rPr>
  </w:style>
  <w:style w:type="paragraph" w:customStyle="1" w:styleId="SBBZ-X10--STEUERCODESFRDENWORD-IMPORT">
    <w:name w:val="SBBZ-X10-- STEUERCODES FÜR DEN WORD-IMPORT"/>
    <w:basedOn w:val="SBBZ-X00--SPEZIALVORLAGENUNDSTEUERCODES"/>
    <w:qFormat/>
    <w:rsid w:val="0047339C"/>
    <w:pPr>
      <w:pBdr>
        <w:top w:val="single" w:sz="12" w:space="3" w:color="8DB3E2" w:themeColor="text2" w:themeTint="66"/>
        <w:left w:val="single" w:sz="12" w:space="4" w:color="8DB3E2" w:themeColor="text2" w:themeTint="66"/>
        <w:bottom w:val="single" w:sz="12" w:space="3" w:color="8DB3E2" w:themeColor="text2" w:themeTint="66"/>
        <w:right w:val="single" w:sz="12" w:space="4" w:color="8DB3E2" w:themeColor="text2" w:themeTint="66"/>
      </w:pBdr>
      <w:shd w:val="clear" w:color="auto" w:fill="D9D9D9" w:themeFill="background1" w:themeFillShade="D9"/>
      <w:spacing w:before="120" w:after="120"/>
      <w:ind w:left="-1134" w:right="-851"/>
      <w:jc w:val="center"/>
    </w:pPr>
    <w:rPr>
      <w:rFonts w:ascii="Lucida Console" w:hAnsi="Lucida Console"/>
    </w:rPr>
  </w:style>
  <w:style w:type="paragraph" w:customStyle="1" w:styleId="SBBZ-812--GrafikTyp1DieGrafik">
    <w:name w:val="SBBZ-812-- Grafik Typ 1: Die Grafik"/>
    <w:basedOn w:val="SBBZ-810--GRAFIKTYP1"/>
    <w:next w:val="SBBZ-813--GrafikTyp1Bildunterschrift"/>
    <w:qFormat/>
    <w:rsid w:val="008D0A6C"/>
    <w:pPr>
      <w:pBdr>
        <w:top w:val="dashed" w:sz="4" w:space="1" w:color="8DB3E2" w:themeColor="text2" w:themeTint="66"/>
        <w:left w:val="dashed" w:sz="4" w:space="4" w:color="8DB3E2" w:themeColor="text2" w:themeTint="66"/>
        <w:bottom w:val="dashed" w:sz="4" w:space="1" w:color="8DB3E2" w:themeColor="text2" w:themeTint="66"/>
        <w:right w:val="dashed" w:sz="4" w:space="4" w:color="8DB3E2" w:themeColor="text2" w:themeTint="66"/>
      </w:pBdr>
      <w:jc w:val="center"/>
    </w:pPr>
  </w:style>
  <w:style w:type="paragraph" w:customStyle="1" w:styleId="SBBZ-525--TeilBC2KF-berschrift5Absatzberschrift">
    <w:name w:val="SBBZ-525-- Teil BC#2KF - Überschrift5 (Absatzüberschrift)"/>
    <w:basedOn w:val="SBBZ-905--berschrift5AbsatzAbstrakt"/>
    <w:qFormat/>
    <w:rsid w:val="000F67D3"/>
  </w:style>
  <w:style w:type="paragraph" w:customStyle="1" w:styleId="SBBZ-612--KompetenztabelleberschriftKS">
    <w:name w:val="SBBZ-612-- Kompetenztabelle Überschrift KS"/>
    <w:basedOn w:val="SBBZ-610--KOMPETENZTABELLEBERSCHRIFTEN"/>
    <w:qFormat/>
    <w:rsid w:val="00EC628C"/>
  </w:style>
  <w:style w:type="paragraph" w:customStyle="1" w:styleId="SBBZ-613--KompetenztabelleberschriftBI">
    <w:name w:val="SBBZ-613-- Kompetenztabelle Überschrift BI"/>
    <w:basedOn w:val="SBBZ-610--KOMPETENZTABELLEBERSCHRIFTEN"/>
    <w:qFormat/>
    <w:rsid w:val="00EC628C"/>
  </w:style>
  <w:style w:type="paragraph" w:customStyle="1" w:styleId="SBBZ-614--KompetenztabelleberschriftEX">
    <w:name w:val="SBBZ-614-- Kompetenztabelle Überschrift EX"/>
    <w:basedOn w:val="SBBZ-610--KOMPETENZTABELLEBERSCHRIFTEN"/>
    <w:qFormat/>
    <w:rsid w:val="00EC628C"/>
  </w:style>
  <w:style w:type="paragraph" w:customStyle="1" w:styleId="SBBZ-615--KompetenztabelleberschriftBV">
    <w:name w:val="SBBZ-615-- Kompetenztabelle Überschrift BV"/>
    <w:basedOn w:val="SBBZ-610--KOMPETENZTABELLEBERSCHRIFTEN"/>
    <w:qFormat/>
    <w:rsid w:val="00EC628C"/>
  </w:style>
  <w:style w:type="paragraph" w:customStyle="1" w:styleId="SBBZ-624--KompetenztabelleTextEXDieSchlerinn">
    <w:name w:val="SBBZ-624-- Kompetenztabelle Text EX &quot;Die Schülerinn...&quot;"/>
    <w:basedOn w:val="SBBZ-622--KompetenztabelleTextKSDieSchlerinnenSchler"/>
    <w:qFormat/>
    <w:rsid w:val="004B013B"/>
  </w:style>
  <w:style w:type="paragraph" w:customStyle="1" w:styleId="SBBZ-621--reserviert">
    <w:name w:val="SBBZ-621-- reserviert"/>
    <w:basedOn w:val="SBBZ-620--KOMPETENZTABELLEINHALTFLAT"/>
    <w:qFormat/>
    <w:rsid w:val="00D6370B"/>
  </w:style>
  <w:style w:type="paragraph" w:customStyle="1" w:styleId="SBBZ-623--reserviert">
    <w:name w:val="SBBZ-623-- reserviert"/>
    <w:basedOn w:val="SBBZ-620--KOMPETENZTABELLEINHALTFLAT"/>
    <w:qFormat/>
    <w:rsid w:val="00D6370B"/>
  </w:style>
  <w:style w:type="paragraph" w:customStyle="1" w:styleId="SBBZ-022--AbsatzAufzhlungEbene2">
    <w:name w:val="SBBZ-022-- Absatz Aufzählung Ebene 2"/>
    <w:basedOn w:val="SBBZ-021--AbsatzAufzhlungEbene1"/>
    <w:qFormat/>
    <w:rsid w:val="00406DD4"/>
    <w:pPr>
      <w:numPr>
        <w:ilvl w:val="1"/>
      </w:numPr>
    </w:pPr>
  </w:style>
  <w:style w:type="paragraph" w:customStyle="1" w:styleId="SBBZ-023--AbsatzAufzhlungEbene3">
    <w:name w:val="SBBZ-023-- Absatz Aufzählung Ebene 3"/>
    <w:basedOn w:val="SBBZ-021--AbsatzAufzhlungEbene1"/>
    <w:qFormat/>
    <w:rsid w:val="00406DD4"/>
    <w:pPr>
      <w:numPr>
        <w:ilvl w:val="2"/>
      </w:numPr>
    </w:pPr>
  </w:style>
  <w:style w:type="paragraph" w:customStyle="1" w:styleId="SBBZ-020--ABSATZAUFZHLUNG">
    <w:name w:val="SBBZ-020-- ABSATZ AUFZÄHLUNG"/>
    <w:basedOn w:val="SBBZ-001--AbsatzStandard"/>
    <w:qFormat/>
    <w:rsid w:val="0083027E"/>
    <w:pPr>
      <w:shd w:val="clear" w:color="auto" w:fill="E5DFEC" w:themeFill="accent4" w:themeFillTint="33"/>
    </w:pPr>
  </w:style>
  <w:style w:type="paragraph" w:customStyle="1" w:styleId="SBBZ-030--ABSATZTABELLE">
    <w:name w:val="SBBZ-030-- ABSATZTABELLE"/>
    <w:basedOn w:val="SBBZ-000--BASISVORLAGEV15"/>
    <w:qFormat/>
    <w:rsid w:val="008769E5"/>
    <w:pPr>
      <w:spacing w:before="40" w:after="40"/>
      <w:contextualSpacing/>
    </w:pPr>
  </w:style>
  <w:style w:type="paragraph" w:customStyle="1" w:styleId="SBBZ-139--Inhaltsverzeichnisberschrift">
    <w:name w:val="SBBZ-139--Inhaltsverzeichnis Überschrift"/>
    <w:basedOn w:val="SBBZ-130--INHALTSVERZEICHIS"/>
    <w:qFormat/>
    <w:rsid w:val="00111163"/>
    <w:rPr>
      <w:b/>
      <w:sz w:val="32"/>
    </w:rPr>
  </w:style>
  <w:style w:type="paragraph" w:customStyle="1" w:styleId="SBBZ-131--InhaltsverzeichnisEbene1">
    <w:name w:val="SBBZ-131--Inhaltsverzeichnis Ebene 1"/>
    <w:basedOn w:val="SBBZ-130--INHALTSVERZEICHIS"/>
    <w:qFormat/>
    <w:rsid w:val="00111163"/>
    <w:rPr>
      <w:noProof/>
    </w:rPr>
  </w:style>
  <w:style w:type="paragraph" w:customStyle="1" w:styleId="SBBZ-132--InhaltsverzeichnisEbene2">
    <w:name w:val="SBBZ-132--Inhaltsverzeichnis Ebene 2"/>
    <w:basedOn w:val="SBBZ-130--INHALTSVERZEICHIS"/>
    <w:qFormat/>
    <w:rsid w:val="00111163"/>
    <w:rPr>
      <w:noProof/>
    </w:rPr>
  </w:style>
  <w:style w:type="paragraph" w:customStyle="1" w:styleId="SBBZ-133--InhaltsverzeichnisEbene3">
    <w:name w:val="SBBZ-133--Inhaltsverzeichnis Ebene 3"/>
    <w:basedOn w:val="SBBZ-130--INHALTSVERZEICHIS"/>
    <w:qFormat/>
    <w:rsid w:val="00111163"/>
    <w:rPr>
      <w:noProof/>
    </w:rPr>
  </w:style>
  <w:style w:type="paragraph" w:customStyle="1" w:styleId="SBBZ-134--InhaltsverzeichnisEbene4">
    <w:name w:val="SBBZ-134--Inhaltsverzeichnis Ebene 4"/>
    <w:basedOn w:val="SBBZ-130--INHALTSVERZEICHIS"/>
    <w:qFormat/>
    <w:rsid w:val="00111163"/>
    <w:rPr>
      <w:noProof/>
    </w:rPr>
  </w:style>
  <w:style w:type="paragraph" w:customStyle="1" w:styleId="SBBZ-135--InhaltsverzeicnisEbene5">
    <w:name w:val="SBBZ-135--Inhaltsverzeicnis Ebene 5"/>
    <w:basedOn w:val="SBBZ-130--INHALTSVERZEICHIS"/>
    <w:qFormat/>
    <w:rsid w:val="00111163"/>
    <w:rPr>
      <w:noProof/>
    </w:rPr>
  </w:style>
  <w:style w:type="paragraph" w:customStyle="1" w:styleId="SBBZ-647--KompetenztabelleVerweisRG">
    <w:name w:val="SBBZ-647-- Kompetenztabelle Verweis RG"/>
    <w:basedOn w:val="SBBZ-640--KOMPETENZTABELLEBEZUEGEVERWEISE"/>
    <w:qFormat/>
    <w:rsid w:val="00652B62"/>
    <w:pPr>
      <w:numPr>
        <w:numId w:val="17"/>
      </w:numPr>
    </w:pPr>
  </w:style>
  <w:style w:type="paragraph" w:customStyle="1" w:styleId="SBBZ-648--KompetenztabelleVerweisAllgemeinPfeil">
    <w:name w:val="SBBZ-648-- Kompetenztabelle Verweis Allgemein/Pfeil"/>
    <w:basedOn w:val="SBBZ-640--KOMPETENZTABELLEBEZUEGEVERWEISE"/>
    <w:qFormat/>
    <w:rsid w:val="00652B62"/>
    <w:pPr>
      <w:numPr>
        <w:numId w:val="18"/>
      </w:numPr>
    </w:pPr>
  </w:style>
  <w:style w:type="paragraph" w:customStyle="1" w:styleId="SBBZ-040--VERWEISICONTABELLEANHANG">
    <w:name w:val="SBBZ-040-- VERWEISICONTABELLE ANHANG"/>
    <w:basedOn w:val="SBBZ-030--ABSATZTABELLE"/>
    <w:qFormat/>
    <w:rsid w:val="00D43ECB"/>
  </w:style>
  <w:style w:type="numbering" w:customStyle="1" w:styleId="SBBZ-L51--ListeVerweisP">
    <w:name w:val="SBBZ-L51-- Liste Verweis P"/>
    <w:basedOn w:val="KeineListe"/>
    <w:uiPriority w:val="99"/>
    <w:qFormat/>
    <w:rsid w:val="00652B62"/>
    <w:pPr>
      <w:numPr>
        <w:numId w:val="10"/>
      </w:numPr>
    </w:pPr>
  </w:style>
  <w:style w:type="numbering" w:customStyle="1" w:styleId="SBBZ-L52--ListeVerweisI">
    <w:name w:val="SBBZ-L52-- Liste Verweis I"/>
    <w:basedOn w:val="KeineListe"/>
    <w:uiPriority w:val="99"/>
    <w:qFormat/>
    <w:rsid w:val="00652B62"/>
    <w:pPr>
      <w:numPr>
        <w:numId w:val="11"/>
      </w:numPr>
    </w:pPr>
  </w:style>
  <w:style w:type="numbering" w:customStyle="1" w:styleId="SBBZ-L53--ListeVerweisF">
    <w:name w:val="SBBZ-L53-- Liste Verweis F"/>
    <w:basedOn w:val="KeineListe"/>
    <w:uiPriority w:val="99"/>
    <w:qFormat/>
    <w:rsid w:val="006C34EC"/>
    <w:pPr>
      <w:numPr>
        <w:numId w:val="12"/>
      </w:numPr>
    </w:pPr>
  </w:style>
  <w:style w:type="numbering" w:customStyle="1" w:styleId="SBBZ-L54--ListeVerweisL">
    <w:name w:val="SBBZ-L54-- Liste Verweis L"/>
    <w:basedOn w:val="KeineListe"/>
    <w:uiPriority w:val="99"/>
    <w:qFormat/>
    <w:rsid w:val="00652B62"/>
    <w:pPr>
      <w:numPr>
        <w:numId w:val="13"/>
      </w:numPr>
    </w:pPr>
  </w:style>
  <w:style w:type="numbering" w:customStyle="1" w:styleId="SBBZ-L55--ListeVerweisD">
    <w:name w:val="SBBZ-L55-- Liste Verweis D"/>
    <w:basedOn w:val="KeineListe"/>
    <w:uiPriority w:val="99"/>
    <w:qFormat/>
    <w:rsid w:val="00652B62"/>
    <w:pPr>
      <w:numPr>
        <w:numId w:val="14"/>
      </w:numPr>
    </w:pPr>
  </w:style>
  <w:style w:type="numbering" w:customStyle="1" w:styleId="SBBZ-L56--ListeVerweiseB">
    <w:name w:val="SBBZ-L56-- Liste Verweise B"/>
    <w:basedOn w:val="KeineListe"/>
    <w:uiPriority w:val="99"/>
    <w:qFormat/>
    <w:rsid w:val="00652B62"/>
    <w:pPr>
      <w:numPr>
        <w:numId w:val="15"/>
      </w:numPr>
    </w:pPr>
  </w:style>
  <w:style w:type="numbering" w:customStyle="1" w:styleId="SBBZ-L57--ListeVerweisC">
    <w:name w:val="SBBZ-L57-- Liste Verweis C"/>
    <w:basedOn w:val="KeineListe"/>
    <w:uiPriority w:val="99"/>
    <w:qFormat/>
    <w:rsid w:val="00652B62"/>
    <w:pPr>
      <w:numPr>
        <w:numId w:val="16"/>
      </w:numPr>
    </w:pPr>
  </w:style>
  <w:style w:type="numbering" w:customStyle="1" w:styleId="SBBZ-L58--ListeVerweisRG">
    <w:name w:val="SBBZ-L58-- Liste Verweis RG"/>
    <w:basedOn w:val="KeineListe"/>
    <w:uiPriority w:val="99"/>
    <w:qFormat/>
    <w:rsid w:val="00652B62"/>
    <w:pPr>
      <w:numPr>
        <w:numId w:val="17"/>
      </w:numPr>
    </w:pPr>
  </w:style>
  <w:style w:type="numbering" w:customStyle="1" w:styleId="SBBZ-L59--ListeVerweisPfeil">
    <w:name w:val="SBBZ-L59-- Liste Verweis Pfeil"/>
    <w:basedOn w:val="KeineListe"/>
    <w:uiPriority w:val="99"/>
    <w:qFormat/>
    <w:rsid w:val="00652B62"/>
    <w:pPr>
      <w:numPr>
        <w:numId w:val="18"/>
      </w:numPr>
    </w:pPr>
  </w:style>
  <w:style w:type="paragraph" w:customStyle="1" w:styleId="SBBZ-041--VerweisicontabelleAnhangberschrift">
    <w:name w:val="SBBZ-041-- Verweisicontabelle Anhang Überschrift"/>
    <w:basedOn w:val="SBBZ-615--KompetenztabelleberschriftBV"/>
    <w:qFormat/>
    <w:rsid w:val="00D43ECB"/>
  </w:style>
  <w:style w:type="paragraph" w:customStyle="1" w:styleId="SBBZ-X11--SteuercodeSKIPIMPORTBEGIN">
    <w:name w:val="SBBZ-X11-- Steuercode SKIP_IMPORT_BEGIN"/>
    <w:basedOn w:val="SBBZ-X10--STEUERCODESFRDENWORD-IMPORT"/>
    <w:qFormat/>
    <w:rsid w:val="0047339C"/>
    <w:pPr>
      <w:pBdr>
        <w:top w:val="single" w:sz="24" w:space="3" w:color="548DD4" w:themeColor="text2" w:themeTint="99"/>
        <w:left w:val="single" w:sz="24" w:space="4" w:color="548DD4" w:themeColor="text2" w:themeTint="99"/>
        <w:bottom w:val="dashed" w:sz="4" w:space="3" w:color="548DD4" w:themeColor="text2" w:themeTint="99"/>
        <w:right w:val="single" w:sz="24" w:space="4" w:color="548DD4" w:themeColor="text2" w:themeTint="99"/>
      </w:pBdr>
      <w:shd w:val="clear" w:color="auto" w:fill="C6D9F1" w:themeFill="text2" w:themeFillTint="33"/>
    </w:pPr>
  </w:style>
  <w:style w:type="paragraph" w:customStyle="1" w:styleId="SBBZ-X12--SteuercodeSKIPIMPORTEND">
    <w:name w:val="SBBZ-X12-- Steuercode SKIP_IMPORT_END"/>
    <w:basedOn w:val="SBBZ-X10--STEUERCODESFRDENWORD-IMPORT"/>
    <w:qFormat/>
    <w:rsid w:val="0047339C"/>
    <w:pPr>
      <w:pBdr>
        <w:top w:val="dashed" w:sz="4" w:space="3" w:color="8DB3E2" w:themeColor="text2" w:themeTint="66"/>
        <w:left w:val="single" w:sz="24" w:space="4" w:color="548DD4" w:themeColor="text2" w:themeTint="99"/>
        <w:bottom w:val="single" w:sz="24" w:space="3" w:color="548DD4" w:themeColor="text2" w:themeTint="99"/>
        <w:right w:val="single" w:sz="24" w:space="4" w:color="548DD4" w:themeColor="text2" w:themeTint="99"/>
      </w:pBdr>
      <w:shd w:val="clear" w:color="auto" w:fill="C6D9F1" w:themeFill="text2" w:themeFillTint="33"/>
    </w:pPr>
  </w:style>
  <w:style w:type="paragraph" w:customStyle="1" w:styleId="SBBZ-X00--SPEZIALVORLAGENUNDSTEUERCODES">
    <w:name w:val="SBBZ-X00-- === SPEZIALVORLAGEN UND STEUERCODES ==="/>
    <w:basedOn w:val="SBBZ-000--BASISVORLAGEV15"/>
    <w:qFormat/>
    <w:rsid w:val="006049B1"/>
  </w:style>
  <w:style w:type="paragraph" w:customStyle="1" w:styleId="SBBZ-X13--SteuercodeINCLUDEIMPORT">
    <w:name w:val="SBBZ-X13-- Steuercode INCLUDE_IMPORT"/>
    <w:basedOn w:val="SBBZ-X10--STEUERCODESFRDENWORD-IMPORT"/>
    <w:qFormat/>
    <w:rsid w:val="0047339C"/>
    <w:pPr>
      <w:pBdr>
        <w:top w:val="single" w:sz="24" w:space="1" w:color="76923C" w:themeColor="accent3" w:themeShade="BF"/>
        <w:left w:val="single" w:sz="24" w:space="4" w:color="76923C" w:themeColor="accent3" w:themeShade="BF"/>
        <w:bottom w:val="single" w:sz="24" w:space="1" w:color="76923C" w:themeColor="accent3" w:themeShade="BF"/>
        <w:right w:val="single" w:sz="24" w:space="4" w:color="76923C" w:themeColor="accent3" w:themeShade="BF"/>
      </w:pBdr>
      <w:shd w:val="clear" w:color="auto" w:fill="D6E3BC" w:themeFill="accent3" w:themeFillTint="66"/>
    </w:pPr>
  </w:style>
  <w:style w:type="table" w:customStyle="1" w:styleId="SBBZ-T12--TABELLEIMPRESSUM">
    <w:name w:val="SBBZ-T12-- TABELLE IMPRESSUM"/>
    <w:uiPriority w:val="99"/>
    <w:rsid w:val="006133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tblStylePr w:type="firstRow">
      <w:pPr>
        <w:jc w:val="left"/>
      </w:pPr>
      <w:rPr>
        <w:b w:val="0"/>
      </w:rPr>
      <w:tblPr/>
      <w:tcPr>
        <w:shd w:val="clear" w:color="auto" w:fill="D6E3BC" w:themeFill="accent3" w:themeFillTint="66"/>
      </w:tcPr>
    </w:tblStylePr>
  </w:style>
  <w:style w:type="table" w:customStyle="1" w:styleId="SBBZ-T13--TABELLEMETAINFOS">
    <w:name w:val="SBBZ-T13-- TABELLE METAINFOS"/>
    <w:uiPriority w:val="99"/>
    <w:rsid w:val="006133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tblStylePr w:type="firstRow">
      <w:pPr>
        <w:jc w:val="left"/>
      </w:pPr>
      <w:rPr>
        <w:b w:val="0"/>
      </w:rPr>
      <w:tblPr/>
      <w:tcPr>
        <w:shd w:val="clear" w:color="auto" w:fill="FFC000"/>
      </w:tcPr>
    </w:tblStylePr>
  </w:style>
  <w:style w:type="paragraph" w:customStyle="1" w:styleId="SBBZ-123--Impressumstabelleberschrift">
    <w:name w:val="SBBZ-123-- Impressumstabelle Überschrift"/>
    <w:basedOn w:val="Standard"/>
    <w:qFormat/>
    <w:rsid w:val="0061331C"/>
    <w:pPr>
      <w:pBdr>
        <w:right w:val="none" w:sz="0" w:space="0" w:color="auto"/>
      </w:pBdr>
      <w:shd w:val="clear" w:color="auto" w:fill="auto"/>
      <w:spacing w:before="0" w:after="0" w:line="240" w:lineRule="auto"/>
      <w:jc w:val="left"/>
    </w:pPr>
    <w:rPr>
      <w:rFonts w:eastAsiaTheme="minorHAnsi" w:cs="Arial"/>
      <w:b/>
      <w:color w:val="000000" w:themeColor="text1"/>
      <w:szCs w:val="22"/>
      <w:lang w:eastAsia="en-US"/>
    </w:rPr>
  </w:style>
  <w:style w:type="paragraph" w:customStyle="1" w:styleId="SBBZ-124--ImpressumstabelleZeile">
    <w:name w:val="SBBZ-124-- Impressumstabelle Zeile"/>
    <w:basedOn w:val="Standard"/>
    <w:qFormat/>
    <w:rsid w:val="0061331C"/>
    <w:pPr>
      <w:pBdr>
        <w:right w:val="none" w:sz="0" w:space="0" w:color="auto"/>
      </w:pBdr>
      <w:shd w:val="clear" w:color="auto" w:fill="auto"/>
      <w:spacing w:before="0" w:after="0" w:line="240" w:lineRule="auto"/>
      <w:jc w:val="left"/>
    </w:pPr>
    <w:rPr>
      <w:rFonts w:eastAsiaTheme="minorHAnsi" w:cs="Arial"/>
      <w:color w:val="000000" w:themeColor="text1"/>
      <w:szCs w:val="22"/>
      <w:lang w:eastAsia="en-US"/>
    </w:rPr>
  </w:style>
  <w:style w:type="paragraph" w:customStyle="1" w:styleId="SBBZ-151--Metainfosberschrift">
    <w:name w:val="SBBZ-151-- Metainfos Überschrift"/>
    <w:basedOn w:val="Standard"/>
    <w:qFormat/>
    <w:rsid w:val="0061331C"/>
    <w:pPr>
      <w:pBdr>
        <w:right w:val="none" w:sz="0" w:space="0" w:color="auto"/>
      </w:pBdr>
      <w:shd w:val="clear" w:color="auto" w:fill="auto"/>
      <w:spacing w:before="0" w:after="120" w:line="240" w:lineRule="auto"/>
      <w:jc w:val="left"/>
    </w:pPr>
    <w:rPr>
      <w:rFonts w:eastAsiaTheme="minorHAnsi" w:cs="Arial"/>
      <w:b/>
      <w:color w:val="000000" w:themeColor="text1"/>
      <w:sz w:val="32"/>
      <w:szCs w:val="22"/>
      <w:lang w:eastAsia="en-US"/>
    </w:rPr>
  </w:style>
  <w:style w:type="paragraph" w:customStyle="1" w:styleId="SBBZ-152--MetainfosVortext">
    <w:name w:val="SBBZ-152-- Metainfos Vortext"/>
    <w:basedOn w:val="Standard"/>
    <w:qFormat/>
    <w:rsid w:val="0061331C"/>
    <w:pPr>
      <w:pBdr>
        <w:right w:val="none" w:sz="0" w:space="0" w:color="auto"/>
      </w:pBdr>
      <w:shd w:val="clear" w:color="auto" w:fill="auto"/>
      <w:spacing w:before="0" w:line="240" w:lineRule="auto"/>
      <w:jc w:val="left"/>
    </w:pPr>
    <w:rPr>
      <w:rFonts w:eastAsiaTheme="minorHAnsi" w:cs="Arial"/>
      <w:color w:val="000000" w:themeColor="text1"/>
      <w:szCs w:val="22"/>
      <w:lang w:eastAsia="en-US"/>
    </w:rPr>
  </w:style>
  <w:style w:type="paragraph" w:customStyle="1" w:styleId="SBBZ-153--Metainfotabelleberschrift">
    <w:name w:val="SBBZ-153-- Metainfotabelle Überschrift"/>
    <w:basedOn w:val="Standard"/>
    <w:next w:val="SBBZ-154--MetainfotabelleZeile"/>
    <w:qFormat/>
    <w:rsid w:val="0061331C"/>
    <w:pPr>
      <w:pBdr>
        <w:right w:val="none" w:sz="0" w:space="0" w:color="auto"/>
      </w:pBdr>
      <w:shd w:val="clear" w:color="auto" w:fill="auto"/>
      <w:spacing w:before="0" w:after="0" w:line="240" w:lineRule="auto"/>
      <w:jc w:val="left"/>
    </w:pPr>
    <w:rPr>
      <w:rFonts w:eastAsiaTheme="minorHAnsi" w:cs="Arial"/>
      <w:b/>
      <w:color w:val="000000" w:themeColor="text1"/>
      <w:szCs w:val="22"/>
      <w:lang w:eastAsia="en-US"/>
    </w:rPr>
  </w:style>
  <w:style w:type="paragraph" w:customStyle="1" w:styleId="SBBZ-154--MetainfotabelleZeile">
    <w:name w:val="SBBZ-154-- Metainfotabelle Zeile"/>
    <w:basedOn w:val="Standard"/>
    <w:qFormat/>
    <w:rsid w:val="0061331C"/>
    <w:pPr>
      <w:pBdr>
        <w:right w:val="none" w:sz="0" w:space="0" w:color="auto"/>
      </w:pBdr>
      <w:shd w:val="clear" w:color="auto" w:fill="auto"/>
      <w:spacing w:before="0" w:after="0" w:line="240" w:lineRule="auto"/>
      <w:jc w:val="left"/>
    </w:pPr>
    <w:rPr>
      <w:rFonts w:eastAsiaTheme="minorHAnsi" w:cs="Arial"/>
      <w:color w:val="000000" w:themeColor="text1"/>
      <w:szCs w:val="22"/>
      <w:lang w:eastAsia="en-US"/>
    </w:rPr>
  </w:style>
  <w:style w:type="paragraph" w:customStyle="1" w:styleId="SBBZ-150--METAINFOS">
    <w:name w:val="SBBZ-150-- METAINFOS"/>
    <w:basedOn w:val="SBBZ-000--BASISVORLAGEV15"/>
    <w:next w:val="SBBZ-151--Metainfosberschrift"/>
    <w:qFormat/>
    <w:rsid w:val="0061331C"/>
  </w:style>
  <w:style w:type="paragraph" w:styleId="Textkrper">
    <w:name w:val="Body Text"/>
    <w:basedOn w:val="Standard"/>
    <w:link w:val="TextkrperZchn"/>
    <w:semiHidden/>
    <w:unhideWhenUsed/>
    <w:locked/>
    <w:rsid w:val="0085028B"/>
    <w:pPr>
      <w:spacing w:after="120"/>
    </w:pPr>
  </w:style>
  <w:style w:type="character" w:customStyle="1" w:styleId="TextkrperZchn">
    <w:name w:val="Textkörper Zchn"/>
    <w:basedOn w:val="Absatz-Standardschriftart"/>
    <w:link w:val="Textkrper"/>
    <w:semiHidden/>
    <w:rsid w:val="0085028B"/>
    <w:rPr>
      <w:shd w:val="clear" w:color="auto" w:fill="E5DFEC" w:themeFill="accent4" w:themeFillTint="33"/>
    </w:rPr>
  </w:style>
  <w:style w:type="paragraph" w:styleId="Liste">
    <w:name w:val="List"/>
    <w:basedOn w:val="Standard"/>
    <w:uiPriority w:val="99"/>
    <w:semiHidden/>
    <w:unhideWhenUsed/>
    <w:locked/>
    <w:rsid w:val="0085028B"/>
    <w:pPr>
      <w:ind w:left="283" w:hanging="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676418">
      <w:bodyDiv w:val="1"/>
      <w:marLeft w:val="0"/>
      <w:marRight w:val="0"/>
      <w:marTop w:val="0"/>
      <w:marBottom w:val="0"/>
      <w:divBdr>
        <w:top w:val="none" w:sz="0" w:space="0" w:color="auto"/>
        <w:left w:val="none" w:sz="0" w:space="0" w:color="auto"/>
        <w:bottom w:val="none" w:sz="0" w:space="0" w:color="auto"/>
        <w:right w:val="none" w:sz="0" w:space="0" w:color="auto"/>
      </w:divBdr>
      <w:divsChild>
        <w:div w:id="56953813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image" Target="media/image110.png"/><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10.pn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6.xml"/></Relationships>
</file>

<file path=word/_rels/numbering.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 Id="rId9" Type="http://schemas.openxmlformats.org/officeDocument/2006/relationships/image" Target="media/image9.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2B0617-9129-4548-ADFE-5B6A8D7A0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15768</Words>
  <Characters>99341</Characters>
  <Application>Microsoft Office Word</Application>
  <DocSecurity>0</DocSecurity>
  <Lines>827</Lines>
  <Paragraphs>229</Paragraphs>
  <ScaleCrop>false</ScaleCrop>
  <HeadingPairs>
    <vt:vector size="2" baseType="variant">
      <vt:variant>
        <vt:lpstr>Titel</vt:lpstr>
      </vt:variant>
      <vt:variant>
        <vt:i4>1</vt:i4>
      </vt:variant>
    </vt:vector>
  </HeadingPairs>
  <TitlesOfParts>
    <vt:vector size="1" baseType="lpstr">
      <vt:lpstr>Fach</vt:lpstr>
    </vt:vector>
  </TitlesOfParts>
  <Company>IZLBW</Company>
  <LinksUpToDate>false</LinksUpToDate>
  <CharactersWithSpaces>114880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Fach</dc:title>
  <dc:creator>Landesinstitut für Schulentwicklung (LS)</dc:creator>
  <cp:keywords>Anhörungsfassung</cp:keywords>
  <cp:lastModifiedBy>Alexander Mittag</cp:lastModifiedBy>
  <cp:revision>3</cp:revision>
  <cp:lastPrinted>2019-10-04T16:36:00Z</cp:lastPrinted>
  <dcterms:created xsi:type="dcterms:W3CDTF">2022-07-04T06:25:00Z</dcterms:created>
  <dcterms:modified xsi:type="dcterms:W3CDTF">2022-07-04T06:25:00Z</dcterms:modified>
</cp:coreProperties>
</file>