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8B104" w14:textId="2CA26F48" w:rsidR="004811C8" w:rsidRPr="0061331C" w:rsidRDefault="004811C8" w:rsidP="0019006C">
      <w:pPr>
        <w:pStyle w:val="SBBZ-110--DECKBLATT"/>
      </w:pPr>
    </w:p>
    <w:p w14:paraId="1267599A" w14:textId="77777777" w:rsidR="004811C8" w:rsidRPr="0061331C" w:rsidRDefault="004811C8" w:rsidP="0061331C">
      <w:pPr>
        <w:pStyle w:val="SBBZ-110--DECKBLATT"/>
      </w:pPr>
    </w:p>
    <w:p w14:paraId="4F15E171" w14:textId="2A7F9CD5" w:rsidR="004811C8" w:rsidRPr="0061331C" w:rsidRDefault="004811C8" w:rsidP="0061331C">
      <w:pPr>
        <w:pStyle w:val="SBBZ-111--DeckblattBildungsplan"/>
      </w:pPr>
      <w:r w:rsidRPr="0061331C">
        <w:t>Bildungsplan</w:t>
      </w:r>
      <w:r w:rsidR="000A264F" w:rsidRPr="0061331C">
        <w:t xml:space="preserve"> für Schülerinnen und Schüler mit Anspruch auf ein sonderpädagogisches Bildungsangebot im</w:t>
      </w:r>
      <w:r w:rsidR="00E01078">
        <w:t xml:space="preserve"> </w:t>
      </w:r>
      <w:r w:rsidR="000A264F" w:rsidRPr="0061331C">
        <w:t xml:space="preserve">Förderschwerpunkt </w:t>
      </w:r>
      <w:r w:rsidR="006E727F">
        <w:t>Lernen</w:t>
      </w:r>
      <w:r w:rsidR="000A264F" w:rsidRPr="0061331C">
        <w:t xml:space="preserve"> 2022</w:t>
      </w:r>
    </w:p>
    <w:p w14:paraId="170FFCB4" w14:textId="1A355D50" w:rsidR="003E4C32" w:rsidRPr="0061331C" w:rsidRDefault="003E4C32" w:rsidP="0061331C">
      <w:pPr>
        <w:pStyle w:val="SBBZ-110--DECKBLATT"/>
      </w:pPr>
    </w:p>
    <w:p w14:paraId="0C4984EE" w14:textId="77777777" w:rsidR="000A264F" w:rsidRPr="0061331C" w:rsidRDefault="000A264F" w:rsidP="0061331C">
      <w:pPr>
        <w:pStyle w:val="SBBZ-110--DECKBLATT"/>
      </w:pPr>
    </w:p>
    <w:p w14:paraId="165E5FB7" w14:textId="11E550A7" w:rsidR="004811C8" w:rsidRPr="0061331C" w:rsidRDefault="000A264F" w:rsidP="0061331C">
      <w:pPr>
        <w:pStyle w:val="SBBZ-112--DeckblattFrderschwerpunkt"/>
      </w:pPr>
      <w:r w:rsidRPr="0061331C">
        <w:t xml:space="preserve">Förderschwerpunkt </w:t>
      </w:r>
      <w:r w:rsidR="00766DA1">
        <w:t>Lernen</w:t>
      </w:r>
    </w:p>
    <w:p w14:paraId="38E1823D" w14:textId="3E4E2365" w:rsidR="00BD5EE7" w:rsidRPr="0061331C" w:rsidRDefault="00BD5EE7" w:rsidP="0061331C">
      <w:pPr>
        <w:pStyle w:val="SBBZ-110--DECKBLATT"/>
      </w:pPr>
    </w:p>
    <w:p w14:paraId="56B0AD3C" w14:textId="52F2C4F1" w:rsidR="00BD5EE7" w:rsidRPr="0061331C" w:rsidRDefault="00BD5EE7" w:rsidP="0061331C">
      <w:pPr>
        <w:pStyle w:val="SBBZ-110--DECKBLATT"/>
      </w:pPr>
    </w:p>
    <w:p w14:paraId="6F5BB3E5" w14:textId="0CD7CFE1" w:rsidR="004811C8" w:rsidRPr="0061331C" w:rsidRDefault="000A264F" w:rsidP="0061331C">
      <w:pPr>
        <w:pStyle w:val="SBBZ-113--DeckblattTeilABC"/>
      </w:pPr>
      <w:r w:rsidRPr="0061331C">
        <w:t xml:space="preserve">Teil C | </w:t>
      </w:r>
      <w:r w:rsidR="003A4105">
        <w:t>Fach</w:t>
      </w:r>
    </w:p>
    <w:p w14:paraId="692F70D8" w14:textId="4420E86F" w:rsidR="002B7F02" w:rsidRPr="0061331C" w:rsidRDefault="002B7F02" w:rsidP="0061331C">
      <w:pPr>
        <w:pStyle w:val="SBBZ-110--DECKBLATT"/>
      </w:pPr>
    </w:p>
    <w:p w14:paraId="3D81CCEE" w14:textId="379FA1CD" w:rsidR="000A264F" w:rsidRPr="0061331C" w:rsidRDefault="000A264F" w:rsidP="0061331C">
      <w:pPr>
        <w:pStyle w:val="SBBZ-110--DECKBLATT"/>
      </w:pPr>
    </w:p>
    <w:p w14:paraId="020EF910" w14:textId="77777777" w:rsidR="000A264F" w:rsidRPr="0061331C" w:rsidRDefault="000A264F" w:rsidP="0061331C">
      <w:pPr>
        <w:pStyle w:val="SBBZ-110--DECKBLATT"/>
      </w:pPr>
    </w:p>
    <w:p w14:paraId="1404BB9C" w14:textId="77777777" w:rsidR="000A264F" w:rsidRPr="0061331C" w:rsidRDefault="000A264F" w:rsidP="0061331C">
      <w:pPr>
        <w:pStyle w:val="SBBZ-110--DECKBLATT"/>
      </w:pPr>
    </w:p>
    <w:p w14:paraId="5D26ABF9" w14:textId="37B35C2E" w:rsidR="002B7F02" w:rsidRPr="00AD1BF4" w:rsidRDefault="00E56A29" w:rsidP="0061331C">
      <w:pPr>
        <w:pStyle w:val="SBBZ-114--DeckblattHefttitel"/>
      </w:pPr>
      <w:r w:rsidRPr="00E56A29">
        <w:t>Moderne Fremdsprache</w:t>
      </w:r>
    </w:p>
    <w:p w14:paraId="05A33BE5" w14:textId="149E0A32" w:rsidR="004811C8" w:rsidRPr="00AD1BF4" w:rsidRDefault="004811C8" w:rsidP="0061331C">
      <w:pPr>
        <w:pStyle w:val="SBBZ-110--DECKBLATT"/>
      </w:pPr>
    </w:p>
    <w:p w14:paraId="0DF9CE53" w14:textId="436CF56F" w:rsidR="000A264F" w:rsidRPr="00AD1BF4" w:rsidRDefault="000A264F" w:rsidP="0061331C">
      <w:pPr>
        <w:pStyle w:val="SBBZ-110--DECKBLATT"/>
      </w:pPr>
    </w:p>
    <w:p w14:paraId="46106E67" w14:textId="7F683F67" w:rsidR="000A264F" w:rsidRPr="00AD1BF4" w:rsidRDefault="000A264F" w:rsidP="0061331C">
      <w:pPr>
        <w:pStyle w:val="SBBZ-110--DECKBLATT"/>
      </w:pPr>
    </w:p>
    <w:p w14:paraId="5D555863" w14:textId="77777777" w:rsidR="000A264F" w:rsidRPr="00AD1BF4" w:rsidRDefault="000A264F" w:rsidP="0061331C">
      <w:pPr>
        <w:pStyle w:val="SBBZ-110--DECKBLATT"/>
      </w:pPr>
    </w:p>
    <w:p w14:paraId="695A8680" w14:textId="25C7E1EE" w:rsidR="004811C8" w:rsidRPr="00AD1BF4" w:rsidRDefault="00E56A29" w:rsidP="0061331C">
      <w:pPr>
        <w:pStyle w:val="SBBZ-115--DeckblattDatum"/>
      </w:pPr>
      <w:r>
        <w:t>1. Juli 2022</w:t>
      </w:r>
    </w:p>
    <w:p w14:paraId="5F0D646D" w14:textId="2E2CC57A" w:rsidR="004811C8" w:rsidRPr="00AD1BF4" w:rsidRDefault="004811C8" w:rsidP="0061331C">
      <w:pPr>
        <w:pStyle w:val="SBBZ-110--DECKBLATT"/>
      </w:pPr>
    </w:p>
    <w:p w14:paraId="4AED687A" w14:textId="57F0AC39" w:rsidR="004811C8" w:rsidRPr="00AD1BF4" w:rsidRDefault="004811C8" w:rsidP="0061331C">
      <w:pPr>
        <w:pStyle w:val="SBBZ-110--DECKBLATT"/>
      </w:pPr>
    </w:p>
    <w:p w14:paraId="20B21EE1" w14:textId="7CD6355D" w:rsidR="00F6677A" w:rsidRPr="00AD1BF4" w:rsidRDefault="00E56A29" w:rsidP="00B065F0">
      <w:pPr>
        <w:pStyle w:val="SBBZ-116--DeckblattVersionsinfo"/>
      </w:pPr>
      <w:r w:rsidRPr="00E56A29">
        <w:t>BP2022BW_SOP_LERNEN_TEIL-C_MFR__</w:t>
      </w:r>
      <w:r w:rsidR="002E0946">
        <w:t>RC11__20220704@0826#Mi</w:t>
      </w:r>
    </w:p>
    <w:p w14:paraId="3D40C8C4" w14:textId="77777777" w:rsidR="0019006C" w:rsidRPr="00AD1BF4" w:rsidRDefault="0019006C" w:rsidP="0061331C">
      <w:pPr>
        <w:pStyle w:val="SBBZ-110--DECKBLATT"/>
      </w:pPr>
    </w:p>
    <w:p w14:paraId="122DAED6" w14:textId="6E93F592" w:rsidR="0019006C" w:rsidRPr="00AD1BF4" w:rsidRDefault="0019006C" w:rsidP="0019006C">
      <w:pPr>
        <w:pStyle w:val="SBBZ-110--DECKBLATT"/>
        <w:sectPr w:rsidR="0019006C" w:rsidRPr="00AD1BF4" w:rsidSect="00643002">
          <w:headerReference w:type="even" r:id="rId8"/>
          <w:headerReference w:type="default" r:id="rId9"/>
          <w:footerReference w:type="even" r:id="rId10"/>
          <w:footerReference w:type="default" r:id="rId11"/>
          <w:headerReference w:type="first" r:id="rId12"/>
          <w:footerReference w:type="first" r:id="rId13"/>
          <w:pgSz w:w="11900" w:h="16840" w:code="9"/>
          <w:pgMar w:top="1587" w:right="1134" w:bottom="1020" w:left="1134" w:header="964" w:footer="283" w:gutter="283"/>
          <w:cols w:space="708"/>
          <w:docGrid w:linePitch="360"/>
        </w:sectPr>
      </w:pPr>
    </w:p>
    <w:p w14:paraId="21811778" w14:textId="77777777" w:rsidR="00A554C4" w:rsidRPr="003A4105" w:rsidRDefault="00A554C4" w:rsidP="00A554C4">
      <w:pPr>
        <w:pStyle w:val="SBBZ-121--Impressumberschrift"/>
      </w:pPr>
      <w:bookmarkStart w:id="0" w:name="_Hlk107557335"/>
      <w:bookmarkStart w:id="1" w:name="_Toc8146931"/>
      <w:bookmarkStart w:id="2" w:name="_Toc16003324"/>
      <w:bookmarkStart w:id="3" w:name="_Toc16003872"/>
      <w:r w:rsidRPr="003A4105">
        <w:lastRenderedPageBreak/>
        <w:t>Impressum</w:t>
      </w:r>
    </w:p>
    <w:p w14:paraId="706E1E26" w14:textId="77777777" w:rsidR="00A554C4" w:rsidRPr="003A4105" w:rsidRDefault="00A554C4" w:rsidP="00A554C4">
      <w:pPr>
        <w:pStyle w:val="SBBZ-122--ImpressumVortext"/>
      </w:pPr>
      <w:r w:rsidRPr="003A4105">
        <w:t>Bemerkung: Die Eigenschaften und Werte der nachfolgenden Tabelle werden in das Impressum der Druckfassung übernommen.</w:t>
      </w:r>
    </w:p>
    <w:tbl>
      <w:tblPr>
        <w:tblStyle w:val="SBBZ-T12--TABELLEIMPRESSUM"/>
        <w:tblW w:w="0" w:type="auto"/>
        <w:tblInd w:w="0" w:type="dxa"/>
        <w:tblLook w:val="04A0" w:firstRow="1" w:lastRow="0" w:firstColumn="1" w:lastColumn="0" w:noHBand="0" w:noVBand="1"/>
      </w:tblPr>
      <w:tblGrid>
        <w:gridCol w:w="2524"/>
        <w:gridCol w:w="6538"/>
      </w:tblGrid>
      <w:tr w:rsidR="00A554C4" w:rsidRPr="003A4105" w14:paraId="18F1340A" w14:textId="77777777" w:rsidTr="00AB3877">
        <w:trPr>
          <w:cnfStyle w:val="100000000000" w:firstRow="1" w:lastRow="0" w:firstColumn="0" w:lastColumn="0" w:oddVBand="0" w:evenVBand="0" w:oddHBand="0" w:evenHBand="0" w:firstRowFirstColumn="0" w:firstRowLastColumn="0" w:lastRowFirstColumn="0" w:lastRowLastColumn="0"/>
        </w:trPr>
        <w:tc>
          <w:tcPr>
            <w:tcW w:w="2524" w:type="dxa"/>
          </w:tcPr>
          <w:p w14:paraId="4B87838D" w14:textId="77777777" w:rsidR="00A554C4" w:rsidRPr="00A554C4" w:rsidRDefault="00A554C4" w:rsidP="00A554C4">
            <w:pPr>
              <w:pStyle w:val="SBBZ-123--Impressumstabelleberschrift"/>
            </w:pPr>
            <w:bookmarkStart w:id="4" w:name="_Hlk106628639"/>
            <w:r>
              <w:t>KEY</w:t>
            </w:r>
          </w:p>
        </w:tc>
        <w:tc>
          <w:tcPr>
            <w:tcW w:w="6538" w:type="dxa"/>
          </w:tcPr>
          <w:p w14:paraId="28CE99DB" w14:textId="77777777" w:rsidR="00A554C4" w:rsidRPr="00A554C4" w:rsidRDefault="00A554C4" w:rsidP="00A554C4">
            <w:pPr>
              <w:pStyle w:val="SBBZ-123--Impressumstabelleberschrift"/>
            </w:pPr>
            <w:r>
              <w:t>VALUE</w:t>
            </w:r>
          </w:p>
        </w:tc>
      </w:tr>
      <w:tr w:rsidR="00A554C4" w:rsidRPr="003A4105" w14:paraId="09157C24" w14:textId="77777777" w:rsidTr="00AB3877">
        <w:tc>
          <w:tcPr>
            <w:tcW w:w="2524" w:type="dxa"/>
          </w:tcPr>
          <w:p w14:paraId="78661010" w14:textId="77777777" w:rsidR="00A554C4" w:rsidRPr="00A554C4" w:rsidRDefault="00A554C4" w:rsidP="00A554C4">
            <w:pPr>
              <w:pStyle w:val="SBBZ-124--ImpressumstabelleZeile"/>
            </w:pPr>
            <w:r>
              <w:t>Kultus und Unterricht</w:t>
            </w:r>
          </w:p>
        </w:tc>
        <w:tc>
          <w:tcPr>
            <w:tcW w:w="6538" w:type="dxa"/>
          </w:tcPr>
          <w:p w14:paraId="7E832AFF" w14:textId="77777777" w:rsidR="00A554C4" w:rsidRPr="00A554C4" w:rsidRDefault="00A554C4" w:rsidP="00A554C4">
            <w:pPr>
              <w:pStyle w:val="SBBZ-124--ImpressumstabelleZeile"/>
            </w:pPr>
            <w:r w:rsidRPr="00A8325B">
              <w:t xml:space="preserve">Amtsblatt des Ministeriums für </w:t>
            </w:r>
            <w:proofErr w:type="spellStart"/>
            <w:r w:rsidRPr="00A8325B">
              <w:t>Kultus</w:t>
            </w:r>
            <w:proofErr w:type="spellEnd"/>
            <w:r w:rsidRPr="00A8325B">
              <w:t>, Jugend und Sport Baden-Württemberg</w:t>
            </w:r>
          </w:p>
        </w:tc>
      </w:tr>
      <w:tr w:rsidR="00A554C4" w:rsidRPr="003A4105" w14:paraId="7699C29C" w14:textId="77777777" w:rsidTr="00AB3877">
        <w:tc>
          <w:tcPr>
            <w:tcW w:w="2524" w:type="dxa"/>
          </w:tcPr>
          <w:p w14:paraId="18481C2A" w14:textId="77777777" w:rsidR="00A554C4" w:rsidRPr="00A554C4" w:rsidRDefault="00A554C4" w:rsidP="00A554C4">
            <w:pPr>
              <w:pStyle w:val="SBBZ-124--ImpressumstabelleZeile"/>
            </w:pPr>
            <w:r>
              <w:t>Ausgabe C</w:t>
            </w:r>
          </w:p>
        </w:tc>
        <w:tc>
          <w:tcPr>
            <w:tcW w:w="6538" w:type="dxa"/>
          </w:tcPr>
          <w:p w14:paraId="216D3BBF" w14:textId="77777777" w:rsidR="00A554C4" w:rsidRPr="00A554C4" w:rsidRDefault="00A554C4" w:rsidP="00A554C4">
            <w:pPr>
              <w:pStyle w:val="SBBZ-124--ImpressumstabelleZeile"/>
            </w:pPr>
            <w:r>
              <w:t>Bildungsplanhefte</w:t>
            </w:r>
          </w:p>
        </w:tc>
      </w:tr>
      <w:tr w:rsidR="00A554C4" w:rsidRPr="003A4105" w14:paraId="7543E8D0" w14:textId="77777777" w:rsidTr="00AB3877">
        <w:tc>
          <w:tcPr>
            <w:tcW w:w="2524" w:type="dxa"/>
          </w:tcPr>
          <w:p w14:paraId="03CBCBAB" w14:textId="77777777" w:rsidR="00A554C4" w:rsidRPr="00A554C4" w:rsidRDefault="00A554C4" w:rsidP="00A554C4">
            <w:pPr>
              <w:pStyle w:val="SBBZ-124--ImpressumstabelleZeile"/>
            </w:pPr>
            <w:r w:rsidRPr="00BA0F5C">
              <w:t>Herausgeber</w:t>
            </w:r>
          </w:p>
        </w:tc>
        <w:tc>
          <w:tcPr>
            <w:tcW w:w="6538" w:type="dxa"/>
          </w:tcPr>
          <w:p w14:paraId="3C510F4D" w14:textId="77777777" w:rsidR="00A554C4" w:rsidRPr="00A554C4" w:rsidRDefault="00A554C4" w:rsidP="00A554C4">
            <w:pPr>
              <w:pStyle w:val="SBBZ-124--ImpressumstabelleZeile"/>
            </w:pPr>
            <w:r>
              <w:t xml:space="preserve">Ministerium für </w:t>
            </w:r>
            <w:proofErr w:type="spellStart"/>
            <w:r>
              <w:t>Kultus</w:t>
            </w:r>
            <w:proofErr w:type="spellEnd"/>
            <w:r>
              <w:t>, Jugend und Sport Baden-Württemberg,</w:t>
            </w:r>
          </w:p>
          <w:p w14:paraId="0CC4CEF3" w14:textId="77777777" w:rsidR="00A554C4" w:rsidRPr="00A554C4" w:rsidRDefault="00A554C4" w:rsidP="00A554C4">
            <w:pPr>
              <w:pStyle w:val="SBBZ-124--ImpressumstabelleZeile"/>
            </w:pPr>
            <w:r>
              <w:t>Postfach 103442, 70029 Stuttgart</w:t>
            </w:r>
          </w:p>
        </w:tc>
      </w:tr>
      <w:tr w:rsidR="00A554C4" w:rsidRPr="003A4105" w14:paraId="497D08C4" w14:textId="77777777" w:rsidTr="00AB3877">
        <w:tc>
          <w:tcPr>
            <w:tcW w:w="2524" w:type="dxa"/>
          </w:tcPr>
          <w:p w14:paraId="494757AB" w14:textId="77777777" w:rsidR="00A554C4" w:rsidRPr="00A554C4" w:rsidRDefault="00A554C4" w:rsidP="00A554C4">
            <w:pPr>
              <w:pStyle w:val="SBBZ-124--ImpressumstabelleZeile"/>
            </w:pPr>
            <w:r>
              <w:t>Bildungsplanerstellung</w:t>
            </w:r>
          </w:p>
        </w:tc>
        <w:tc>
          <w:tcPr>
            <w:tcW w:w="6538" w:type="dxa"/>
          </w:tcPr>
          <w:p w14:paraId="50FB085F" w14:textId="77777777" w:rsidR="00A554C4" w:rsidRPr="00A554C4" w:rsidRDefault="00A554C4" w:rsidP="00A554C4">
            <w:pPr>
              <w:pStyle w:val="SBBZ-124--ImpressumstabelleZeile"/>
            </w:pPr>
            <w:r>
              <w:t>Zentrum für Schulqualität und Lehrerbildung, Heilbronner Stra0e 314, 70469 Stuttgart (www.zsl.kultus-bw.de)</w:t>
            </w:r>
          </w:p>
        </w:tc>
      </w:tr>
      <w:tr w:rsidR="00A554C4" w:rsidRPr="003A4105" w14:paraId="12F20F8C" w14:textId="77777777" w:rsidTr="00AB3877">
        <w:tc>
          <w:tcPr>
            <w:tcW w:w="2524" w:type="dxa"/>
          </w:tcPr>
          <w:p w14:paraId="5CC62264" w14:textId="77777777" w:rsidR="00A554C4" w:rsidRPr="00A554C4" w:rsidRDefault="00A554C4" w:rsidP="00A554C4">
            <w:pPr>
              <w:pStyle w:val="SBBZ-124--ImpressumstabelleZeile"/>
            </w:pPr>
            <w:r>
              <w:t>Internet</w:t>
            </w:r>
          </w:p>
        </w:tc>
        <w:tc>
          <w:tcPr>
            <w:tcW w:w="6538" w:type="dxa"/>
          </w:tcPr>
          <w:p w14:paraId="38223257" w14:textId="77777777" w:rsidR="00A554C4" w:rsidRPr="00A554C4" w:rsidRDefault="00A554C4" w:rsidP="00A554C4">
            <w:pPr>
              <w:pStyle w:val="SBBZ-124--ImpressumstabelleZeile"/>
            </w:pPr>
            <w:r w:rsidRPr="00BA0F5C">
              <w:t>www.bildungsplaene-bw.de</w:t>
            </w:r>
          </w:p>
        </w:tc>
      </w:tr>
      <w:tr w:rsidR="00A554C4" w:rsidRPr="002E0946" w14:paraId="18B75495" w14:textId="77777777" w:rsidTr="00AB3877">
        <w:tc>
          <w:tcPr>
            <w:tcW w:w="2524" w:type="dxa"/>
          </w:tcPr>
          <w:p w14:paraId="6B4B1C76" w14:textId="77777777" w:rsidR="00A554C4" w:rsidRPr="00A554C4" w:rsidRDefault="00A554C4" w:rsidP="00A554C4">
            <w:pPr>
              <w:pStyle w:val="SBBZ-124--ImpressumstabelleZeile"/>
            </w:pPr>
            <w:r>
              <w:t>Verlag und Vertrieb</w:t>
            </w:r>
          </w:p>
        </w:tc>
        <w:tc>
          <w:tcPr>
            <w:tcW w:w="6538" w:type="dxa"/>
          </w:tcPr>
          <w:p w14:paraId="3B8FDA52" w14:textId="77777777" w:rsidR="00A554C4" w:rsidRPr="002C0F55" w:rsidRDefault="00A554C4" w:rsidP="00A554C4">
            <w:pPr>
              <w:pStyle w:val="SBBZ-124--ImpressumstabelleZeile"/>
              <w:rPr>
                <w:lang w:val="sv-SE"/>
              </w:rPr>
            </w:pPr>
            <w:r w:rsidRPr="002C0F55">
              <w:rPr>
                <w:lang w:val="sv-SE"/>
              </w:rPr>
              <w:t>Neckar-Verlag GmbH, Klosterring 1, 78050 Villingen-Schwenningen</w:t>
            </w:r>
          </w:p>
        </w:tc>
      </w:tr>
      <w:tr w:rsidR="00A554C4" w:rsidRPr="003A4105" w14:paraId="7E2E4CE7" w14:textId="77777777" w:rsidTr="00AB3877">
        <w:tc>
          <w:tcPr>
            <w:tcW w:w="2524" w:type="dxa"/>
          </w:tcPr>
          <w:p w14:paraId="4C3494F8" w14:textId="77777777" w:rsidR="00A554C4" w:rsidRPr="00A554C4" w:rsidRDefault="00A554C4" w:rsidP="00A554C4">
            <w:pPr>
              <w:pStyle w:val="SBBZ-124--ImpressumstabelleZeile"/>
            </w:pPr>
            <w:r w:rsidRPr="00BA0F5C">
              <w:t>Urheberrecht</w:t>
            </w:r>
          </w:p>
        </w:tc>
        <w:tc>
          <w:tcPr>
            <w:tcW w:w="6538" w:type="dxa"/>
          </w:tcPr>
          <w:p w14:paraId="1843DAD1" w14:textId="77777777" w:rsidR="00A554C4" w:rsidRPr="00A554C4" w:rsidRDefault="00A554C4" w:rsidP="00A554C4">
            <w:pPr>
              <w:pStyle w:val="SBBZ-124--ImpressumstabelleZeile"/>
            </w:pPr>
            <w:r w:rsidRPr="004C3607">
              <w:t xml:space="preserve">Fotomechanische oder </w:t>
            </w:r>
            <w:r w:rsidRPr="00A554C4">
              <w:t>anderweitig technisch mögliche Reproduktion des Satzes beziehungsweise der Satzordnung für kommerzielle Zwecke nur mit Genehmigung des Herausgebers.</w:t>
            </w:r>
          </w:p>
        </w:tc>
      </w:tr>
      <w:tr w:rsidR="00A554C4" w:rsidRPr="003A4105" w14:paraId="18D292AE" w14:textId="77777777" w:rsidTr="00AB3877">
        <w:tc>
          <w:tcPr>
            <w:tcW w:w="2524" w:type="dxa"/>
          </w:tcPr>
          <w:p w14:paraId="514936F9" w14:textId="77777777" w:rsidR="00A554C4" w:rsidRPr="00A554C4" w:rsidRDefault="00A554C4" w:rsidP="00A554C4">
            <w:pPr>
              <w:pStyle w:val="SBBZ-124--ImpressumstabelleZeile"/>
            </w:pPr>
            <w:r>
              <w:t>Technische Umsetzung der Onlinefassung</w:t>
            </w:r>
          </w:p>
        </w:tc>
        <w:tc>
          <w:tcPr>
            <w:tcW w:w="6538" w:type="dxa"/>
          </w:tcPr>
          <w:p w14:paraId="00CECE72" w14:textId="77777777" w:rsidR="00A554C4" w:rsidRPr="00A554C4" w:rsidRDefault="00A554C4" w:rsidP="00A554C4">
            <w:pPr>
              <w:pStyle w:val="SBBZ-124--ImpressumstabelleZeile"/>
            </w:pPr>
            <w:proofErr w:type="spellStart"/>
            <w:r w:rsidRPr="004C3607">
              <w:t>pirobase</w:t>
            </w:r>
            <w:proofErr w:type="spellEnd"/>
            <w:r w:rsidRPr="004C3607">
              <w:t xml:space="preserve"> </w:t>
            </w:r>
            <w:proofErr w:type="spellStart"/>
            <w:r w:rsidRPr="004C3607">
              <w:t>imperia</w:t>
            </w:r>
            <w:proofErr w:type="spellEnd"/>
            <w:r w:rsidRPr="004C3607">
              <w:t xml:space="preserve"> GmbH, Von-der-Wettern-Straße 27, 51149 Köln</w:t>
            </w:r>
          </w:p>
        </w:tc>
      </w:tr>
      <w:tr w:rsidR="00A554C4" w:rsidRPr="00C11A9B" w14:paraId="6C7AA11C" w14:textId="77777777" w:rsidTr="00AB3877">
        <w:tc>
          <w:tcPr>
            <w:tcW w:w="2524" w:type="dxa"/>
          </w:tcPr>
          <w:p w14:paraId="6151D794" w14:textId="77777777" w:rsidR="00A554C4" w:rsidRPr="00A554C4" w:rsidRDefault="00A554C4" w:rsidP="00A554C4">
            <w:pPr>
              <w:pStyle w:val="SBBZ-124--ImpressumstabelleZeile"/>
            </w:pPr>
            <w:r>
              <w:t>Bildnachweis</w:t>
            </w:r>
          </w:p>
        </w:tc>
        <w:tc>
          <w:tcPr>
            <w:tcW w:w="6538" w:type="dxa"/>
          </w:tcPr>
          <w:p w14:paraId="1BC84137" w14:textId="77777777" w:rsidR="00A554C4" w:rsidRPr="00A554C4" w:rsidRDefault="00A554C4" w:rsidP="00A554C4">
            <w:pPr>
              <w:pStyle w:val="SBBZ-124--ImpressumstabelleZeile"/>
            </w:pPr>
            <w:r w:rsidRPr="00766DA1">
              <w:t>Semjon Sergejew, Fellbach</w:t>
            </w:r>
          </w:p>
        </w:tc>
      </w:tr>
      <w:tr w:rsidR="00A554C4" w:rsidRPr="00C11A9B" w14:paraId="4F894E3F" w14:textId="77777777" w:rsidTr="00AB3877">
        <w:tc>
          <w:tcPr>
            <w:tcW w:w="2524" w:type="dxa"/>
          </w:tcPr>
          <w:p w14:paraId="3783AFF9" w14:textId="77777777" w:rsidR="00A554C4" w:rsidRPr="00A554C4" w:rsidRDefault="00A554C4" w:rsidP="00A554C4">
            <w:pPr>
              <w:pStyle w:val="SBBZ-124--ImpressumstabelleZeile"/>
            </w:pPr>
            <w:r>
              <w:t>Gestaltung</w:t>
            </w:r>
          </w:p>
        </w:tc>
        <w:tc>
          <w:tcPr>
            <w:tcW w:w="6538" w:type="dxa"/>
          </w:tcPr>
          <w:p w14:paraId="5202C696" w14:textId="77777777" w:rsidR="00A554C4" w:rsidRPr="00A554C4" w:rsidRDefault="00A554C4" w:rsidP="00A554C4">
            <w:pPr>
              <w:pStyle w:val="SBBZ-124--ImpressumstabelleZeile"/>
            </w:pPr>
            <w:r w:rsidRPr="00AD1BF4">
              <w:t>Ilona Hirth Grafik Design GmbH, Karlsruhe</w:t>
            </w:r>
          </w:p>
        </w:tc>
      </w:tr>
      <w:tr w:rsidR="00A554C4" w:rsidRPr="003A4105" w14:paraId="6E6E57D1" w14:textId="77777777" w:rsidTr="00AB3877">
        <w:tc>
          <w:tcPr>
            <w:tcW w:w="2524" w:type="dxa"/>
          </w:tcPr>
          <w:p w14:paraId="618B93FC" w14:textId="77777777" w:rsidR="00A554C4" w:rsidRPr="00A554C4" w:rsidRDefault="00A554C4" w:rsidP="00A554C4">
            <w:pPr>
              <w:pStyle w:val="SBBZ-124--ImpressumstabelleZeile"/>
            </w:pPr>
            <w:r>
              <w:t>Druck</w:t>
            </w:r>
          </w:p>
        </w:tc>
        <w:tc>
          <w:tcPr>
            <w:tcW w:w="6538" w:type="dxa"/>
          </w:tcPr>
          <w:p w14:paraId="42B9273A" w14:textId="77777777" w:rsidR="00A554C4" w:rsidRPr="00A554C4" w:rsidRDefault="00A554C4" w:rsidP="00A554C4">
            <w:pPr>
              <w:pStyle w:val="SBBZ-124--ImpressumstabelleZeile"/>
            </w:pPr>
            <w:r>
              <w:t>N.N.</w:t>
            </w:r>
          </w:p>
          <w:p w14:paraId="5422BF80" w14:textId="77777777" w:rsidR="00A554C4" w:rsidRPr="00A554C4" w:rsidRDefault="00A554C4" w:rsidP="00A554C4">
            <w:pPr>
              <w:pStyle w:val="SBBZ-124--ImpressumstabelleZeile"/>
            </w:pPr>
            <w:r w:rsidRPr="00364BF9">
              <w:t xml:space="preserve">Alle eingesetzten beziehungsweise verarbeiteten Rohstoffe und Materialien </w:t>
            </w:r>
            <w:proofErr w:type="spellStart"/>
            <w:r w:rsidRPr="00364BF9">
              <w:t>entsprechen den</w:t>
            </w:r>
            <w:proofErr w:type="spellEnd"/>
            <w:r w:rsidRPr="00364BF9">
              <w:t xml:space="preserve"> zum</w:t>
            </w:r>
            <w:r w:rsidRPr="00A554C4">
              <w:t xml:space="preserve"> Zeitpunkt der Angebotsabgabe gültigen Normen beziehungsweise geltenden Bestimmungen und Gesetzen der Bundesrepublik Deutschland. Der Herausgeber hat bei seinen Leistungen sowie bei Zulieferungen Dritter im Rahmen der wirtschaftlichen und technischen Möglichkeiten umweltfreundliche Verfahren und Erzeugnisse bevorzugt eingesetzt.</w:t>
            </w:r>
          </w:p>
          <w:p w14:paraId="54196CC3" w14:textId="77777777" w:rsidR="00A554C4" w:rsidRPr="00A554C4" w:rsidRDefault="00A554C4" w:rsidP="00A554C4">
            <w:pPr>
              <w:pStyle w:val="SBBZ-124--ImpressumstabelleZeile"/>
            </w:pPr>
            <w:r>
              <w:t>Juli 2022</w:t>
            </w:r>
          </w:p>
        </w:tc>
      </w:tr>
      <w:tr w:rsidR="00A554C4" w:rsidRPr="003A4105" w14:paraId="444276AD" w14:textId="77777777" w:rsidTr="00AB3877">
        <w:tc>
          <w:tcPr>
            <w:tcW w:w="2524" w:type="dxa"/>
          </w:tcPr>
          <w:p w14:paraId="1A2BEB1C" w14:textId="77777777" w:rsidR="00A554C4" w:rsidRPr="00A554C4" w:rsidRDefault="00A554C4" w:rsidP="00A554C4">
            <w:pPr>
              <w:pStyle w:val="SBBZ-124--ImpressumstabelleZeile"/>
            </w:pPr>
            <w:r w:rsidRPr="00BA0F5C">
              <w:t>Bezugsbedingungen</w:t>
            </w:r>
          </w:p>
        </w:tc>
        <w:tc>
          <w:tcPr>
            <w:tcW w:w="6538" w:type="dxa"/>
          </w:tcPr>
          <w:p w14:paraId="21E74027" w14:textId="77777777" w:rsidR="00A554C4" w:rsidRPr="00A554C4" w:rsidRDefault="00A554C4" w:rsidP="00A554C4">
            <w:pPr>
              <w:pStyle w:val="SBBZ-124--ImpressumstabelleZeile"/>
            </w:pPr>
            <w:r w:rsidRPr="00364BF9">
              <w:t xml:space="preserve">Die Lieferung der unregelmäßig </w:t>
            </w:r>
            <w:r w:rsidRPr="00A554C4">
              <w:t xml:space="preserve">erscheinenden Bildungsplanhefte erfolgt automatisch nach einem festgelegten Schlüssel. Der Bezug der Ausgabe C des Amtsblattes ist verpflichtend, wenn die betreffende Schule im Verteiler (abgedruckt auf der zweiten Umschlagseite) vorgesehen ist (Verwaltungsvorschrift vom 22. Mai 2008, </w:t>
            </w:r>
            <w:proofErr w:type="spellStart"/>
            <w:proofErr w:type="gramStart"/>
            <w:r w:rsidRPr="00A554C4">
              <w:t>K.u.U</w:t>
            </w:r>
            <w:proofErr w:type="spellEnd"/>
            <w:r w:rsidRPr="00A554C4">
              <w:t>.</w:t>
            </w:r>
            <w:proofErr w:type="gramEnd"/>
            <w:r w:rsidRPr="00A554C4">
              <w:t xml:space="preserve"> S. 141).</w:t>
            </w:r>
          </w:p>
          <w:p w14:paraId="3F94EDBD" w14:textId="77777777" w:rsidR="00A554C4" w:rsidRPr="00A554C4" w:rsidRDefault="00A554C4" w:rsidP="00A554C4">
            <w:pPr>
              <w:pStyle w:val="SBBZ-124--ImpressumstabelleZeile"/>
            </w:pPr>
            <w:r w:rsidRPr="00364BF9">
              <w:t>Die Bildungsplanhefte werden gesondert in Rechnung gestellt.</w:t>
            </w:r>
          </w:p>
          <w:p w14:paraId="4F712FC5" w14:textId="77777777" w:rsidR="00A554C4" w:rsidRPr="00A554C4" w:rsidRDefault="00A554C4" w:rsidP="00A554C4">
            <w:pPr>
              <w:pStyle w:val="SBBZ-124--ImpressumstabelleZeile"/>
            </w:pPr>
            <w:r w:rsidRPr="00364BF9">
              <w:t xml:space="preserve">Die einzelnen Reihen können zusätzlich abonniert werden. </w:t>
            </w:r>
            <w:r w:rsidRPr="00A554C4">
              <w:t>Abbestellungen nur halbjährlich zum 30. Juni und 31. Dezember eines jeden Jahres schriftlich acht Wochen vorher bei der Neckar-Verlag GmbH, Postfach 1820, 78008 Villingen-Schwenningen</w:t>
            </w:r>
          </w:p>
        </w:tc>
      </w:tr>
      <w:bookmarkEnd w:id="4"/>
    </w:tbl>
    <w:p w14:paraId="44CFAA15" w14:textId="77777777" w:rsidR="00A554C4" w:rsidRPr="003A4105" w:rsidRDefault="00A554C4" w:rsidP="00A554C4">
      <w:pPr>
        <w:pStyle w:val="SBBZ-001--AbsatzStandard"/>
      </w:pPr>
    </w:p>
    <w:p w14:paraId="6DBCBC4C" w14:textId="77777777" w:rsidR="00A554C4" w:rsidRPr="003A4105" w:rsidRDefault="00A554C4" w:rsidP="00A554C4">
      <w:pPr>
        <w:pStyle w:val="SBBZ-151--Metainfosberschrift"/>
      </w:pPr>
      <w:r w:rsidRPr="003A4105">
        <w:t>Ergänzende Metainformationen</w:t>
      </w:r>
    </w:p>
    <w:p w14:paraId="7C909330" w14:textId="77777777" w:rsidR="00A554C4" w:rsidRPr="003A4105" w:rsidRDefault="00A554C4" w:rsidP="00A554C4">
      <w:pPr>
        <w:pStyle w:val="SBBZ-152--MetainfosVortext"/>
      </w:pPr>
      <w:r w:rsidRPr="003A4105">
        <w:t>Bemerkung: Die Eigenschaften und Werte der nachfolgenden Tabelle werden im CMS hinterlegt und können beispielsweise beim PDF-Export ausgelesen und weiterverwendet werden.</w:t>
      </w:r>
    </w:p>
    <w:tbl>
      <w:tblPr>
        <w:tblStyle w:val="SBBZ-T13--TABELLEMETAINFOS"/>
        <w:tblW w:w="0" w:type="auto"/>
        <w:tblInd w:w="0" w:type="dxa"/>
        <w:tblLook w:val="04A0" w:firstRow="1" w:lastRow="0" w:firstColumn="1" w:lastColumn="0" w:noHBand="0" w:noVBand="1"/>
      </w:tblPr>
      <w:tblGrid>
        <w:gridCol w:w="3114"/>
        <w:gridCol w:w="6224"/>
      </w:tblGrid>
      <w:tr w:rsidR="00A554C4" w:rsidRPr="003A4105" w14:paraId="7934C6F7" w14:textId="77777777" w:rsidTr="00AB3877">
        <w:trPr>
          <w:cnfStyle w:val="100000000000" w:firstRow="1" w:lastRow="0" w:firstColumn="0" w:lastColumn="0" w:oddVBand="0" w:evenVBand="0" w:oddHBand="0" w:evenHBand="0" w:firstRowFirstColumn="0" w:firstRowLastColumn="0" w:lastRowFirstColumn="0" w:lastRowLastColumn="0"/>
        </w:trPr>
        <w:tc>
          <w:tcPr>
            <w:tcW w:w="3114" w:type="dxa"/>
          </w:tcPr>
          <w:p w14:paraId="516B81B6" w14:textId="77777777" w:rsidR="00A554C4" w:rsidRPr="00A554C4" w:rsidRDefault="00A554C4" w:rsidP="00A554C4">
            <w:pPr>
              <w:pStyle w:val="SBBZ-153--Metainfotabelleberschrift"/>
            </w:pPr>
            <w:r>
              <w:t>KEY</w:t>
            </w:r>
          </w:p>
        </w:tc>
        <w:tc>
          <w:tcPr>
            <w:tcW w:w="6224" w:type="dxa"/>
          </w:tcPr>
          <w:p w14:paraId="245C04E7" w14:textId="77777777" w:rsidR="00A554C4" w:rsidRPr="00A554C4" w:rsidRDefault="00A554C4" w:rsidP="00A554C4">
            <w:pPr>
              <w:pStyle w:val="SBBZ-153--Metainfotabelleberschrift"/>
            </w:pPr>
            <w:r>
              <w:t>VALUE</w:t>
            </w:r>
          </w:p>
        </w:tc>
      </w:tr>
      <w:tr w:rsidR="00A554C4" w:rsidRPr="003A4105" w14:paraId="21F072C7" w14:textId="77777777" w:rsidTr="00AB3877">
        <w:tc>
          <w:tcPr>
            <w:tcW w:w="3114" w:type="dxa"/>
          </w:tcPr>
          <w:p w14:paraId="78C1E2A5" w14:textId="77777777" w:rsidR="00A554C4" w:rsidRPr="00A554C4" w:rsidRDefault="00A554C4" w:rsidP="00A554C4">
            <w:pPr>
              <w:pStyle w:val="SBBZ-154--MetainfotabelleZeile"/>
            </w:pPr>
            <w:r>
              <w:t>ZSL35_SRC_FORMAT</w:t>
            </w:r>
          </w:p>
        </w:tc>
        <w:tc>
          <w:tcPr>
            <w:tcW w:w="6224" w:type="dxa"/>
          </w:tcPr>
          <w:p w14:paraId="4120C9F4" w14:textId="77777777" w:rsidR="00A554C4" w:rsidRPr="00A554C4" w:rsidRDefault="00A554C4" w:rsidP="00A554C4">
            <w:pPr>
              <w:pStyle w:val="SBBZ-154--MetainfotabelleZeile"/>
            </w:pPr>
            <w:r>
              <w:t>ZSLBW-BP2022BW-SOP-MSWORD-V1.13</w:t>
            </w:r>
          </w:p>
        </w:tc>
      </w:tr>
      <w:tr w:rsidR="00A554C4" w:rsidRPr="003A4105" w14:paraId="0E7649ED" w14:textId="77777777" w:rsidTr="00AB3877">
        <w:tc>
          <w:tcPr>
            <w:tcW w:w="3114" w:type="dxa"/>
          </w:tcPr>
          <w:p w14:paraId="20700DAB" w14:textId="77777777" w:rsidR="00A554C4" w:rsidRPr="00A554C4" w:rsidRDefault="00A554C4" w:rsidP="00A554C4">
            <w:pPr>
              <w:pStyle w:val="SBBZ-154--MetainfotabelleZeile"/>
            </w:pPr>
            <w:r>
              <w:t>ZSL35_SRC_FILENAME</w:t>
            </w:r>
          </w:p>
        </w:tc>
        <w:tc>
          <w:tcPr>
            <w:tcW w:w="6224" w:type="dxa"/>
          </w:tcPr>
          <w:p w14:paraId="05C916A4" w14:textId="159B418F" w:rsidR="00A554C4" w:rsidRPr="00A554C4" w:rsidRDefault="00551CBF" w:rsidP="00A554C4">
            <w:pPr>
              <w:pStyle w:val="SBBZ-154--MetainfotabelleZeile"/>
            </w:pPr>
            <w:r>
              <w:fldChar w:fldCharType="begin"/>
            </w:r>
            <w:r>
              <w:instrText xml:space="preserve"> FILENAME   \* MERGEFORMAT </w:instrText>
            </w:r>
            <w:r>
              <w:fldChar w:fldCharType="separate"/>
            </w:r>
            <w:r w:rsidR="00002CB5">
              <w:rPr>
                <w:noProof/>
              </w:rPr>
              <w:t>BP2022BW_SOP_LERNEN_TEIL-C_MFR__RC11__20220704@0826#Mi.docx</w:t>
            </w:r>
            <w:r>
              <w:rPr>
                <w:noProof/>
              </w:rPr>
              <w:fldChar w:fldCharType="end"/>
            </w:r>
          </w:p>
        </w:tc>
      </w:tr>
      <w:bookmarkEnd w:id="0"/>
    </w:tbl>
    <w:p w14:paraId="6ABBD169" w14:textId="77777777" w:rsidR="00AD1BF4" w:rsidRDefault="00AD1BF4" w:rsidP="00002CB5">
      <w:pPr>
        <w:pStyle w:val="SBBZ-001--AbsatzStandard"/>
      </w:pPr>
    </w:p>
    <w:p w14:paraId="68FBAC39" w14:textId="77777777" w:rsidR="0019006C" w:rsidRPr="0019006C" w:rsidRDefault="0019006C" w:rsidP="0019006C">
      <w:pPr>
        <w:pStyle w:val="SBBZ-001--AbsatzStandard"/>
        <w:sectPr w:rsidR="0019006C" w:rsidRPr="0019006C" w:rsidSect="00643002">
          <w:headerReference w:type="default" r:id="rId14"/>
          <w:footerReference w:type="default" r:id="rId15"/>
          <w:pgSz w:w="11900" w:h="16840" w:code="9"/>
          <w:pgMar w:top="1587" w:right="1134" w:bottom="1020" w:left="1134" w:header="964" w:footer="283" w:gutter="283"/>
          <w:cols w:space="708"/>
          <w:docGrid w:linePitch="360"/>
        </w:sectPr>
      </w:pPr>
    </w:p>
    <w:bookmarkEnd w:id="1"/>
    <w:bookmarkEnd w:id="2"/>
    <w:bookmarkEnd w:id="3"/>
    <w:p w14:paraId="52311FE0" w14:textId="0996989A" w:rsidR="00FD5208" w:rsidRDefault="005F4A8F" w:rsidP="0067544E">
      <w:pPr>
        <w:pStyle w:val="SBBZ-X11--SteuercodeSKIPIMPORTBEGIN"/>
      </w:pPr>
      <w:r>
        <w:lastRenderedPageBreak/>
        <w:t>SKIP_IMPORT_BEGIN</w:t>
      </w:r>
    </w:p>
    <w:sdt>
      <w:sdtPr>
        <w:rPr>
          <w:b w:val="0"/>
          <w:sz w:val="20"/>
        </w:rPr>
        <w:id w:val="-1126462419"/>
        <w:docPartObj>
          <w:docPartGallery w:val="Table of Contents"/>
          <w:docPartUnique/>
        </w:docPartObj>
      </w:sdtPr>
      <w:sdtEndPr/>
      <w:sdtContent>
        <w:p w14:paraId="68C46FA3" w14:textId="7160DA0E" w:rsidR="003E03E2" w:rsidRPr="00376E5D" w:rsidRDefault="003E03E2" w:rsidP="00111163">
          <w:pPr>
            <w:pStyle w:val="SBBZ-139--Inhaltsverzeichnisberschrift"/>
          </w:pPr>
          <w:r w:rsidRPr="00376E5D">
            <w:t>Inhalt</w:t>
          </w:r>
          <w:r w:rsidR="005F7AA5">
            <w:t>sverzeichnis</w:t>
          </w:r>
        </w:p>
        <w:p w14:paraId="4363A7EC" w14:textId="142FC4EB" w:rsidR="00651FF3" w:rsidRDefault="00EA2B6D">
          <w:pPr>
            <w:pStyle w:val="Verzeichnis1"/>
            <w:rPr>
              <w:rFonts w:asciiTheme="minorHAnsi" w:eastAsiaTheme="minorEastAsia" w:hAnsiTheme="minorHAnsi" w:cstheme="minorBidi"/>
              <w:b w:val="0"/>
              <w:bCs w:val="0"/>
              <w:sz w:val="22"/>
              <w:szCs w:val="22"/>
            </w:rPr>
          </w:pPr>
          <w:r>
            <w:fldChar w:fldCharType="begin"/>
          </w:r>
          <w:r>
            <w:instrText xml:space="preserve"> TOC \o "1-5" </w:instrText>
          </w:r>
          <w:r>
            <w:fldChar w:fldCharType="separate"/>
          </w:r>
          <w:r w:rsidR="00651FF3">
            <w:t>1 Leitgedanken zum Kompetenzerwerb</w:t>
          </w:r>
          <w:r w:rsidR="00651FF3">
            <w:tab/>
          </w:r>
          <w:r w:rsidR="00651FF3">
            <w:fldChar w:fldCharType="begin"/>
          </w:r>
          <w:r w:rsidR="00651FF3">
            <w:instrText xml:space="preserve"> PAGEREF _Toc107633350 \h </w:instrText>
          </w:r>
          <w:r w:rsidR="00651FF3">
            <w:fldChar w:fldCharType="separate"/>
          </w:r>
          <w:r w:rsidR="00651FF3">
            <w:t>4</w:t>
          </w:r>
          <w:r w:rsidR="00651FF3">
            <w:fldChar w:fldCharType="end"/>
          </w:r>
        </w:p>
        <w:p w14:paraId="612DCE6B" w14:textId="535A70EA" w:rsidR="00651FF3" w:rsidRDefault="00651FF3">
          <w:pPr>
            <w:pStyle w:val="Verzeichnis2"/>
            <w:rPr>
              <w:rFonts w:asciiTheme="minorHAnsi" w:eastAsiaTheme="minorEastAsia" w:hAnsiTheme="minorHAnsi" w:cstheme="minorBidi"/>
              <w:sz w:val="22"/>
              <w:szCs w:val="22"/>
            </w:rPr>
          </w:pPr>
          <w:r>
            <w:t>1.1 Bildungsgehalt des Fremdsprachenunterrichts</w:t>
          </w:r>
          <w:r>
            <w:tab/>
          </w:r>
          <w:r>
            <w:fldChar w:fldCharType="begin"/>
          </w:r>
          <w:r>
            <w:instrText xml:space="preserve"> PAGEREF _Toc107633351 \h </w:instrText>
          </w:r>
          <w:r>
            <w:fldChar w:fldCharType="separate"/>
          </w:r>
          <w:r>
            <w:t>4</w:t>
          </w:r>
          <w:r>
            <w:fldChar w:fldCharType="end"/>
          </w:r>
        </w:p>
        <w:p w14:paraId="3554C440" w14:textId="7C9A2C5F" w:rsidR="00651FF3" w:rsidRDefault="00651FF3">
          <w:pPr>
            <w:pStyle w:val="Verzeichnis2"/>
            <w:rPr>
              <w:rFonts w:asciiTheme="minorHAnsi" w:eastAsiaTheme="minorEastAsia" w:hAnsiTheme="minorHAnsi" w:cstheme="minorBidi"/>
              <w:sz w:val="22"/>
              <w:szCs w:val="22"/>
            </w:rPr>
          </w:pPr>
          <w:r>
            <w:t>1.2 Kompetenzen</w:t>
          </w:r>
          <w:r>
            <w:tab/>
          </w:r>
          <w:r>
            <w:fldChar w:fldCharType="begin"/>
          </w:r>
          <w:r>
            <w:instrText xml:space="preserve"> PAGEREF _Toc107633352 \h </w:instrText>
          </w:r>
          <w:r>
            <w:fldChar w:fldCharType="separate"/>
          </w:r>
          <w:r>
            <w:t>5</w:t>
          </w:r>
          <w:r>
            <w:fldChar w:fldCharType="end"/>
          </w:r>
        </w:p>
        <w:p w14:paraId="0FF99BE0" w14:textId="6A240923" w:rsidR="00651FF3" w:rsidRDefault="00651FF3">
          <w:pPr>
            <w:pStyle w:val="Verzeichnis3"/>
            <w:rPr>
              <w:rFonts w:asciiTheme="minorHAnsi" w:eastAsiaTheme="minorEastAsia" w:hAnsiTheme="minorHAnsi" w:cstheme="minorBidi"/>
              <w:iCs w:val="0"/>
              <w:noProof/>
              <w:sz w:val="22"/>
              <w:szCs w:val="22"/>
            </w:rPr>
          </w:pPr>
          <w:r>
            <w:rPr>
              <w:noProof/>
            </w:rPr>
            <w:t>1.2.1 Prozessbezogene Kompetenzen</w:t>
          </w:r>
          <w:r>
            <w:rPr>
              <w:noProof/>
            </w:rPr>
            <w:tab/>
          </w:r>
          <w:r>
            <w:rPr>
              <w:noProof/>
            </w:rPr>
            <w:fldChar w:fldCharType="begin"/>
          </w:r>
          <w:r>
            <w:rPr>
              <w:noProof/>
            </w:rPr>
            <w:instrText xml:space="preserve"> PAGEREF _Toc107633353 \h </w:instrText>
          </w:r>
          <w:r>
            <w:rPr>
              <w:noProof/>
            </w:rPr>
          </w:r>
          <w:r>
            <w:rPr>
              <w:noProof/>
            </w:rPr>
            <w:fldChar w:fldCharType="separate"/>
          </w:r>
          <w:r>
            <w:rPr>
              <w:noProof/>
            </w:rPr>
            <w:t>5</w:t>
          </w:r>
          <w:r>
            <w:rPr>
              <w:noProof/>
            </w:rPr>
            <w:fldChar w:fldCharType="end"/>
          </w:r>
        </w:p>
        <w:p w14:paraId="75DDA4EE" w14:textId="1FA8CE01" w:rsidR="00651FF3" w:rsidRDefault="00651FF3">
          <w:pPr>
            <w:pStyle w:val="Verzeichnis3"/>
            <w:rPr>
              <w:rFonts w:asciiTheme="minorHAnsi" w:eastAsiaTheme="minorEastAsia" w:hAnsiTheme="minorHAnsi" w:cstheme="minorBidi"/>
              <w:iCs w:val="0"/>
              <w:noProof/>
              <w:sz w:val="22"/>
              <w:szCs w:val="22"/>
            </w:rPr>
          </w:pPr>
          <w:r>
            <w:rPr>
              <w:noProof/>
            </w:rPr>
            <w:t>1.2.2 Inhaltsbezogene Kompetenzen</w:t>
          </w:r>
          <w:r>
            <w:rPr>
              <w:noProof/>
            </w:rPr>
            <w:tab/>
          </w:r>
          <w:r>
            <w:rPr>
              <w:noProof/>
            </w:rPr>
            <w:fldChar w:fldCharType="begin"/>
          </w:r>
          <w:r>
            <w:rPr>
              <w:noProof/>
            </w:rPr>
            <w:instrText xml:space="preserve"> PAGEREF _Toc107633354 \h </w:instrText>
          </w:r>
          <w:r>
            <w:rPr>
              <w:noProof/>
            </w:rPr>
          </w:r>
          <w:r>
            <w:rPr>
              <w:noProof/>
            </w:rPr>
            <w:fldChar w:fldCharType="separate"/>
          </w:r>
          <w:r>
            <w:rPr>
              <w:noProof/>
            </w:rPr>
            <w:t>6</w:t>
          </w:r>
          <w:r>
            <w:rPr>
              <w:noProof/>
            </w:rPr>
            <w:fldChar w:fldCharType="end"/>
          </w:r>
        </w:p>
        <w:p w14:paraId="530D4661" w14:textId="642A7BC2" w:rsidR="00651FF3" w:rsidRDefault="00651FF3">
          <w:pPr>
            <w:pStyle w:val="Verzeichnis2"/>
            <w:rPr>
              <w:rFonts w:asciiTheme="minorHAnsi" w:eastAsiaTheme="minorEastAsia" w:hAnsiTheme="minorHAnsi" w:cstheme="minorBidi"/>
              <w:sz w:val="22"/>
              <w:szCs w:val="22"/>
            </w:rPr>
          </w:pPr>
          <w:r>
            <w:t>1.3 Didaktische Hinweise</w:t>
          </w:r>
          <w:r>
            <w:tab/>
          </w:r>
          <w:r>
            <w:fldChar w:fldCharType="begin"/>
          </w:r>
          <w:r>
            <w:instrText xml:space="preserve"> PAGEREF _Toc107633355 \h </w:instrText>
          </w:r>
          <w:r>
            <w:fldChar w:fldCharType="separate"/>
          </w:r>
          <w:r>
            <w:t>7</w:t>
          </w:r>
          <w:r>
            <w:fldChar w:fldCharType="end"/>
          </w:r>
        </w:p>
        <w:p w14:paraId="3F51E442" w14:textId="64A2ABD3" w:rsidR="00651FF3" w:rsidRDefault="00651FF3">
          <w:pPr>
            <w:pStyle w:val="Verzeichnis1"/>
            <w:rPr>
              <w:rFonts w:asciiTheme="minorHAnsi" w:eastAsiaTheme="minorEastAsia" w:hAnsiTheme="minorHAnsi" w:cstheme="minorBidi"/>
              <w:b w:val="0"/>
              <w:bCs w:val="0"/>
              <w:sz w:val="22"/>
              <w:szCs w:val="22"/>
            </w:rPr>
          </w:pPr>
          <w:r>
            <w:t>2 Kompetenzfelder</w:t>
          </w:r>
          <w:r>
            <w:tab/>
          </w:r>
          <w:r>
            <w:fldChar w:fldCharType="begin"/>
          </w:r>
          <w:r>
            <w:instrText xml:space="preserve"> PAGEREF _Toc107633356 \h </w:instrText>
          </w:r>
          <w:r>
            <w:fldChar w:fldCharType="separate"/>
          </w:r>
          <w:r>
            <w:t>9</w:t>
          </w:r>
          <w:r>
            <w:fldChar w:fldCharType="end"/>
          </w:r>
        </w:p>
        <w:p w14:paraId="43AE9CD5" w14:textId="36CA1E5F" w:rsidR="00651FF3" w:rsidRDefault="00651FF3">
          <w:pPr>
            <w:pStyle w:val="Verzeichnis2"/>
            <w:rPr>
              <w:rFonts w:asciiTheme="minorHAnsi" w:eastAsiaTheme="minorEastAsia" w:hAnsiTheme="minorHAnsi" w:cstheme="minorBidi"/>
              <w:sz w:val="22"/>
              <w:szCs w:val="22"/>
            </w:rPr>
          </w:pPr>
          <w:r>
            <w:t>2.1 Grundstufe</w:t>
          </w:r>
          <w:r>
            <w:tab/>
          </w:r>
          <w:r>
            <w:fldChar w:fldCharType="begin"/>
          </w:r>
          <w:r>
            <w:instrText xml:space="preserve"> PAGEREF _Toc107633357 \h </w:instrText>
          </w:r>
          <w:r>
            <w:fldChar w:fldCharType="separate"/>
          </w:r>
          <w:r>
            <w:t>9</w:t>
          </w:r>
          <w:r>
            <w:fldChar w:fldCharType="end"/>
          </w:r>
        </w:p>
        <w:p w14:paraId="1CC35D97" w14:textId="3C353C4E" w:rsidR="00651FF3" w:rsidRDefault="00651FF3">
          <w:pPr>
            <w:pStyle w:val="Verzeichnis3"/>
            <w:rPr>
              <w:rFonts w:asciiTheme="minorHAnsi" w:eastAsiaTheme="minorEastAsia" w:hAnsiTheme="minorHAnsi" w:cstheme="minorBidi"/>
              <w:iCs w:val="0"/>
              <w:noProof/>
              <w:sz w:val="22"/>
              <w:szCs w:val="22"/>
            </w:rPr>
          </w:pPr>
          <w:r>
            <w:rPr>
              <w:noProof/>
            </w:rPr>
            <w:t>2.1.1 Frühe interkulturelle kommunikative Kompetenzen</w:t>
          </w:r>
          <w:r>
            <w:rPr>
              <w:noProof/>
            </w:rPr>
            <w:tab/>
          </w:r>
          <w:r>
            <w:rPr>
              <w:noProof/>
            </w:rPr>
            <w:fldChar w:fldCharType="begin"/>
          </w:r>
          <w:r>
            <w:rPr>
              <w:noProof/>
            </w:rPr>
            <w:instrText xml:space="preserve"> PAGEREF _Toc107633358 \h </w:instrText>
          </w:r>
          <w:r>
            <w:rPr>
              <w:noProof/>
            </w:rPr>
          </w:r>
          <w:r>
            <w:rPr>
              <w:noProof/>
            </w:rPr>
            <w:fldChar w:fldCharType="separate"/>
          </w:r>
          <w:r>
            <w:rPr>
              <w:noProof/>
            </w:rPr>
            <w:t>9</w:t>
          </w:r>
          <w:r>
            <w:rPr>
              <w:noProof/>
            </w:rPr>
            <w:fldChar w:fldCharType="end"/>
          </w:r>
        </w:p>
        <w:p w14:paraId="0DEA24E7" w14:textId="50C7D46A" w:rsidR="00651FF3" w:rsidRDefault="00651FF3">
          <w:pPr>
            <w:pStyle w:val="Verzeichnis2"/>
            <w:rPr>
              <w:rFonts w:asciiTheme="minorHAnsi" w:eastAsiaTheme="minorEastAsia" w:hAnsiTheme="minorHAnsi" w:cstheme="minorBidi"/>
              <w:sz w:val="22"/>
              <w:szCs w:val="22"/>
            </w:rPr>
          </w:pPr>
          <w:r>
            <w:t>2.2 Hauptstufe</w:t>
          </w:r>
          <w:r>
            <w:tab/>
          </w:r>
          <w:r>
            <w:fldChar w:fldCharType="begin"/>
          </w:r>
          <w:r>
            <w:instrText xml:space="preserve"> PAGEREF _Toc107633359 \h </w:instrText>
          </w:r>
          <w:r>
            <w:fldChar w:fldCharType="separate"/>
          </w:r>
          <w:r>
            <w:t>10</w:t>
          </w:r>
          <w:r>
            <w:fldChar w:fldCharType="end"/>
          </w:r>
        </w:p>
        <w:p w14:paraId="6A966A7D" w14:textId="115F3081" w:rsidR="00651FF3" w:rsidRDefault="00651FF3">
          <w:pPr>
            <w:pStyle w:val="Verzeichnis3"/>
            <w:rPr>
              <w:rFonts w:asciiTheme="minorHAnsi" w:eastAsiaTheme="minorEastAsia" w:hAnsiTheme="minorHAnsi" w:cstheme="minorBidi"/>
              <w:iCs w:val="0"/>
              <w:noProof/>
              <w:sz w:val="22"/>
              <w:szCs w:val="22"/>
            </w:rPr>
          </w:pPr>
          <w:r>
            <w:rPr>
              <w:noProof/>
            </w:rPr>
            <w:t>2.2.1 Interkulturelle kommunikative Kompetenzen (Hörverstehen/Sprechen)</w:t>
          </w:r>
          <w:r>
            <w:rPr>
              <w:noProof/>
            </w:rPr>
            <w:tab/>
          </w:r>
          <w:r>
            <w:rPr>
              <w:noProof/>
            </w:rPr>
            <w:fldChar w:fldCharType="begin"/>
          </w:r>
          <w:r>
            <w:rPr>
              <w:noProof/>
            </w:rPr>
            <w:instrText xml:space="preserve"> PAGEREF _Toc107633360 \h </w:instrText>
          </w:r>
          <w:r>
            <w:rPr>
              <w:noProof/>
            </w:rPr>
          </w:r>
          <w:r>
            <w:rPr>
              <w:noProof/>
            </w:rPr>
            <w:fldChar w:fldCharType="separate"/>
          </w:r>
          <w:r>
            <w:rPr>
              <w:noProof/>
            </w:rPr>
            <w:t>10</w:t>
          </w:r>
          <w:r>
            <w:rPr>
              <w:noProof/>
            </w:rPr>
            <w:fldChar w:fldCharType="end"/>
          </w:r>
        </w:p>
        <w:p w14:paraId="27801C92" w14:textId="72947AE2" w:rsidR="00651FF3" w:rsidRDefault="00651FF3">
          <w:pPr>
            <w:pStyle w:val="Verzeichnis3"/>
            <w:rPr>
              <w:rFonts w:asciiTheme="minorHAnsi" w:eastAsiaTheme="minorEastAsia" w:hAnsiTheme="minorHAnsi" w:cstheme="minorBidi"/>
              <w:iCs w:val="0"/>
              <w:noProof/>
              <w:sz w:val="22"/>
              <w:szCs w:val="22"/>
            </w:rPr>
          </w:pPr>
          <w:r>
            <w:rPr>
              <w:noProof/>
            </w:rPr>
            <w:t>2.2.2 Sprachliche und schriftsprachliche Kompetenzen (Leseverstehen/Schreiben)</w:t>
          </w:r>
          <w:r>
            <w:rPr>
              <w:noProof/>
            </w:rPr>
            <w:tab/>
          </w:r>
          <w:r>
            <w:rPr>
              <w:noProof/>
            </w:rPr>
            <w:fldChar w:fldCharType="begin"/>
          </w:r>
          <w:r>
            <w:rPr>
              <w:noProof/>
            </w:rPr>
            <w:instrText xml:space="preserve"> PAGEREF _Toc107633361 \h </w:instrText>
          </w:r>
          <w:r>
            <w:rPr>
              <w:noProof/>
            </w:rPr>
          </w:r>
          <w:r>
            <w:rPr>
              <w:noProof/>
            </w:rPr>
            <w:fldChar w:fldCharType="separate"/>
          </w:r>
          <w:r>
            <w:rPr>
              <w:noProof/>
            </w:rPr>
            <w:t>12</w:t>
          </w:r>
          <w:r>
            <w:rPr>
              <w:noProof/>
            </w:rPr>
            <w:fldChar w:fldCharType="end"/>
          </w:r>
        </w:p>
        <w:p w14:paraId="78D4DABD" w14:textId="6EF3B838" w:rsidR="00651FF3" w:rsidRDefault="00651FF3">
          <w:pPr>
            <w:pStyle w:val="Verzeichnis3"/>
            <w:rPr>
              <w:rFonts w:asciiTheme="minorHAnsi" w:eastAsiaTheme="minorEastAsia" w:hAnsiTheme="minorHAnsi" w:cstheme="minorBidi"/>
              <w:iCs w:val="0"/>
              <w:noProof/>
              <w:sz w:val="22"/>
              <w:szCs w:val="22"/>
            </w:rPr>
          </w:pPr>
          <w:r>
            <w:rPr>
              <w:noProof/>
            </w:rPr>
            <w:t>2.2.3 Sprachliche Mittel (Wortschatz/Grammatik)</w:t>
          </w:r>
          <w:r>
            <w:rPr>
              <w:noProof/>
            </w:rPr>
            <w:tab/>
          </w:r>
          <w:r>
            <w:rPr>
              <w:noProof/>
            </w:rPr>
            <w:fldChar w:fldCharType="begin"/>
          </w:r>
          <w:r>
            <w:rPr>
              <w:noProof/>
            </w:rPr>
            <w:instrText xml:space="preserve"> PAGEREF _Toc107633362 \h </w:instrText>
          </w:r>
          <w:r>
            <w:rPr>
              <w:noProof/>
            </w:rPr>
          </w:r>
          <w:r>
            <w:rPr>
              <w:noProof/>
            </w:rPr>
            <w:fldChar w:fldCharType="separate"/>
          </w:r>
          <w:r>
            <w:rPr>
              <w:noProof/>
            </w:rPr>
            <w:t>14</w:t>
          </w:r>
          <w:r>
            <w:rPr>
              <w:noProof/>
            </w:rPr>
            <w:fldChar w:fldCharType="end"/>
          </w:r>
        </w:p>
        <w:p w14:paraId="18D86C5D" w14:textId="03487EE4" w:rsidR="00651FF3" w:rsidRDefault="00651FF3">
          <w:pPr>
            <w:pStyle w:val="Verzeichnis1"/>
            <w:rPr>
              <w:rFonts w:asciiTheme="minorHAnsi" w:eastAsiaTheme="minorEastAsia" w:hAnsiTheme="minorHAnsi" w:cstheme="minorBidi"/>
              <w:b w:val="0"/>
              <w:bCs w:val="0"/>
              <w:sz w:val="22"/>
              <w:szCs w:val="22"/>
            </w:rPr>
          </w:pPr>
          <w:r>
            <w:t>3 Anhang</w:t>
          </w:r>
          <w:r>
            <w:tab/>
          </w:r>
          <w:r>
            <w:fldChar w:fldCharType="begin"/>
          </w:r>
          <w:r>
            <w:instrText xml:space="preserve"> PAGEREF _Toc107633363 \h </w:instrText>
          </w:r>
          <w:r>
            <w:fldChar w:fldCharType="separate"/>
          </w:r>
          <w:r>
            <w:t>16</w:t>
          </w:r>
          <w:r>
            <w:fldChar w:fldCharType="end"/>
          </w:r>
        </w:p>
        <w:p w14:paraId="41C1EE3F" w14:textId="724A3B2C" w:rsidR="00651FF3" w:rsidRDefault="00651FF3">
          <w:pPr>
            <w:pStyle w:val="Verzeichnis2"/>
            <w:rPr>
              <w:rFonts w:asciiTheme="minorHAnsi" w:eastAsiaTheme="minorEastAsia" w:hAnsiTheme="minorHAnsi" w:cstheme="minorBidi"/>
              <w:sz w:val="22"/>
              <w:szCs w:val="22"/>
            </w:rPr>
          </w:pPr>
          <w:r>
            <w:t>3.1 Verweise</w:t>
          </w:r>
          <w:r>
            <w:tab/>
          </w:r>
          <w:r>
            <w:fldChar w:fldCharType="begin"/>
          </w:r>
          <w:r>
            <w:instrText xml:space="preserve"> PAGEREF _Toc107633364 \h </w:instrText>
          </w:r>
          <w:r>
            <w:fldChar w:fldCharType="separate"/>
          </w:r>
          <w:r>
            <w:t>16</w:t>
          </w:r>
          <w:r>
            <w:fldChar w:fldCharType="end"/>
          </w:r>
        </w:p>
        <w:p w14:paraId="47DDC525" w14:textId="451EE7EB" w:rsidR="00651FF3" w:rsidRDefault="00651FF3">
          <w:pPr>
            <w:pStyle w:val="Verzeichnis2"/>
            <w:rPr>
              <w:rFonts w:asciiTheme="minorHAnsi" w:eastAsiaTheme="minorEastAsia" w:hAnsiTheme="minorHAnsi" w:cstheme="minorBidi"/>
              <w:sz w:val="22"/>
              <w:szCs w:val="22"/>
            </w:rPr>
          </w:pPr>
          <w:r>
            <w:t>3.2 Abkürzungen</w:t>
          </w:r>
          <w:r>
            <w:tab/>
          </w:r>
          <w:r>
            <w:fldChar w:fldCharType="begin"/>
          </w:r>
          <w:r>
            <w:instrText xml:space="preserve"> PAGEREF _Toc107633365 \h </w:instrText>
          </w:r>
          <w:r>
            <w:fldChar w:fldCharType="separate"/>
          </w:r>
          <w:r>
            <w:t>16</w:t>
          </w:r>
          <w:r>
            <w:fldChar w:fldCharType="end"/>
          </w:r>
        </w:p>
        <w:p w14:paraId="6C7B708B" w14:textId="21E1099D" w:rsidR="00111163" w:rsidRDefault="00EA2B6D" w:rsidP="007E449A">
          <w:pPr>
            <w:pStyle w:val="SBBZ-001--AbsatzStandard"/>
          </w:pPr>
          <w:r>
            <w:rPr>
              <w:rFonts w:eastAsia="Times New Roman" w:cs="Times New Roman"/>
              <w:noProof/>
              <w:color w:val="auto"/>
              <w:szCs w:val="20"/>
              <w:lang w:eastAsia="de-DE"/>
            </w:rPr>
            <w:fldChar w:fldCharType="end"/>
          </w:r>
        </w:p>
      </w:sdtContent>
    </w:sdt>
    <w:p w14:paraId="29BCEF3F" w14:textId="503308D2" w:rsidR="00111163" w:rsidRDefault="005F4A8F" w:rsidP="0067544E">
      <w:pPr>
        <w:pStyle w:val="SBBZ-X12--SteuercodeSKIPIMPORTEND"/>
      </w:pPr>
      <w:r>
        <w:t>SKIP_IMPORT_END</w:t>
      </w:r>
    </w:p>
    <w:p w14:paraId="50E63E53" w14:textId="77777777" w:rsidR="005C65E1" w:rsidRPr="005C65E1" w:rsidRDefault="005C65E1" w:rsidP="005C65E1">
      <w:pPr>
        <w:pStyle w:val="SBBZ-001--AbsatzStandard"/>
      </w:pPr>
    </w:p>
    <w:p w14:paraId="15752111" w14:textId="3F8D45D6" w:rsidR="005C65E1" w:rsidRDefault="005C65E1" w:rsidP="00831B06">
      <w:pPr>
        <w:pStyle w:val="SBBZ-001--AbsatzStandard"/>
        <w:sectPr w:rsidR="005C65E1" w:rsidSect="00643002">
          <w:pgSz w:w="11900" w:h="16840" w:code="9"/>
          <w:pgMar w:top="1587" w:right="1134" w:bottom="1020" w:left="1134" w:header="964" w:footer="283" w:gutter="283"/>
          <w:cols w:space="708"/>
          <w:docGrid w:linePitch="360"/>
        </w:sectPr>
      </w:pPr>
    </w:p>
    <w:p w14:paraId="0043BCBC" w14:textId="77777777" w:rsidR="00E56A29" w:rsidRPr="00E56A29" w:rsidRDefault="00E56A29" w:rsidP="00E56A29">
      <w:pPr>
        <w:pStyle w:val="SBBZ-511--TeilBC1LG-berschrift11Leitgedanken"/>
      </w:pPr>
      <w:bookmarkStart w:id="5" w:name="_Toc96460520"/>
      <w:bookmarkStart w:id="6" w:name="_Toc46432345"/>
      <w:bookmarkStart w:id="7" w:name="_Toc107633350"/>
      <w:bookmarkStart w:id="8" w:name="_Toc381257143"/>
      <w:r w:rsidRPr="00E56A29">
        <w:lastRenderedPageBreak/>
        <w:t>Leitgedanken zum Kompetenzerwerb</w:t>
      </w:r>
      <w:bookmarkEnd w:id="5"/>
      <w:bookmarkEnd w:id="6"/>
      <w:bookmarkEnd w:id="7"/>
    </w:p>
    <w:p w14:paraId="41AC3789" w14:textId="77777777" w:rsidR="00E56A29" w:rsidRPr="00E56A29" w:rsidRDefault="00E56A29" w:rsidP="00E56A29">
      <w:pPr>
        <w:pStyle w:val="SBBZ-512--TeilBC1LG-berschrift21XBereich"/>
      </w:pPr>
      <w:bookmarkStart w:id="9" w:name="_Toc20498957"/>
      <w:bookmarkStart w:id="10" w:name="_Toc16003884"/>
      <w:bookmarkStart w:id="11" w:name="_Toc16003336"/>
      <w:bookmarkStart w:id="12" w:name="_Toc96460521"/>
      <w:bookmarkStart w:id="13" w:name="_Toc45618015"/>
      <w:bookmarkStart w:id="14" w:name="_Toc107633351"/>
      <w:r w:rsidRPr="00E56A29">
        <w:t xml:space="preserve">Bildungsgehalt des </w:t>
      </w:r>
      <w:bookmarkEnd w:id="9"/>
      <w:bookmarkEnd w:id="10"/>
      <w:bookmarkEnd w:id="11"/>
      <w:r w:rsidRPr="00E56A29">
        <w:t>Fremdsprachenunterrichts</w:t>
      </w:r>
      <w:bookmarkEnd w:id="12"/>
      <w:bookmarkEnd w:id="13"/>
      <w:bookmarkEnd w:id="14"/>
    </w:p>
    <w:p w14:paraId="06DB684D" w14:textId="77777777" w:rsidR="00E56A29" w:rsidRPr="00E56A29" w:rsidRDefault="00E56A29" w:rsidP="00E56A29">
      <w:pPr>
        <w:pStyle w:val="SBBZ-001--AbsatzStandard"/>
      </w:pPr>
      <w:r w:rsidRPr="00E56A29">
        <w:t>Das Anbahnen beziehungsweise das Umgehen mit einer modernen Fremdsprache ist bedeutsam für die erfolgreiche Teilhabe in einer globalisierten, zunehmend kulturell und sozial vielschichtigen, sowie durch Mobilität und Vernetzung geprägten Gesellschaft. Aus diesem Grund ist es gerade für Schülerinnen und Schüler im Förderschwerpunkt Lernen zentral, ihnen die Auseinandersetzung mit einer modernen Fremdsprache im Unterricht im Sinne des Gedankens der individuellen Lern- und Entwicklungsbegleitung (ILEB) individuell zu ermöglichen und von der jeweiligen Schülerin / vom jeweiligen Schüler ausgehend Unterrichtsangebote passend, handlungsorientiert und lebensnah anzubieten, um die individuelle Kompetenzerweiterung zu ermöglichen.</w:t>
      </w:r>
    </w:p>
    <w:p w14:paraId="2A3D188F" w14:textId="77777777" w:rsidR="00E56A29" w:rsidRPr="00E56A29" w:rsidRDefault="00E56A29" w:rsidP="00E56A29">
      <w:pPr>
        <w:pStyle w:val="SBBZ-001--AbsatzStandard"/>
      </w:pPr>
      <w:r w:rsidRPr="00E56A29">
        <w:t>Durch die Auseinandersetzung mit einer modernen Fremdsprache entwickeln die Schülerinnen und Schüler eine interkulturelle, kommunikative Sensibilität und Handlungsfähigkeit, begreifen Vielfalt und Verschiedenartigkeit als Bereicherung und entwickeln Respekt gegenüber fremden Kulturen. Damit unterstützt der Fremdsprachenunterricht in besonderem Maße die Entwicklung von Toleranz und Akzeptanz von Vielfalt.</w:t>
      </w:r>
    </w:p>
    <w:p w14:paraId="04E3DD7A" w14:textId="77777777" w:rsidR="00E56A29" w:rsidRPr="00E56A29" w:rsidRDefault="00E56A29" w:rsidP="00E56A29">
      <w:pPr>
        <w:pStyle w:val="SBBZ-001--AbsatzStandard"/>
      </w:pPr>
      <w:r w:rsidRPr="00E56A29">
        <w:t>Ein wesentliches Ziel des Fremdsprachenunterrichts aller Schuljahre ist es, dass sich die Schülerinnen und Schüler zunehmend flüssiger und differenzierter ausdrücken können und sie kommunikative und interkulturelle Kompetenzen erwerben und dabei in der Verwendung der Fremdsprache handlungsfähig werden. Dabei werden durch die Auseinandersetzung mit anderen Kulturen die eigenen kulturellen Hintergründe und die damit einhergehenden Formen der Kommunikation wahrgenommen und reflektiert. Somit werden die kommunikativen Fähigkeiten der eigenen Erst- und gegebenenfalls Zweitsprache durch die auf diese Weise stattfindende implizite Förderung metakommunikativer Fähigkeiten erweitert.</w:t>
      </w:r>
    </w:p>
    <w:p w14:paraId="34B43549" w14:textId="77777777" w:rsidR="00E56A29" w:rsidRPr="00E56A29" w:rsidRDefault="00E56A29" w:rsidP="00E56A29">
      <w:pPr>
        <w:pStyle w:val="SBBZ-001--AbsatzStandard"/>
      </w:pPr>
      <w:r w:rsidRPr="00E56A29">
        <w:t>Die im Fremdsprachenunterricht erlernten kommunikativen Fähigkeiten und Sprachlernstrategien sowie die Sensibilität gegenüber anderen Kulturen und Wertvorstellungen setzen die Schülerinnen und Schüler zunehmend reflektiert zur Bewältigung von sozialen sowie kommunikativen Situationen in den Bereichen des personalen, des sozialen und gesellschaftlichen, des selbstständigen Lebens und des Arbeitslebens ein. Somit leistet das Fach Moderne Fremdsprache nicht nur in den anderen Fächern, sondern auch in den Lebensfeldern einen wesentlichen Beitrag zur individuellen Kompetenzerweiterung und zur Teilhabe am gesellschaftlichen Leben.</w:t>
      </w:r>
    </w:p>
    <w:p w14:paraId="006D128E" w14:textId="77777777" w:rsidR="00E56A29" w:rsidRPr="00E56A29" w:rsidRDefault="00E56A29" w:rsidP="00E56A29">
      <w:pPr>
        <w:pStyle w:val="SBBZ-001--AbsatzStandard"/>
      </w:pPr>
      <w:r w:rsidRPr="00E56A29">
        <w:t>Bezüge zwischen dem Fach Moderne Fremdsprache, anderen Fächern und den Lebensfeldern sind dabei immer in beide Richtungen herzustellen: Im Fach Moderne Fremdsprache erworbene Kompetenzen können ihre Wirksamkeit in allen anderen Fächern und Lebensfeldern entfalten. In umgekehrter Richtung lassen sich Themen aus anderen Fächern und den Lebensfeldern zum Unterrichtsgegenstand des Unterrichts im Fach Moderne Fremdsprache machen.</w:t>
      </w:r>
    </w:p>
    <w:p w14:paraId="736D8DAD" w14:textId="77777777" w:rsidR="00E56A29" w:rsidRPr="00E56A29" w:rsidRDefault="00E56A29" w:rsidP="00E56A29">
      <w:pPr>
        <w:pStyle w:val="SBBZ-812--GrafikTyp1DieGrafik"/>
      </w:pPr>
      <w:r w:rsidRPr="00E56A29">
        <w:rPr>
          <w:noProof/>
        </w:rPr>
        <w:lastRenderedPageBreak/>
        <w:drawing>
          <wp:inline distT="0" distB="0" distL="0" distR="0" wp14:anchorId="499415A0" wp14:editId="510E762A">
            <wp:extent cx="5861050" cy="4400550"/>
            <wp:effectExtent l="0" t="0" r="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6"/>
                    <a:stretch>
                      <a:fillRect/>
                    </a:stretch>
                  </pic:blipFill>
                  <pic:spPr bwMode="auto">
                    <a:xfrm>
                      <a:off x="0" y="0"/>
                      <a:ext cx="5861050" cy="4400550"/>
                    </a:xfrm>
                    <a:prstGeom prst="rect">
                      <a:avLst/>
                    </a:prstGeom>
                  </pic:spPr>
                </pic:pic>
              </a:graphicData>
            </a:graphic>
          </wp:inline>
        </w:drawing>
      </w:r>
    </w:p>
    <w:p w14:paraId="4CE1199D" w14:textId="2BB5EE7D" w:rsidR="00E56A29" w:rsidRPr="00E56A29" w:rsidRDefault="00E56A29" w:rsidP="00E56A29">
      <w:pPr>
        <w:pStyle w:val="SBBZ-813--GrafikTyp1Bildunterschrift"/>
      </w:pPr>
      <w:r w:rsidRPr="00E56A29">
        <w:t>Abbildung 1: Verflechtung Lebensfelder – Fach Moderne Fremdsprache</w:t>
      </w:r>
      <w:r w:rsidR="00651FF3">
        <w:t xml:space="preserve"> </w:t>
      </w:r>
      <w:r w:rsidR="00651FF3" w:rsidRPr="00651FF3">
        <w:t>(© Zentrum für Schulqualität und Lehrerbildung Baden-Württemberg)</w:t>
      </w:r>
    </w:p>
    <w:p w14:paraId="72A07379" w14:textId="77777777" w:rsidR="00E56A29" w:rsidRPr="00E56A29" w:rsidRDefault="00E56A29" w:rsidP="00E56A29">
      <w:pPr>
        <w:pStyle w:val="SBBZ-001--AbsatzStandard"/>
      </w:pPr>
    </w:p>
    <w:p w14:paraId="107AE830" w14:textId="77777777" w:rsidR="00E56A29" w:rsidRPr="00E56A29" w:rsidRDefault="00E56A29" w:rsidP="00E56A29">
      <w:pPr>
        <w:pStyle w:val="SBBZ-001--AbsatzStandard"/>
      </w:pPr>
      <w:r w:rsidRPr="00E56A29">
        <w:t>Damit die Schülerinnen und Schüler die moderne Fremdsprache zunehmend selbstständig anwenden können, müssen sie sowohl inhalts- als auch prozessbezogene Kompetenzen erwerben.</w:t>
      </w:r>
    </w:p>
    <w:p w14:paraId="562A3D65" w14:textId="77777777" w:rsidR="00E56A29" w:rsidRPr="00E56A29" w:rsidRDefault="00E56A29" w:rsidP="00E56A29">
      <w:pPr>
        <w:pStyle w:val="SBBZ-001--AbsatzStandard"/>
      </w:pPr>
    </w:p>
    <w:p w14:paraId="2D82423B" w14:textId="77777777" w:rsidR="00E56A29" w:rsidRPr="00E56A29" w:rsidRDefault="00E56A29" w:rsidP="00E56A29">
      <w:pPr>
        <w:pStyle w:val="SBBZ-512--TeilBC1LG-berschrift21XBereich"/>
      </w:pPr>
      <w:bookmarkStart w:id="15" w:name="_Toc96460522"/>
      <w:bookmarkStart w:id="16" w:name="_Toc45618016"/>
      <w:bookmarkStart w:id="17" w:name="_Toc20498959"/>
      <w:bookmarkStart w:id="18" w:name="_Toc107633352"/>
      <w:r w:rsidRPr="00E56A29">
        <w:t>Kompetenzen</w:t>
      </w:r>
      <w:bookmarkEnd w:id="15"/>
      <w:bookmarkEnd w:id="16"/>
      <w:bookmarkEnd w:id="17"/>
      <w:bookmarkEnd w:id="18"/>
    </w:p>
    <w:p w14:paraId="7933928B" w14:textId="77777777" w:rsidR="00E56A29" w:rsidRPr="00E56A29" w:rsidRDefault="00E56A29" w:rsidP="00E56A29">
      <w:pPr>
        <w:pStyle w:val="SBBZ-513--TeilBC1LG-berschrift31XXUnterBereich"/>
      </w:pPr>
      <w:bookmarkStart w:id="19" w:name="_Toc96460523"/>
      <w:bookmarkStart w:id="20" w:name="_Toc107633353"/>
      <w:r w:rsidRPr="00E56A29">
        <w:t>Prozessbezogene Kompetenzen</w:t>
      </w:r>
      <w:bookmarkEnd w:id="19"/>
      <w:bookmarkEnd w:id="20"/>
    </w:p>
    <w:p w14:paraId="4A89D8C7" w14:textId="77777777" w:rsidR="00E56A29" w:rsidRPr="00E56A29" w:rsidRDefault="00E56A29" w:rsidP="00E56A29">
      <w:pPr>
        <w:pStyle w:val="SBBZ-001--AbsatzStandard"/>
      </w:pPr>
      <w:r w:rsidRPr="00E56A29">
        <w:t>In Anlehnung an die Beschlüsse der Kultusministerkonferenz sind dabei in der Grundstufe die folgenden beiden prozessbezogenen Kompetenzen bedeutsam:</w:t>
      </w:r>
    </w:p>
    <w:p w14:paraId="254E34EB" w14:textId="77777777" w:rsidR="00E56A29" w:rsidRPr="00E56A29" w:rsidRDefault="00E56A29" w:rsidP="00E56A29">
      <w:pPr>
        <w:pStyle w:val="SBBZ-515--TeilBC1LG-berschrift5Absatzberschrift"/>
      </w:pPr>
      <w:r w:rsidRPr="00E56A29">
        <w:t>Sprachlernkompetenz (und Sprachlernstrategien)</w:t>
      </w:r>
    </w:p>
    <w:p w14:paraId="4450E10E" w14:textId="77777777" w:rsidR="00E56A29" w:rsidRPr="00E56A29" w:rsidRDefault="00E56A29" w:rsidP="00E56A29">
      <w:pPr>
        <w:pStyle w:val="SBBZ-001--AbsatzStandard"/>
      </w:pPr>
      <w:r w:rsidRPr="00E56A29">
        <w:t>Die Schülerinnen und Schüler nutzen ausgewählte Strategien, wie zum Beispiel:</w:t>
      </w:r>
    </w:p>
    <w:p w14:paraId="6DD6AD13" w14:textId="77777777" w:rsidR="00E56A29" w:rsidRPr="00E56A29" w:rsidRDefault="00E56A29" w:rsidP="00E56A29">
      <w:pPr>
        <w:pStyle w:val="SBBZ-021--AbsatzAufzhlungEbene1"/>
      </w:pPr>
      <w:r w:rsidRPr="00E56A29">
        <w:t>die Orientierung an visuellen Kontextinformationen</w:t>
      </w:r>
    </w:p>
    <w:p w14:paraId="5FBAADAF" w14:textId="77777777" w:rsidR="00E56A29" w:rsidRPr="00E56A29" w:rsidRDefault="00E56A29" w:rsidP="00E56A29">
      <w:pPr>
        <w:pStyle w:val="SBBZ-021--AbsatzAufzhlungEbene1"/>
      </w:pPr>
      <w:r w:rsidRPr="00E56A29">
        <w:t>bestimmte Memorierungstechniken</w:t>
      </w:r>
    </w:p>
    <w:p w14:paraId="17A5EF1D" w14:textId="77777777" w:rsidR="00E56A29" w:rsidRPr="00E56A29" w:rsidRDefault="00E56A29" w:rsidP="00E56A29">
      <w:pPr>
        <w:pStyle w:val="SBBZ-021--AbsatzAufzhlungEbene1"/>
      </w:pPr>
      <w:r w:rsidRPr="00E56A29">
        <w:t>Texterschließungsstrategien</w:t>
      </w:r>
    </w:p>
    <w:p w14:paraId="53D2EB86" w14:textId="77777777" w:rsidR="00E56A29" w:rsidRPr="00E56A29" w:rsidRDefault="00E56A29" w:rsidP="00E56A29">
      <w:pPr>
        <w:pStyle w:val="SBBZ-021--AbsatzAufzhlungEbene1"/>
      </w:pPr>
      <w:r w:rsidRPr="00E56A29">
        <w:t>Nachfragen bei Verständnisproblemen</w:t>
      </w:r>
    </w:p>
    <w:p w14:paraId="5DA2522A" w14:textId="77777777" w:rsidR="00E56A29" w:rsidRPr="00E56A29" w:rsidRDefault="00E56A29" w:rsidP="00E56A29">
      <w:pPr>
        <w:pStyle w:val="SBBZ-001--AbsatzStandard"/>
      </w:pPr>
      <w:r w:rsidRPr="00E56A29">
        <w:t>Sie setzen diese gezielt ein, um ihre Sprachlernkompetenzen zu erweitern.</w:t>
      </w:r>
    </w:p>
    <w:p w14:paraId="3736F0F9" w14:textId="77777777" w:rsidR="00E56A29" w:rsidRPr="00E56A29" w:rsidRDefault="00E56A29" w:rsidP="00E56A29">
      <w:pPr>
        <w:pStyle w:val="SBBZ-001--AbsatzStandard"/>
      </w:pPr>
      <w:r w:rsidRPr="00E56A29">
        <w:t>So entwickeln die Schülerinnen und Schüler eine positive Haltung gegenüber Fremdsprachen und werden zu selbstständigem Sprachenlernen befähigt und motiviert, da sie ihr Lernen zunehmend selbst organisieren können.</w:t>
      </w:r>
    </w:p>
    <w:p w14:paraId="51C74085" w14:textId="77777777" w:rsidR="00E56A29" w:rsidRPr="00E56A29" w:rsidRDefault="00E56A29" w:rsidP="00E56A29">
      <w:pPr>
        <w:pStyle w:val="SBBZ-515--TeilBC1LG-berschrift5Absatzberschrift"/>
      </w:pPr>
      <w:r w:rsidRPr="00E56A29">
        <w:lastRenderedPageBreak/>
        <w:t>Kommunikative Kompetenz</w:t>
      </w:r>
    </w:p>
    <w:p w14:paraId="640313C4" w14:textId="77777777" w:rsidR="00E56A29" w:rsidRPr="00E56A29" w:rsidRDefault="00E56A29" w:rsidP="00E56A29">
      <w:pPr>
        <w:pStyle w:val="SBBZ-001--AbsatzStandard"/>
      </w:pPr>
      <w:r w:rsidRPr="00E56A29">
        <w:t>Individuell passend differenzierte und anschaulich dargebotene Inhalte beziehungsweise Texte werden von den Schülerinnen und Schülern verstanden. Sie können sich gezielt zu bestimmten Themen äußern und greifen dabei auf Kommunikationsstrategien (zum Beispiel Mimik, Gestik, Visualisierung) zurück.</w:t>
      </w:r>
    </w:p>
    <w:p w14:paraId="651A4428" w14:textId="77777777" w:rsidR="00E56A29" w:rsidRPr="00E56A29" w:rsidRDefault="00E56A29" w:rsidP="00E56A29">
      <w:pPr>
        <w:pStyle w:val="SBBZ-001--AbsatzStandard"/>
      </w:pPr>
    </w:p>
    <w:p w14:paraId="3BB59955" w14:textId="77777777" w:rsidR="00E56A29" w:rsidRPr="00E56A29" w:rsidRDefault="00E56A29" w:rsidP="00E56A29">
      <w:pPr>
        <w:pStyle w:val="SBBZ-001--AbsatzStandard"/>
      </w:pPr>
      <w:r w:rsidRPr="00E56A29">
        <w:t>Folgende prozessbezogene Kompetenzen unterscheidet die Kultusministerkonferenz in der Hauptstufe:</w:t>
      </w:r>
    </w:p>
    <w:p w14:paraId="40C833CF" w14:textId="77777777" w:rsidR="00E56A29" w:rsidRPr="00E56A29" w:rsidRDefault="00E56A29" w:rsidP="00E56A29">
      <w:pPr>
        <w:pStyle w:val="SBBZ-515--TeilBC1LG-berschrift5Absatzberschrift"/>
      </w:pPr>
      <w:r w:rsidRPr="00E56A29">
        <w:t>Sprachbewusstheit</w:t>
      </w:r>
    </w:p>
    <w:p w14:paraId="5B78758C" w14:textId="77777777" w:rsidR="00E56A29" w:rsidRPr="00E56A29" w:rsidRDefault="00E56A29" w:rsidP="00E56A29">
      <w:pPr>
        <w:pStyle w:val="SBBZ-001--AbsatzStandard"/>
      </w:pPr>
      <w:r w:rsidRPr="00E56A29">
        <w:t>Die Schülerinnen und Schüler können sprachliche Mittel und ausgewählte sprachliche Phänomene der Fremdsprache zunehmend bewusst einsetzen, indem sie zum Beispiel vertraute Formen des Sprachgebrauchs für die Gestaltung unbekannter Kommunikations- und Sprachlernsituationen nutzen und übertragen können. Dieser bewusste Umgang mit der Fremdsprache befähigt die Schülerinnen und Schüler auch dazu, bei Verständnis- und Ausdrucksschwierigkeiten Kompensationsstrategien zu entwickeln und anzuwenden.</w:t>
      </w:r>
    </w:p>
    <w:p w14:paraId="37426489" w14:textId="77777777" w:rsidR="00E56A29" w:rsidRPr="00E56A29" w:rsidRDefault="00E56A29" w:rsidP="00E56A29">
      <w:pPr>
        <w:pStyle w:val="SBBZ-515--TeilBC1LG-berschrift5Absatzberschrift"/>
      </w:pPr>
      <w:r w:rsidRPr="00E56A29">
        <w:t>Sprachlernkompetenz</w:t>
      </w:r>
    </w:p>
    <w:p w14:paraId="0917AC19" w14:textId="77777777" w:rsidR="00E56A29" w:rsidRPr="00E56A29" w:rsidRDefault="00E56A29" w:rsidP="00E56A29">
      <w:pPr>
        <w:pStyle w:val="SBBZ-001--AbsatzStandard"/>
      </w:pPr>
      <w:r w:rsidRPr="00E56A29">
        <w:t>Die Schülerinnen und Schüler können zunehmend auf individuelle Sprachlernerfahrungen und ihr dabei entwickeltes metasprachliches Wissen zurückgreifen und auf das eigene aktuelle und zukünftige Sprachen-lernen anwenden. So können sie das eigene Lernen zunehmend selbst gestalten.</w:t>
      </w:r>
    </w:p>
    <w:p w14:paraId="6C31E3C4" w14:textId="77777777" w:rsidR="00E56A29" w:rsidRPr="00E56A29" w:rsidRDefault="00E56A29" w:rsidP="00E56A29">
      <w:pPr>
        <w:pStyle w:val="SBBZ-001--AbsatzStandard"/>
      </w:pPr>
    </w:p>
    <w:p w14:paraId="50FBC83E" w14:textId="77777777" w:rsidR="00E56A29" w:rsidRPr="00E56A29" w:rsidRDefault="00E56A29" w:rsidP="00E56A29">
      <w:pPr>
        <w:pStyle w:val="SBBZ-513--TeilBC1LG-berschrift31XXUnterBereich"/>
      </w:pPr>
      <w:bookmarkStart w:id="21" w:name="_Toc96460524"/>
      <w:bookmarkStart w:id="22" w:name="_Toc107633354"/>
      <w:r w:rsidRPr="00E56A29">
        <w:t>Inhaltsbezogene Kompetenzen</w:t>
      </w:r>
      <w:bookmarkEnd w:id="21"/>
      <w:bookmarkEnd w:id="22"/>
    </w:p>
    <w:p w14:paraId="663DDE0B" w14:textId="77777777" w:rsidR="00E56A29" w:rsidRPr="00E56A29" w:rsidRDefault="00E56A29" w:rsidP="00E56A29">
      <w:pPr>
        <w:pStyle w:val="SBBZ-001--AbsatzStandard"/>
      </w:pPr>
      <w:r w:rsidRPr="00E56A29">
        <w:t>Die beschriebenen prozessbezogenen Kompetenzen werden nicht separat, sondern stets integrativ in Verbindung mit den inhaltsbezogenen Kompetenzen angebahnt und ausgebildet.</w:t>
      </w:r>
    </w:p>
    <w:p w14:paraId="6E7C3EEF" w14:textId="77777777" w:rsidR="00E56A29" w:rsidRPr="00E56A29" w:rsidRDefault="00E56A29" w:rsidP="00E56A29">
      <w:pPr>
        <w:pStyle w:val="SBBZ-001--AbsatzStandard"/>
      </w:pPr>
      <w:r w:rsidRPr="00E56A29">
        <w:t>Dabei werden in der Grund- und Hauptstufe folgende inhaltsbezogene Kompetenzen in Form von Kompetenzfeldern fokussiert:</w:t>
      </w:r>
    </w:p>
    <w:p w14:paraId="2F874917" w14:textId="77777777" w:rsidR="00E56A29" w:rsidRPr="00E56A29" w:rsidRDefault="00E56A29" w:rsidP="00E56A29">
      <w:pPr>
        <w:pStyle w:val="SBBZ-021--AbsatzAufzhlungEbene1"/>
      </w:pPr>
      <w:r w:rsidRPr="00E56A29">
        <w:t>Frühe interkulturelle kommunikative Kompetenzen</w:t>
      </w:r>
    </w:p>
    <w:p w14:paraId="740BD157" w14:textId="77777777" w:rsidR="00E56A29" w:rsidRPr="00E56A29" w:rsidRDefault="00E56A29" w:rsidP="00E56A29">
      <w:pPr>
        <w:pStyle w:val="SBBZ-021--AbsatzAufzhlungEbene1"/>
      </w:pPr>
      <w:r w:rsidRPr="00E56A29">
        <w:t>Interkulturelle kommunikative Kompetenzen (Hörverstehen/Sprechen)</w:t>
      </w:r>
    </w:p>
    <w:p w14:paraId="046AFC95" w14:textId="77777777" w:rsidR="00E56A29" w:rsidRPr="00E56A29" w:rsidRDefault="00E56A29" w:rsidP="00E56A29">
      <w:pPr>
        <w:pStyle w:val="SBBZ-021--AbsatzAufzhlungEbene1"/>
      </w:pPr>
      <w:r w:rsidRPr="00E56A29">
        <w:t>Sprachliche und schriftsprachliche Kompetenzen (Leseverstehen/Schreiben)</w:t>
      </w:r>
    </w:p>
    <w:p w14:paraId="17688AEA" w14:textId="77777777" w:rsidR="00E56A29" w:rsidRPr="00E56A29" w:rsidRDefault="00E56A29" w:rsidP="00E56A29">
      <w:pPr>
        <w:pStyle w:val="SBBZ-021--AbsatzAufzhlungEbene1"/>
      </w:pPr>
      <w:r w:rsidRPr="00E56A29">
        <w:t>Sprachliche Mittel (Wortschatz/Grammatik)</w:t>
      </w:r>
    </w:p>
    <w:p w14:paraId="20A601FC" w14:textId="77777777" w:rsidR="00E56A29" w:rsidRPr="00E56A29" w:rsidRDefault="00E56A29" w:rsidP="00E56A29">
      <w:pPr>
        <w:pStyle w:val="SBBZ-001--AbsatzStandard"/>
      </w:pPr>
      <w:r w:rsidRPr="00E56A29">
        <w:t>Diese inhaltsbezogenen Kompetenzen der Grund- und Hauptstufe werden auf den folgenden Seiten explizit vertieft und anhand von Denkanstößen, Kompetenzspektren und beispielhaften Inhalten illustriert.</w:t>
      </w:r>
    </w:p>
    <w:p w14:paraId="1BA6E542" w14:textId="77777777" w:rsidR="00E56A29" w:rsidRPr="00E56A29" w:rsidRDefault="00E56A29" w:rsidP="00E56A29">
      <w:pPr>
        <w:pStyle w:val="SBBZ-001--AbsatzStandard"/>
      </w:pPr>
      <w:r w:rsidRPr="00E56A29">
        <w:t>Für die Grundstufe werden die inhaltsbezogenen Kompetenzen in einem Kompetenzfeld subsummiert, während für die Hauptstufe für jede der drei inhaltsbezogenen Kompetenzen ein eigenes Kompetenzfeld ausdifferenziert wird. Die in der Grundstufe angebahnten inhaltlichen und prozessbezogenen Kompetenzen werden somit in der Hauptstufe gezielt aufgegriffen und auf dem individuellen Vorwissen der Schülerinnen und Schüler aufbauend erweitert.</w:t>
      </w:r>
    </w:p>
    <w:p w14:paraId="6CB5DE1B" w14:textId="77777777" w:rsidR="00E56A29" w:rsidRPr="00E56A29" w:rsidRDefault="00E56A29" w:rsidP="00E56A29">
      <w:pPr>
        <w:pStyle w:val="SBBZ-001--AbsatzStandard"/>
      </w:pPr>
      <w:r w:rsidRPr="00E56A29">
        <w:t>Die prozessbezogenen Kompetenzen werden dabei nicht separat aufgeführt, sondern liegen jedem inhaltsbezogenen Bereich im Sinne einer Verflechtung zugrunde. Nur durch solch ein konstantes Zusammenwirken inhalts- und prozessbezogener Kompetenzen können die Schülerinnen und Schüler tragfähige fremdsprachliche Kompetenzen erwerben, systematisch erweitern und schließlich zu einer erfolgreichen Bewältigung lebensnaher kommunikativer Situationen verwenden.</w:t>
      </w:r>
    </w:p>
    <w:p w14:paraId="18169671" w14:textId="77777777" w:rsidR="00E56A29" w:rsidRPr="00E56A29" w:rsidRDefault="00E56A29" w:rsidP="00E56A29">
      <w:pPr>
        <w:pStyle w:val="SBBZ-001--AbsatzStandard"/>
      </w:pPr>
      <w:r w:rsidRPr="00E56A29">
        <w:lastRenderedPageBreak/>
        <w:t>Die Lehrkräfte müssen daher in jeder Unterrichtsstunde die Wechselwirkung beziehungsweise den engen Zusammenhang zwischen inhaltsbezogenen und prozessbezogenen Kompetenzen erkennen und durch individualisiert gestaltete Unterrichtsangebote provozieren.</w:t>
      </w:r>
    </w:p>
    <w:p w14:paraId="35961E6E" w14:textId="77777777" w:rsidR="00E56A29" w:rsidRPr="00E56A29" w:rsidRDefault="00E56A29" w:rsidP="00E56A29">
      <w:pPr>
        <w:pStyle w:val="SBBZ-001--AbsatzStandard"/>
      </w:pPr>
      <w:r w:rsidRPr="00E56A29">
        <w:t>Um dies im Fremdsprachenunterricht erfolgreich umsetzen zu können, werden bestimmte didaktische Hinweise wichtig.</w:t>
      </w:r>
    </w:p>
    <w:p w14:paraId="5B1A3056" w14:textId="77777777" w:rsidR="00E56A29" w:rsidRPr="00E56A29" w:rsidRDefault="00E56A29" w:rsidP="00E56A29">
      <w:pPr>
        <w:pStyle w:val="SBBZ-001--AbsatzStandard"/>
      </w:pPr>
    </w:p>
    <w:p w14:paraId="16BD2CEF" w14:textId="77777777" w:rsidR="00E56A29" w:rsidRPr="00E56A29" w:rsidRDefault="00E56A29" w:rsidP="00E56A29">
      <w:pPr>
        <w:pStyle w:val="SBBZ-512--TeilBC1LG-berschrift21XBereich"/>
      </w:pPr>
      <w:bookmarkStart w:id="23" w:name="_Toc96460525"/>
      <w:bookmarkStart w:id="24" w:name="_Toc45618017"/>
      <w:bookmarkStart w:id="25" w:name="_Toc107633355"/>
      <w:r w:rsidRPr="00E56A29">
        <w:t>Didaktische Hinweise</w:t>
      </w:r>
      <w:bookmarkEnd w:id="23"/>
      <w:bookmarkEnd w:id="24"/>
      <w:bookmarkEnd w:id="25"/>
    </w:p>
    <w:p w14:paraId="7271908F" w14:textId="77777777" w:rsidR="00E56A29" w:rsidRPr="00E56A29" w:rsidRDefault="00E56A29" w:rsidP="00E56A29">
      <w:pPr>
        <w:pStyle w:val="SBBZ-515--TeilBC1LG-berschrift5Absatzberschrift"/>
      </w:pPr>
      <w:r w:rsidRPr="00E56A29">
        <w:t>Schaffung individuell sinnstiftender und handlungsorientierter Unterrichtsangebote</w:t>
      </w:r>
    </w:p>
    <w:p w14:paraId="09C39F96" w14:textId="77777777" w:rsidR="00E56A29" w:rsidRPr="00E56A29" w:rsidRDefault="00E56A29" w:rsidP="00E56A29">
      <w:pPr>
        <w:pStyle w:val="SBBZ-001--AbsatzStandard"/>
      </w:pPr>
      <w:r w:rsidRPr="00E56A29">
        <w:t>Ein grundlegendes Ziel des Fremdsprachenunterrichts ist es zum einen, Freude an der modernen Fremdsprache und Motivation für sie zu wecken und aufrechtzuerhalten, sowie die Schülerinnen und Schüler dazu zu befähigen, die moderne Fremdsprache selbstständig anzuwenden und lebenslanges Sprachenlernen anzubahnen.</w:t>
      </w:r>
    </w:p>
    <w:p w14:paraId="30CDE4AE" w14:textId="77777777" w:rsidR="00E56A29" w:rsidRPr="00E56A29" w:rsidRDefault="00E56A29" w:rsidP="00E56A29">
      <w:pPr>
        <w:pStyle w:val="SBBZ-001--AbsatzStandard"/>
      </w:pPr>
      <w:r w:rsidRPr="00E56A29">
        <w:t>Dies gelingt, indem authentische und subjektiv bedeutsame Kommunikationssituationen zum Ausgangspunkt unterrichtlicher Angebote werden, die die Vorerfahrungen der Schülerinnen und Schüler systematisch und strukturiert aufgreifen und so Anknüpfungspunkte für weitere Lernprozesse schaffen. Themen und Situationen aus der Lebenswelt der Schülerinnen und Schüler, die im Sinne der Kontextualisierung möglichst anschaulich, spielerisch und handlungsorientiert bearbeitet und dargeboten werden, ermöglichen es zunächst, schwerpunktmäßig rezeptive Kompetenzen anzubahnen sowie Sicherheit und Vertrauen im Umgang mit der Fremdsprache zu geben.</w:t>
      </w:r>
    </w:p>
    <w:p w14:paraId="65CAC0F9" w14:textId="77777777" w:rsidR="00E56A29" w:rsidRPr="00E56A29" w:rsidRDefault="00E56A29" w:rsidP="00E56A29">
      <w:pPr>
        <w:pStyle w:val="SBBZ-001--AbsatzStandard"/>
      </w:pPr>
      <w:r w:rsidRPr="00E56A29">
        <w:t>Im gemeinsamen Verwenden der Fremdsprache, beispielsweise beim Singen, beginnen die Schülerinnen und Schüler allmählich die Sprache auch produktiv einzusetzen und werden dazu befähigt, die Fremdsprache zunehmend aktiv zu produzieren. Somit wird die ursprünglich fremde Sprache zunehmend vertraut, Hemmungen werden abgebaut und durch positive Selbstwirksamkeitserlebnisse werden Neugier, Motivation und Interesse gefördert.</w:t>
      </w:r>
    </w:p>
    <w:p w14:paraId="2E5A0186" w14:textId="77777777" w:rsidR="00E56A29" w:rsidRPr="00E56A29" w:rsidRDefault="00E56A29" w:rsidP="00E56A29">
      <w:pPr>
        <w:pStyle w:val="SBBZ-515--TeilBC1LG-berschrift5Absatzberschrift"/>
      </w:pPr>
      <w:r w:rsidRPr="00E56A29">
        <w:t>Differenzierung durch Individualisierung</w:t>
      </w:r>
    </w:p>
    <w:p w14:paraId="4DF94F31" w14:textId="77777777" w:rsidR="00E56A29" w:rsidRPr="00E56A29" w:rsidRDefault="00E56A29" w:rsidP="00E56A29">
      <w:pPr>
        <w:pStyle w:val="SBBZ-001--AbsatzStandard"/>
      </w:pPr>
      <w:r w:rsidRPr="00E56A29">
        <w:t>Im Rahmen der individuellen Lern- und Entwicklungsbegleitung (ILEB) ermöglichen es regelmäßige diagnostische Prozesse, inhalts- und prozessbezogene Kompetenzen der Schülerinnen und Schüler festzustellen, nächste Lernziele zu vereinbaren und diese durch gezielte unterrichtliche Angebote zu fördern.</w:t>
      </w:r>
    </w:p>
    <w:p w14:paraId="705FD8A6" w14:textId="77777777" w:rsidR="00E56A29" w:rsidRPr="00E56A29" w:rsidRDefault="00E56A29" w:rsidP="00E56A29">
      <w:pPr>
        <w:pStyle w:val="SBBZ-515--TeilBC1LG-berschrift5Absatzberschrift"/>
      </w:pPr>
      <w:r w:rsidRPr="00E56A29">
        <w:t>Orientierung am natürlichen Spracherwerb</w:t>
      </w:r>
    </w:p>
    <w:p w14:paraId="28074DF2" w14:textId="77777777" w:rsidR="00E56A29" w:rsidRPr="00E56A29" w:rsidRDefault="00E56A29" w:rsidP="00E56A29">
      <w:pPr>
        <w:pStyle w:val="SBBZ-001--AbsatzStandard"/>
      </w:pPr>
      <w:r w:rsidRPr="00E56A29">
        <w:t>Die Reihenfolge, in der neue Inhalte dargeboten werden, orientiert sich an der Entwicklung im natürlichen Spracherwerb:</w:t>
      </w:r>
    </w:p>
    <w:p w14:paraId="3B45F749" w14:textId="77777777" w:rsidR="00E56A29" w:rsidRPr="00E56A29" w:rsidRDefault="00E56A29" w:rsidP="00E56A29">
      <w:pPr>
        <w:pStyle w:val="SBBZ-001--AbsatzStandard"/>
      </w:pPr>
      <w:r w:rsidRPr="00E56A29">
        <w:t>1. Hören und Verstehen</w:t>
      </w:r>
    </w:p>
    <w:p w14:paraId="062C721B" w14:textId="77777777" w:rsidR="00E56A29" w:rsidRPr="00E56A29" w:rsidRDefault="00E56A29" w:rsidP="00E56A29">
      <w:pPr>
        <w:pStyle w:val="SBBZ-001--AbsatzStandard"/>
      </w:pPr>
      <w:r w:rsidRPr="00E56A29">
        <w:t>2. Sprechen</w:t>
      </w:r>
    </w:p>
    <w:p w14:paraId="72222D54" w14:textId="77777777" w:rsidR="00E56A29" w:rsidRPr="00E56A29" w:rsidRDefault="00E56A29" w:rsidP="00E56A29">
      <w:pPr>
        <w:pStyle w:val="SBBZ-001--AbsatzStandard"/>
      </w:pPr>
      <w:r w:rsidRPr="00E56A29">
        <w:t>3. Lesen und Verstehen</w:t>
      </w:r>
    </w:p>
    <w:p w14:paraId="2431E036" w14:textId="77777777" w:rsidR="00E56A29" w:rsidRPr="00E56A29" w:rsidRDefault="00E56A29" w:rsidP="00E56A29">
      <w:pPr>
        <w:pStyle w:val="SBBZ-001--AbsatzStandard"/>
      </w:pPr>
      <w:r w:rsidRPr="00E56A29">
        <w:t>4. Schreiben</w:t>
      </w:r>
    </w:p>
    <w:p w14:paraId="2873324A" w14:textId="77777777" w:rsidR="00E56A29" w:rsidRPr="00E56A29" w:rsidRDefault="00E56A29" w:rsidP="00E56A29">
      <w:pPr>
        <w:pStyle w:val="SBBZ-001--AbsatzStandard"/>
      </w:pPr>
      <w:r w:rsidRPr="00E56A29">
        <w:t>Dies bedeutet, dass die Schülerinnen und Schüler neue Inhalte zunächst weitestgehend rezeptiv wahrnehmen und erleben sollen, indem ihnen beispielsweise unbekannte Themenfelder zu Beginn durch eine strukturierte und explizite Verwendung von zu erlernenden Vokabeln oder Zielstrukturen auditiv dargeboten werden.</w:t>
      </w:r>
    </w:p>
    <w:p w14:paraId="665CFCF9" w14:textId="77777777" w:rsidR="00E56A29" w:rsidRPr="00E56A29" w:rsidRDefault="00E56A29" w:rsidP="00E56A29">
      <w:pPr>
        <w:pStyle w:val="SBBZ-001--AbsatzStandard"/>
      </w:pPr>
      <w:r w:rsidRPr="00E56A29">
        <w:lastRenderedPageBreak/>
        <w:t>Anschließend folgt die Phase des Sprechens, indem die Schülerinnen und Schüler in Einstiegsphasen zum Beispiel neue Wörter mit- oder nachsprechen.</w:t>
      </w:r>
    </w:p>
    <w:p w14:paraId="1861D039" w14:textId="77777777" w:rsidR="00E56A29" w:rsidRPr="00E56A29" w:rsidRDefault="00E56A29" w:rsidP="00E56A29">
      <w:pPr>
        <w:pStyle w:val="SBBZ-001--AbsatzStandard"/>
      </w:pPr>
      <w:r w:rsidRPr="00E56A29">
        <w:t>Als drittes geht es darum, dass diese Begriffe gelesen und verstanden werden. Hierbei ist es zentral, dass die Schülerinnen und Schüler das gehörte Wort und dessen korrekte Aussprache mit dem entsprechenden Schriftbild verknüpfen.</w:t>
      </w:r>
    </w:p>
    <w:p w14:paraId="7B7DE688" w14:textId="77777777" w:rsidR="00E56A29" w:rsidRPr="00E56A29" w:rsidRDefault="00E56A29" w:rsidP="00E56A29">
      <w:pPr>
        <w:pStyle w:val="SBBZ-001--AbsatzStandard"/>
      </w:pPr>
      <w:r w:rsidRPr="00E56A29">
        <w:t>Schließlich können die Schülerinnen und Schüler schriftliche Kompetenzen üben und erweitern, sobald das rezeptive und produktive Verständnis für diesen Inhalt angebahnt und gesichert ist.</w:t>
      </w:r>
    </w:p>
    <w:p w14:paraId="2801E8B8" w14:textId="77777777" w:rsidR="00E56A29" w:rsidRPr="00E56A29" w:rsidRDefault="00E56A29" w:rsidP="00E56A29">
      <w:pPr>
        <w:pStyle w:val="SBBZ-001--AbsatzStandard"/>
      </w:pPr>
      <w:r w:rsidRPr="00E56A29">
        <w:t>Diese vier Schritte der Darbietung (neuer) Inhalte können, je nach individuellem Kenntnisstand der Schülerinnen und Schüler, sich überschneiden beziehungsweise parallel stattfinden oder ineinander übergehen.</w:t>
      </w:r>
    </w:p>
    <w:p w14:paraId="6C499150" w14:textId="77777777" w:rsidR="00E56A29" w:rsidRPr="00E56A29" w:rsidRDefault="00E56A29" w:rsidP="00E56A29">
      <w:pPr>
        <w:pStyle w:val="SBBZ-001--AbsatzStandard"/>
      </w:pPr>
      <w:r w:rsidRPr="00E56A29">
        <w:t>Insgesamt ist hierbei zu betonen, dass das erfolgreiche mündliche Sprachhandeln der Schülerinnen und Schüler im Vordergrund steht und schriftliche Elemente vor allem einen lernunterstützenden Charakter haben.</w:t>
      </w:r>
    </w:p>
    <w:p w14:paraId="5D58AC49" w14:textId="77777777" w:rsidR="00E56A29" w:rsidRPr="00E56A29" w:rsidRDefault="00E56A29" w:rsidP="00E56A29">
      <w:pPr>
        <w:pStyle w:val="SBBZ-515--TeilBC1LG-berschrift5Absatzberschrift"/>
      </w:pPr>
      <w:r w:rsidRPr="00E56A29">
        <w:t>Bewusste Gestaltung der Lehrersprache und des Sprachbads</w:t>
      </w:r>
    </w:p>
    <w:p w14:paraId="2DD66109" w14:textId="77777777" w:rsidR="00E56A29" w:rsidRPr="00E56A29" w:rsidRDefault="00E56A29" w:rsidP="00E56A29">
      <w:pPr>
        <w:pStyle w:val="SBBZ-001--AbsatzStandard"/>
      </w:pPr>
      <w:r w:rsidRPr="00E56A29">
        <w:t>Der Fremdsprachenunterricht selbst bewegt sich im Spannungsfeld zwischen einer Einsprachigkeit zugunsten der modernen Fremdsprache und der Verwendung der deutschen Sprache. Die Lehrkräfte haben dabei die Verantwortung, sensibel auf die Bedürfnisse und Kompetenzen ihrer Schülerinnen und Schüler einzugehen und eine Balance aus beiden Sprachen zu finden, sodass diese sich gegenseitig ergänzen. So wird den Schülerinnen und Schülern ein kontinuierliches Verständnis ermöglicht und Freude und Motivation bleiben erhalten.</w:t>
      </w:r>
    </w:p>
    <w:p w14:paraId="14555B0F" w14:textId="77777777" w:rsidR="00E56A29" w:rsidRPr="00E56A29" w:rsidRDefault="00E56A29" w:rsidP="00E56A29">
      <w:pPr>
        <w:pStyle w:val="SBBZ-515--TeilBC1LG-berschrift5Absatzberschrift"/>
      </w:pPr>
      <w:r w:rsidRPr="00E56A29">
        <w:t>Positiver Umgang mit Fehlern</w:t>
      </w:r>
    </w:p>
    <w:p w14:paraId="2992F830" w14:textId="77777777" w:rsidR="00E56A29" w:rsidRPr="00E56A29" w:rsidRDefault="00E56A29" w:rsidP="00E56A29">
      <w:pPr>
        <w:pStyle w:val="SBBZ-001--AbsatzStandard"/>
      </w:pPr>
      <w:r w:rsidRPr="00E56A29">
        <w:t>Um die Schülerinnen und Schüler nachhaltig handlungsfähig zu machen, gilt es, im Sinne der Prämisse „</w:t>
      </w:r>
      <w:proofErr w:type="spellStart"/>
      <w:r w:rsidRPr="00E56A29">
        <w:t>fluency</w:t>
      </w:r>
      <w:proofErr w:type="spellEnd"/>
      <w:r w:rsidRPr="00E56A29">
        <w:t xml:space="preserve"> </w:t>
      </w:r>
      <w:proofErr w:type="spellStart"/>
      <w:r w:rsidRPr="00E56A29">
        <w:t>before</w:t>
      </w:r>
      <w:proofErr w:type="spellEnd"/>
      <w:r w:rsidRPr="00E56A29">
        <w:t xml:space="preserve"> </w:t>
      </w:r>
      <w:proofErr w:type="spellStart"/>
      <w:r w:rsidRPr="00E56A29">
        <w:t>accuracy</w:t>
      </w:r>
      <w:proofErr w:type="spellEnd"/>
      <w:r w:rsidRPr="00E56A29">
        <w:t>“, Fehler in der Aussprache und Verwendung weitestgehend tolerant zu behandeln.</w:t>
      </w:r>
    </w:p>
    <w:p w14:paraId="06480396" w14:textId="77777777" w:rsidR="00E56A29" w:rsidRPr="00E56A29" w:rsidRDefault="00E56A29" w:rsidP="00E56A29">
      <w:pPr>
        <w:pStyle w:val="SBBZ-001--AbsatzStandard"/>
      </w:pPr>
      <w:r w:rsidRPr="00E56A29">
        <w:t>Diese Überlegungen verdeutlichen, dass der moderne Fremdsprachenunterricht das Ziel verfolgt, die Schülerinnen und Schüler über alle Schuljahre hinweg in die Lage zu versetzen, die moderne Fremdsprache selbstständig und gezielt in einfachen und authentischen Situationen einsetzen zu können, um beispielsweise Wünsche, Absichten, Interessen oder andere subjektiv bedeutsame Inhalte ausdrücken zu können.</w:t>
      </w:r>
      <w:r w:rsidRPr="00E56A29">
        <w:br w:type="page"/>
      </w:r>
    </w:p>
    <w:p w14:paraId="13BE432C" w14:textId="77777777" w:rsidR="00E56A29" w:rsidRPr="00E56A29" w:rsidRDefault="00E56A29" w:rsidP="00E56A29">
      <w:pPr>
        <w:pStyle w:val="SBBZ-521--TeilBC2KF-berschrift12Kompetenzfelder"/>
      </w:pPr>
      <w:bookmarkStart w:id="26" w:name="_Toc96460526"/>
      <w:bookmarkStart w:id="27" w:name="_Toc46432349"/>
      <w:bookmarkStart w:id="28" w:name="_Toc20498960"/>
      <w:bookmarkStart w:id="29" w:name="_Toc107633356"/>
      <w:r w:rsidRPr="00E56A29">
        <w:lastRenderedPageBreak/>
        <w:t>Kompetenzfelder</w:t>
      </w:r>
      <w:bookmarkEnd w:id="26"/>
      <w:bookmarkEnd w:id="27"/>
      <w:bookmarkEnd w:id="28"/>
      <w:bookmarkEnd w:id="29"/>
    </w:p>
    <w:p w14:paraId="0523B2E0" w14:textId="77777777" w:rsidR="00E56A29" w:rsidRPr="00E56A29" w:rsidRDefault="00E56A29" w:rsidP="00E56A29">
      <w:pPr>
        <w:pStyle w:val="SBBZ-522--TeilBC2KF-berschrift22XStufe"/>
      </w:pPr>
      <w:bookmarkStart w:id="30" w:name="_Toc96460527"/>
      <w:bookmarkStart w:id="31" w:name="_Toc46432350"/>
      <w:bookmarkStart w:id="32" w:name="_Toc107633357"/>
      <w:r w:rsidRPr="00E56A29">
        <w:t>Grundstufe</w:t>
      </w:r>
      <w:bookmarkEnd w:id="30"/>
      <w:bookmarkEnd w:id="31"/>
      <w:bookmarkEnd w:id="32"/>
    </w:p>
    <w:p w14:paraId="4591DE37" w14:textId="77777777" w:rsidR="00E56A29" w:rsidRPr="00E56A29" w:rsidRDefault="00E56A29" w:rsidP="00E56A29">
      <w:pPr>
        <w:pStyle w:val="SBBZ-523--TeilBC2KF-berschrift32XXKompetenzfeld"/>
      </w:pPr>
      <w:bookmarkStart w:id="33" w:name="_Toc96460528"/>
      <w:bookmarkStart w:id="34" w:name="_Toc45618020"/>
      <w:bookmarkStart w:id="35" w:name="_Toc107633358"/>
      <w:r w:rsidRPr="00E56A29">
        <w:t>Frühe interkulturelle kommunikative Kompetenzen</w:t>
      </w:r>
      <w:bookmarkEnd w:id="33"/>
      <w:bookmarkEnd w:id="34"/>
      <w:bookmarkEnd w:id="35"/>
    </w:p>
    <w:p w14:paraId="0806CF95" w14:textId="77777777" w:rsidR="00E56A29" w:rsidRPr="00E56A29" w:rsidRDefault="00E56A29" w:rsidP="00E56A29">
      <w:pPr>
        <w:pStyle w:val="SBBZ-001--AbsatzStandard"/>
      </w:pPr>
      <w:r w:rsidRPr="00E56A29">
        <w:t>Verstehen und sich verständlich machen, Gesprächsfähigkeit entwickeln sowie erhalten und erweitern, sind wichtige Voraussetzungen und Bedingungen für die Persönlichkeitsentwicklung, die Interaktion, das Erleben und das Lernen. Vor diesem Hintergrund leistet die Kommunikationsförderung schon in der Grundstufe, im Kontext des frühen Fremdsprachenlernens, einen wichtigen Beitrag für die Schülerinnen und Schüler zur schulischen Entwicklung und zur persönlichen Lebensbewältigung.</w:t>
      </w:r>
    </w:p>
    <w:tbl>
      <w:tblPr>
        <w:tblStyle w:val="SBBZ-T61--TABELLEKOMPETENZMASKE"/>
        <w:tblW w:w="9214" w:type="dxa"/>
        <w:tblLayout w:type="fixed"/>
        <w:tblLook w:val="04A0" w:firstRow="1" w:lastRow="0" w:firstColumn="1" w:lastColumn="0" w:noHBand="0" w:noVBand="1"/>
      </w:tblPr>
      <w:tblGrid>
        <w:gridCol w:w="4395"/>
        <w:gridCol w:w="4819"/>
      </w:tblGrid>
      <w:tr w:rsidR="00E56A29" w14:paraId="1C5740C3" w14:textId="77777777" w:rsidTr="00411738">
        <w:trPr>
          <w:cnfStyle w:val="100000000000" w:firstRow="1" w:lastRow="0" w:firstColumn="0" w:lastColumn="0" w:oddVBand="0" w:evenVBand="0" w:oddHBand="0" w:evenHBand="0" w:firstRowFirstColumn="0" w:firstRowLastColumn="0" w:lastRowFirstColumn="0" w:lastRowLastColumn="0"/>
        </w:trPr>
        <w:tc>
          <w:tcPr>
            <w:tcW w:w="4395" w:type="dxa"/>
          </w:tcPr>
          <w:p w14:paraId="08563450" w14:textId="77777777" w:rsidR="00E56A29" w:rsidRPr="00E56A29" w:rsidRDefault="00E56A29" w:rsidP="00E56A29">
            <w:pPr>
              <w:pStyle w:val="SBBZ-611--KompetenztabelleberschriftDA"/>
            </w:pPr>
            <w:r w:rsidRPr="00E56A29">
              <w:t>Denkanstöße</w:t>
            </w:r>
          </w:p>
        </w:tc>
        <w:tc>
          <w:tcPr>
            <w:tcW w:w="4818" w:type="dxa"/>
          </w:tcPr>
          <w:p w14:paraId="6E21A8D7" w14:textId="77777777" w:rsidR="00E56A29" w:rsidRPr="00E56A29" w:rsidRDefault="00E56A29" w:rsidP="00E56A29">
            <w:pPr>
              <w:pStyle w:val="SBBZ-612--KompetenztabelleberschriftKS"/>
            </w:pPr>
            <w:r w:rsidRPr="00E56A29">
              <w:t>Kompetenzspektrum</w:t>
            </w:r>
          </w:p>
        </w:tc>
      </w:tr>
      <w:tr w:rsidR="00E56A29" w14:paraId="1C34E485" w14:textId="77777777" w:rsidTr="00411738">
        <w:tc>
          <w:tcPr>
            <w:tcW w:w="4395" w:type="dxa"/>
          </w:tcPr>
          <w:p w14:paraId="5A5C27AB" w14:textId="77777777" w:rsidR="00E56A29" w:rsidRPr="00E56A29" w:rsidRDefault="00E56A29" w:rsidP="00E56A29">
            <w:pPr>
              <w:pStyle w:val="SBBZ-631--KompetenztabelleListeDADenkanste"/>
            </w:pPr>
            <w:r w:rsidRPr="00E56A29">
              <w:t>Wie können die Freude und die Motivation der Schülerinnen und Schüler für die moderne Fremdsprache geweckt und aufrechterhalten werden?</w:t>
            </w:r>
          </w:p>
          <w:p w14:paraId="1C6AB91E" w14:textId="77777777" w:rsidR="00E56A29" w:rsidRPr="00E56A29" w:rsidRDefault="00E56A29" w:rsidP="00E56A29">
            <w:pPr>
              <w:pStyle w:val="SBBZ-631--KompetenztabelleListeDADenkanste"/>
            </w:pPr>
            <w:r w:rsidRPr="00E56A29">
              <w:t>Wie können die Erst-, gegebenenfalls die Zweitsprache und die moderne Fremdsprache im Unterricht so eingesetzt werden, dass den Schülerinnen und Schülern das Verständnis der modernen Fremdsprache erleichtert wird und sie Vergleiche vornehmen können?</w:t>
            </w:r>
          </w:p>
          <w:p w14:paraId="454C8040" w14:textId="77777777" w:rsidR="00E56A29" w:rsidRPr="00E56A29" w:rsidRDefault="00E56A29" w:rsidP="00E56A29">
            <w:pPr>
              <w:pStyle w:val="SBBZ-631--KompetenztabelleListeDADenkanste"/>
            </w:pPr>
            <w:r w:rsidRPr="00E56A29">
              <w:t>Wo wird die positive Haltung gegenüber Fremdsprachen/Mehrsprachigkeit im Alltag verdeutlicht und genutzt?</w:t>
            </w:r>
          </w:p>
          <w:p w14:paraId="22E0F49D" w14:textId="77777777" w:rsidR="00E56A29" w:rsidRPr="00E56A29" w:rsidRDefault="00E56A29" w:rsidP="00E56A29">
            <w:pPr>
              <w:pStyle w:val="SBBZ-631--KompetenztabelleListeDADenkanste"/>
            </w:pPr>
            <w:r w:rsidRPr="00E56A29">
              <w:t>Wo werden sprachkulturelle Unterschiede berücksichtigt und bewusst aufgegriffen?</w:t>
            </w:r>
          </w:p>
          <w:p w14:paraId="2B14EAF3" w14:textId="77777777" w:rsidR="00E56A29" w:rsidRPr="00E56A29" w:rsidRDefault="00E56A29" w:rsidP="00E56A29">
            <w:pPr>
              <w:pStyle w:val="SBBZ-631--KompetenztabelleListeDADenkanste"/>
            </w:pPr>
            <w:r w:rsidRPr="00E56A29">
              <w:t>Welche Rolle spielen Lieder, Reime und Abzählverse in der modernen Fremdsprache im Unterricht/Schulalltag?</w:t>
            </w:r>
          </w:p>
          <w:p w14:paraId="5C8643CB" w14:textId="77777777" w:rsidR="00E56A29" w:rsidRPr="00E56A29" w:rsidRDefault="00E56A29" w:rsidP="00E56A29">
            <w:pPr>
              <w:pStyle w:val="SBBZ-631--KompetenztabelleListeDADenkanste"/>
            </w:pPr>
            <w:r w:rsidRPr="00E56A29">
              <w:t>Wie kann das Verstehen durch Gesten/Rituale/Visualisierung unterstützt werden?</w:t>
            </w:r>
          </w:p>
          <w:p w14:paraId="25E3A295" w14:textId="77777777" w:rsidR="00E56A29" w:rsidRPr="00E56A29" w:rsidRDefault="00E56A29" w:rsidP="00E56A29">
            <w:pPr>
              <w:pStyle w:val="SBBZ-631--KompetenztabelleListeDADenkanste"/>
            </w:pPr>
            <w:r w:rsidRPr="00E56A29">
              <w:t>Wie kann eine logische Verknüpfung zum Sprachunterricht Deutsch beziehungsweise zu anderen Fächern und den Lebensfeldern hergestellt werden?</w:t>
            </w:r>
          </w:p>
          <w:p w14:paraId="28E0EDD2" w14:textId="77777777" w:rsidR="00E56A29" w:rsidRPr="00E56A29" w:rsidRDefault="00E56A29" w:rsidP="00E56A29">
            <w:pPr>
              <w:pStyle w:val="SBBZ-631--KompetenztabelleListeDADenkanste"/>
            </w:pPr>
            <w:r w:rsidRPr="00E56A29">
              <w:t>Welche altersgerechten, authentischen, audiovisuellen Medien sprechen die Schülerinnen und Schüler dieser Altersgruppe an?</w:t>
            </w:r>
          </w:p>
          <w:p w14:paraId="581053E6" w14:textId="77777777" w:rsidR="00E56A29" w:rsidRPr="00E56A29" w:rsidRDefault="00E56A29" w:rsidP="00E56A29">
            <w:pPr>
              <w:pStyle w:val="SBBZ-631--KompetenztabelleListeDADenkanste"/>
            </w:pPr>
            <w:r w:rsidRPr="00E56A29">
              <w:t>Welche Rituale helfen den Schülerinnen und Schülern, sich in der Zielsprache zu äußern?</w:t>
            </w:r>
          </w:p>
          <w:p w14:paraId="056F8AC1" w14:textId="77777777" w:rsidR="00E56A29" w:rsidRPr="00E56A29" w:rsidRDefault="00E56A29" w:rsidP="00E56A29">
            <w:pPr>
              <w:pStyle w:val="SBBZ-631--KompetenztabelleListeDADenkanste"/>
            </w:pPr>
            <w:r w:rsidRPr="00E56A29">
              <w:t>Welche lebensnahen Situationen bieten sich zur Umsetzung im Rollenspiel an?</w:t>
            </w:r>
          </w:p>
          <w:p w14:paraId="232ACCAE" w14:textId="77777777" w:rsidR="00E56A29" w:rsidRPr="00E56A29" w:rsidRDefault="00E56A29" w:rsidP="00E56A29">
            <w:pPr>
              <w:pStyle w:val="SBBZ-631--KompetenztabelleListeDADenkanste"/>
            </w:pPr>
            <w:r w:rsidRPr="00E56A29">
              <w:t>Wie wird zu fremdsprachlichen Äußerungen motiviert und wie werden eventuell bestehende Ängste genommen?</w:t>
            </w:r>
          </w:p>
        </w:tc>
        <w:tc>
          <w:tcPr>
            <w:tcW w:w="4818" w:type="dxa"/>
          </w:tcPr>
          <w:p w14:paraId="3BFAFC63" w14:textId="77777777" w:rsidR="00E56A29" w:rsidRPr="00E56A29" w:rsidRDefault="00E56A29" w:rsidP="00E56A29">
            <w:pPr>
              <w:pStyle w:val="SBBZ-622--KompetenztabelleTextKSDieSchlerinnenSchler"/>
            </w:pPr>
            <w:r w:rsidRPr="00E56A29">
              <w:t>Die Schülerinnen und Schüler</w:t>
            </w:r>
          </w:p>
          <w:p w14:paraId="26B13F41" w14:textId="77777777" w:rsidR="00E56A29" w:rsidRPr="00E56A29" w:rsidRDefault="00E56A29" w:rsidP="00E56A29">
            <w:pPr>
              <w:pStyle w:val="SBBZ-632--KompetenztabelleListeKSKompetenzspektrum"/>
            </w:pPr>
            <w:r w:rsidRPr="00E56A29">
              <w:t>lernen den Klang der modernen Fremdsprache in unterschiedlichen Kontexten kennen und von ihrer Erstsprache und Unterrichtssprache zu unterscheiden</w:t>
            </w:r>
          </w:p>
          <w:p w14:paraId="78D4598E" w14:textId="77777777" w:rsidR="00E56A29" w:rsidRPr="00E56A29" w:rsidRDefault="00E56A29" w:rsidP="00E56A29">
            <w:pPr>
              <w:pStyle w:val="SBBZ-632--KompetenztabelleListeKSKompetenzspektrum"/>
            </w:pPr>
            <w:r w:rsidRPr="00E56A29">
              <w:t>machen sich – auch nonverbal – verständlich und reagieren auf fremdsprachliche Fragen</w:t>
            </w:r>
          </w:p>
          <w:p w14:paraId="057C9E97" w14:textId="77777777" w:rsidR="00E56A29" w:rsidRPr="00E56A29" w:rsidRDefault="00E56A29" w:rsidP="00E56A29">
            <w:pPr>
              <w:pStyle w:val="SBBZ-632--KompetenztabelleListeKSKompetenzspektrum"/>
            </w:pPr>
            <w:r w:rsidRPr="00E56A29">
              <w:t>kennen Lieder/Reime/Gedichte und singen diese zunehmend mit beziehungsweise tragen diese vor</w:t>
            </w:r>
          </w:p>
          <w:p w14:paraId="18DCC007" w14:textId="77777777" w:rsidR="00E56A29" w:rsidRPr="00E56A29" w:rsidRDefault="00E56A29" w:rsidP="00E56A29">
            <w:pPr>
              <w:pStyle w:val="SBBZ-632--KompetenztabelleListeKSKompetenzspektrum"/>
            </w:pPr>
            <w:r w:rsidRPr="00E56A29">
              <w:t>sprechen Wörter lautgetreu nach</w:t>
            </w:r>
          </w:p>
          <w:p w14:paraId="67BF96B8" w14:textId="77777777" w:rsidR="00E56A29" w:rsidRPr="00E56A29" w:rsidRDefault="00E56A29" w:rsidP="00E56A29">
            <w:pPr>
              <w:pStyle w:val="SBBZ-632--KompetenztabelleListeKSKompetenzspektrum"/>
            </w:pPr>
            <w:r w:rsidRPr="00E56A29">
              <w:t>üben sich in einfacher, ritualisierter Kommunikation</w:t>
            </w:r>
          </w:p>
          <w:p w14:paraId="3C060A4E" w14:textId="77777777" w:rsidR="00E56A29" w:rsidRPr="00E56A29" w:rsidRDefault="00E56A29" w:rsidP="00E56A29">
            <w:pPr>
              <w:pStyle w:val="SBBZ-632--KompetenztabelleListeKSKompetenzspektrum"/>
            </w:pPr>
            <w:r w:rsidRPr="00E56A29">
              <w:t>benennen Gegenstände, Bilder, Aktionen</w:t>
            </w:r>
          </w:p>
          <w:p w14:paraId="4EC616AC" w14:textId="77777777" w:rsidR="00E56A29" w:rsidRPr="00E56A29" w:rsidRDefault="00E56A29" w:rsidP="00E56A29">
            <w:pPr>
              <w:pStyle w:val="SBBZ-632--KompetenztabelleListeKSKompetenzspektrum"/>
            </w:pPr>
            <w:r w:rsidRPr="00E56A29">
              <w:t>formulieren Redewendungen</w:t>
            </w:r>
          </w:p>
          <w:p w14:paraId="20609123" w14:textId="77777777" w:rsidR="00E56A29" w:rsidRPr="00E56A29" w:rsidRDefault="00E56A29" w:rsidP="00E56A29">
            <w:pPr>
              <w:pStyle w:val="SBBZ-632--KompetenztabelleListeKSKompetenzspektrum"/>
            </w:pPr>
            <w:r w:rsidRPr="00E56A29">
              <w:t>kommen mit Wortbildern in Kontakt und stellen erste Verknüpfungen zwischen Wortbild und Aussprache her</w:t>
            </w:r>
          </w:p>
          <w:p w14:paraId="33ACBE96" w14:textId="77777777" w:rsidR="00E56A29" w:rsidRPr="00E56A29" w:rsidRDefault="00E56A29" w:rsidP="00E56A29">
            <w:pPr>
              <w:pStyle w:val="SBBZ-632--KompetenztabelleListeKSKompetenzspektrum"/>
            </w:pPr>
            <w:r w:rsidRPr="00E56A29">
              <w:t>bauen rezeptiv und produktiv einen themen- und kommunikationsbezogenen Wortschatz auf und wenden diesen zunehmend an</w:t>
            </w:r>
          </w:p>
          <w:p w14:paraId="0518564A" w14:textId="77777777" w:rsidR="00E56A29" w:rsidRPr="00E56A29" w:rsidRDefault="00E56A29" w:rsidP="00E56A29">
            <w:pPr>
              <w:pStyle w:val="SBBZ-632--KompetenztabelleListeKSKompetenzspektrum"/>
            </w:pPr>
            <w:r w:rsidRPr="00E56A29">
              <w:t>lesen Wörter und elementare Wendungen</w:t>
            </w:r>
          </w:p>
          <w:p w14:paraId="11B3078A" w14:textId="77777777" w:rsidR="00E56A29" w:rsidRPr="00E56A29" w:rsidRDefault="00E56A29" w:rsidP="00E56A29">
            <w:pPr>
              <w:pStyle w:val="SBBZ-632--KompetenztabelleListeKSKompetenzspektrum"/>
            </w:pPr>
            <w:r w:rsidRPr="00E56A29">
              <w:t>lernen typische Gepflogenheiten des Herkunftslandes der modernen Fremdsprache kennen</w:t>
            </w:r>
          </w:p>
        </w:tc>
      </w:tr>
      <w:tr w:rsidR="00E56A29" w14:paraId="2C71E4C0" w14:textId="77777777" w:rsidTr="00411738">
        <w:trPr>
          <w:cnfStyle w:val="000000010000" w:firstRow="0" w:lastRow="0" w:firstColumn="0" w:lastColumn="0" w:oddVBand="0" w:evenVBand="0" w:oddHBand="0" w:evenHBand="1" w:firstRowFirstColumn="0" w:firstRowLastColumn="0" w:lastRowFirstColumn="0" w:lastRowLastColumn="0"/>
        </w:trPr>
        <w:tc>
          <w:tcPr>
            <w:tcW w:w="4395" w:type="dxa"/>
          </w:tcPr>
          <w:p w14:paraId="342F7C50" w14:textId="77777777" w:rsidR="00E56A29" w:rsidRPr="00E56A29" w:rsidRDefault="00E56A29" w:rsidP="00E56A29">
            <w:pPr>
              <w:pStyle w:val="SBBZ-613--KompetenztabelleberschriftBI"/>
            </w:pPr>
            <w:r w:rsidRPr="00E56A29">
              <w:t>Beispielhafte Inhalte</w:t>
            </w:r>
          </w:p>
        </w:tc>
        <w:tc>
          <w:tcPr>
            <w:tcW w:w="4818" w:type="dxa"/>
          </w:tcPr>
          <w:p w14:paraId="1CC0D32B" w14:textId="77777777" w:rsidR="00E56A29" w:rsidRPr="00E56A29" w:rsidRDefault="00E56A29" w:rsidP="00E56A29">
            <w:pPr>
              <w:pStyle w:val="SBBZ-614--KompetenztabelleberschriftEX"/>
            </w:pPr>
            <w:r w:rsidRPr="00E56A29">
              <w:t>Exemplarische Aneignungs- und</w:t>
            </w:r>
            <w:r w:rsidRPr="00E56A29">
              <w:br/>
              <w:t>Differenzierungsmöglichkeiten</w:t>
            </w:r>
          </w:p>
        </w:tc>
      </w:tr>
      <w:tr w:rsidR="00E56A29" w14:paraId="30A66E9B" w14:textId="77777777" w:rsidTr="00411738">
        <w:tc>
          <w:tcPr>
            <w:tcW w:w="4395" w:type="dxa"/>
          </w:tcPr>
          <w:p w14:paraId="28616235" w14:textId="77777777" w:rsidR="00E56A29" w:rsidRPr="00E56A29" w:rsidRDefault="00E56A29" w:rsidP="00E56A29">
            <w:pPr>
              <w:pStyle w:val="SBBZ-633--KompetenztabelleListeBIBeispielhafteInhalte"/>
            </w:pPr>
            <w:r w:rsidRPr="00E56A29">
              <w:lastRenderedPageBreak/>
              <w:t>einfache Lieder in der modernen Fremdsprache</w:t>
            </w:r>
          </w:p>
          <w:p w14:paraId="3B015788" w14:textId="77777777" w:rsidR="00E56A29" w:rsidRPr="00E56A29" w:rsidRDefault="00E56A29" w:rsidP="00E56A29">
            <w:pPr>
              <w:pStyle w:val="SBBZ-633--KompetenztabelleListeBIBeispielhafteInhalte"/>
            </w:pPr>
            <w:r w:rsidRPr="00E56A29">
              <w:t>einfache (Bild-)Geschichten in der modernen Fremdsprache</w:t>
            </w:r>
          </w:p>
          <w:p w14:paraId="3D87D2CD" w14:textId="77777777" w:rsidR="00E56A29" w:rsidRPr="00E56A29" w:rsidRDefault="00E56A29" w:rsidP="00E56A29">
            <w:pPr>
              <w:pStyle w:val="SBBZ-633--KompetenztabelleListeBIBeispielhafteInhalte"/>
            </w:pPr>
            <w:r w:rsidRPr="00E56A29">
              <w:t>ganzheitliches und spielerisches Erarbeiten kindgerechter Themenfelder (zum Beispiel Schule, Haustiere, Kleidung, Ernährung, Mein Körper, Farben, Zahlen, Spiel und Spaß)</w:t>
            </w:r>
          </w:p>
          <w:p w14:paraId="1EAEC683" w14:textId="77777777" w:rsidR="00E56A29" w:rsidRPr="00E56A29" w:rsidRDefault="00E56A29" w:rsidP="00E56A29">
            <w:pPr>
              <w:pStyle w:val="SBBZ-633--KompetenztabelleListeBIBeispielhafteInhalte"/>
            </w:pPr>
            <w:r w:rsidRPr="00E56A29">
              <w:t>ritualisierte Elemente in der Fremdsprache (Begrüßung, Anweisungen, Aufträge in der Fremdsprache)</w:t>
            </w:r>
          </w:p>
          <w:p w14:paraId="3202405F" w14:textId="77777777" w:rsidR="00E56A29" w:rsidRPr="00E56A29" w:rsidRDefault="00E56A29" w:rsidP="00E56A29">
            <w:pPr>
              <w:pStyle w:val="SBBZ-633B--KompetenztabelleListeBIFETTBeispielhafteInhaltefett"/>
            </w:pPr>
            <w:r w:rsidRPr="00E56A29">
              <w:t>landestypisches Frühstück</w:t>
            </w:r>
          </w:p>
        </w:tc>
        <w:tc>
          <w:tcPr>
            <w:tcW w:w="4818" w:type="dxa"/>
          </w:tcPr>
          <w:p w14:paraId="1B6C3982" w14:textId="77777777" w:rsidR="00E56A29" w:rsidRPr="00E56A29" w:rsidRDefault="00E56A29" w:rsidP="00E56A29">
            <w:pPr>
              <w:pStyle w:val="SBBZ-624--KompetenztabelleTextEXDieSchlerinn"/>
            </w:pPr>
            <w:r w:rsidRPr="00E56A29">
              <w:t>Die Schülerin oder der Schüler</w:t>
            </w:r>
          </w:p>
          <w:p w14:paraId="21E6DE29" w14:textId="77777777" w:rsidR="00E56A29" w:rsidRPr="00E56A29" w:rsidRDefault="00E56A29" w:rsidP="00E56A29">
            <w:pPr>
              <w:pStyle w:val="SBBZ-634--KompetenztabelleListeEXExemplarische"/>
            </w:pPr>
            <w:r w:rsidRPr="00E56A29">
              <w:t>informiert sich über die landestypischen Gewohnheiten zum Frühstück über vorbereitete Materialien oder das Internet</w:t>
            </w:r>
          </w:p>
          <w:p w14:paraId="30E58BA2" w14:textId="77777777" w:rsidR="00E56A29" w:rsidRPr="00E56A29" w:rsidRDefault="00E56A29" w:rsidP="00E56A29">
            <w:pPr>
              <w:pStyle w:val="SBBZ-634--KompetenztabelleListeEXExemplarische"/>
            </w:pPr>
            <w:r w:rsidRPr="00E56A29">
              <w:t>beschäftigt sich mit dem Wortschatz rund um das Frühstück / die Tischkultur</w:t>
            </w:r>
          </w:p>
          <w:p w14:paraId="712A9D4A" w14:textId="77777777" w:rsidR="00E56A29" w:rsidRPr="00E56A29" w:rsidRDefault="00E56A29" w:rsidP="00E56A29">
            <w:pPr>
              <w:pStyle w:val="SBBZ-634--KompetenztabelleListeEXExemplarische"/>
            </w:pPr>
            <w:r w:rsidRPr="00E56A29">
              <w:t>bereitet das Frühstück gemeinsam zu und beschriftet die Zutaten mit Schildern in der modernen Fremdsprache</w:t>
            </w:r>
          </w:p>
          <w:p w14:paraId="0AE11F1D" w14:textId="77777777" w:rsidR="00E56A29" w:rsidRPr="00E56A29" w:rsidRDefault="00E56A29" w:rsidP="00E56A29">
            <w:pPr>
              <w:pStyle w:val="SBBZ-634--KompetenztabelleListeEXExemplarische"/>
            </w:pPr>
            <w:r w:rsidRPr="00E56A29">
              <w:t>singt zum gemeinsamen Beginn ein bekanntes Lied in der modernen Fremdsprache</w:t>
            </w:r>
          </w:p>
          <w:p w14:paraId="79735F7E" w14:textId="77777777" w:rsidR="00E56A29" w:rsidRPr="00E56A29" w:rsidRDefault="00E56A29" w:rsidP="00E56A29">
            <w:pPr>
              <w:pStyle w:val="SBBZ-634--KompetenztabelleListeEXExemplarische"/>
            </w:pPr>
            <w:r w:rsidRPr="00E56A29">
              <w:t>versucht die Lehrkraft, welche während des Frühstücks, soweit möglich, nur in der Fremdsprache spricht, durch die Gesten und den kontextualen Bezug zu verstehen</w:t>
            </w:r>
          </w:p>
          <w:p w14:paraId="5A235B4F" w14:textId="77777777" w:rsidR="00E56A29" w:rsidRPr="00E56A29" w:rsidRDefault="00E56A29" w:rsidP="00E56A29">
            <w:pPr>
              <w:pStyle w:val="SBBZ-634--KompetenztabelleListeEXExemplarische"/>
            </w:pPr>
            <w:r w:rsidRPr="00E56A29">
              <w:t>gibt verbal oder nonverbal zu verstehen, was sie/er möchte</w:t>
            </w:r>
          </w:p>
          <w:p w14:paraId="1972CD54" w14:textId="77777777" w:rsidR="00E56A29" w:rsidRPr="00E56A29" w:rsidRDefault="00E56A29" w:rsidP="00E56A29">
            <w:pPr>
              <w:pStyle w:val="SBBZ-634--KompetenztabelleListeEXExemplarische"/>
            </w:pPr>
            <w:r w:rsidRPr="00E56A29">
              <w:t>fotografiert die Bestandteile und den Ablauf des Frühstücks</w:t>
            </w:r>
          </w:p>
          <w:p w14:paraId="643BCB02" w14:textId="77777777" w:rsidR="00E56A29" w:rsidRPr="00E56A29" w:rsidRDefault="00E56A29" w:rsidP="00E56A29">
            <w:pPr>
              <w:pStyle w:val="SBBZ-634--KompetenztabelleListeEXExemplarische"/>
            </w:pPr>
            <w:r w:rsidRPr="00E56A29">
              <w:t>stellt abschließend ein anschauliches Plakat her und übt/sichert den Wortschatz</w:t>
            </w:r>
          </w:p>
          <w:p w14:paraId="64E7EE1B" w14:textId="77777777" w:rsidR="00E56A29" w:rsidRPr="00E56A29" w:rsidRDefault="00E56A29" w:rsidP="00E56A29">
            <w:pPr>
              <w:pStyle w:val="SBBZ-634--KompetenztabelleListeEXExemplarische"/>
            </w:pPr>
            <w:r w:rsidRPr="00E56A29">
              <w:t>zeigt anhand des Plakates anderen Schülerinnen und Schülern / Lehrkräften / Eltern ihr / sein Erlebnis und nutzt dabei möglichst das Vokabular der Fremdsprache</w:t>
            </w:r>
          </w:p>
        </w:tc>
      </w:tr>
      <w:tr w:rsidR="00E56A29" w14:paraId="748CB68B" w14:textId="77777777" w:rsidTr="0041173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BEE0041" w14:textId="77777777" w:rsidR="00E56A29" w:rsidRPr="00E56A29" w:rsidRDefault="00E56A29" w:rsidP="00E56A29">
            <w:pPr>
              <w:pStyle w:val="SBBZ-615--KompetenztabelleberschriftBV"/>
            </w:pPr>
            <w:r w:rsidRPr="00E56A29">
              <w:t>Bezüge und Verweise</w:t>
            </w:r>
          </w:p>
        </w:tc>
      </w:tr>
      <w:tr w:rsidR="00E56A29" w14:paraId="4D531043" w14:textId="77777777" w:rsidTr="00411738">
        <w:trPr>
          <w:trHeight w:val="334"/>
        </w:trPr>
        <w:tc>
          <w:tcPr>
            <w:tcW w:w="9213" w:type="dxa"/>
            <w:gridSpan w:val="2"/>
          </w:tcPr>
          <w:p w14:paraId="5543F94B" w14:textId="77777777" w:rsidR="00E56A29" w:rsidRPr="00E56A29" w:rsidRDefault="00E56A29" w:rsidP="00E56A29">
            <w:pPr>
              <w:pStyle w:val="SBBZ-641--KompetenztabelleVerweisB"/>
            </w:pPr>
            <w:r w:rsidRPr="00E56A29">
              <w:t>PER 2.1.4 Identität und Selbstbild</w:t>
            </w:r>
          </w:p>
          <w:p w14:paraId="2BBF8365" w14:textId="77777777" w:rsidR="00E56A29" w:rsidRPr="00E56A29" w:rsidRDefault="00E56A29" w:rsidP="00E56A29">
            <w:pPr>
              <w:pStyle w:val="SBBZ-641--KompetenztabelleVerweisB"/>
            </w:pPr>
            <w:r w:rsidRPr="00E56A29">
              <w:t>SOZ 2.1.3 Kommunikation</w:t>
            </w:r>
          </w:p>
          <w:p w14:paraId="6D2088AA" w14:textId="77777777" w:rsidR="00E56A29" w:rsidRPr="00E56A29" w:rsidRDefault="00E56A29" w:rsidP="00E56A29">
            <w:pPr>
              <w:pStyle w:val="SBBZ-642--KompetenztabelleVerweisC"/>
            </w:pPr>
            <w:r w:rsidRPr="00E56A29">
              <w:t>D 2.1.2 Zuhören und Sprechen / mündliche Kommunikation</w:t>
            </w:r>
          </w:p>
          <w:p w14:paraId="1427CCD5" w14:textId="77777777" w:rsidR="00E56A29" w:rsidRPr="00E56A29" w:rsidRDefault="00E56A29" w:rsidP="00E56A29">
            <w:pPr>
              <w:pStyle w:val="SBBZ-642--KompetenztabelleVerweisC"/>
            </w:pPr>
            <w:r w:rsidRPr="00E56A29">
              <w:t>SU 2.1.1.1 Leben in Gemeinschaft</w:t>
            </w:r>
          </w:p>
          <w:p w14:paraId="55E9D095" w14:textId="77777777" w:rsidR="00E56A29" w:rsidRPr="00E56A29" w:rsidRDefault="00E56A29" w:rsidP="00E56A29">
            <w:pPr>
              <w:pStyle w:val="SBBZ-643--KompetenztabelleVerweisP"/>
            </w:pPr>
            <w:r w:rsidRPr="00E56A29">
              <w:t>GS E 2.1 Sprachlernkompetenz</w:t>
            </w:r>
          </w:p>
          <w:p w14:paraId="05F3CFBB" w14:textId="77777777" w:rsidR="00E56A29" w:rsidRPr="00E56A29" w:rsidRDefault="00E56A29" w:rsidP="00E56A29">
            <w:pPr>
              <w:pStyle w:val="SBBZ-643--KompetenztabelleVerweisP"/>
            </w:pPr>
            <w:r w:rsidRPr="00E56A29">
              <w:t>GS F 2.2 Kommunikative Kompetenz</w:t>
            </w:r>
          </w:p>
          <w:p w14:paraId="7574E61D" w14:textId="77777777" w:rsidR="00E56A29" w:rsidRPr="00E56A29" w:rsidRDefault="00E56A29" w:rsidP="00E56A29">
            <w:pPr>
              <w:pStyle w:val="SBBZ-644--KompetenztabelleVerweisI"/>
            </w:pPr>
            <w:r w:rsidRPr="00E56A29">
              <w:t>GS E 3.2.1 Kommunikative Fertigkeiten</w:t>
            </w:r>
          </w:p>
          <w:p w14:paraId="20ACD4AF" w14:textId="77777777" w:rsidR="00E56A29" w:rsidRPr="00E56A29" w:rsidRDefault="00E56A29" w:rsidP="00E56A29">
            <w:pPr>
              <w:pStyle w:val="SBBZ-644--KompetenztabelleVerweisI"/>
            </w:pPr>
            <w:r w:rsidRPr="00E56A29">
              <w:t>GS E 3.2.3 Kulturelle Kompetenz</w:t>
            </w:r>
          </w:p>
          <w:p w14:paraId="2167F1A7" w14:textId="77777777" w:rsidR="00E56A29" w:rsidRPr="00E56A29" w:rsidRDefault="00E56A29" w:rsidP="00E56A29">
            <w:pPr>
              <w:pStyle w:val="SBBZ-644--KompetenztabelleVerweisI"/>
            </w:pPr>
            <w:r w:rsidRPr="00E56A29">
              <w:t>GS F 3.2.2 Sprachliche Mittel</w:t>
            </w:r>
          </w:p>
          <w:p w14:paraId="2BAE505D" w14:textId="77777777" w:rsidR="00E56A29" w:rsidRPr="00E56A29" w:rsidRDefault="00E56A29" w:rsidP="00E56A29">
            <w:pPr>
              <w:pStyle w:val="SBBZ-645--KompetenztabelleVerweisL"/>
            </w:pPr>
            <w:r w:rsidRPr="00E56A29">
              <w:t>BTV 3 Toleranz, Solidarität, Inklusion, Antidiskriminierung</w:t>
            </w:r>
          </w:p>
          <w:p w14:paraId="594DB834" w14:textId="77777777" w:rsidR="00E56A29" w:rsidRPr="00E56A29" w:rsidRDefault="00E56A29" w:rsidP="00E56A29">
            <w:pPr>
              <w:pStyle w:val="SBBZ-645--KompetenztabelleVerweisL"/>
            </w:pPr>
            <w:r w:rsidRPr="00E56A29">
              <w:t xml:space="preserve">BTV 8 Formen </w:t>
            </w:r>
            <w:proofErr w:type="spellStart"/>
            <w:r w:rsidRPr="00E56A29">
              <w:t>interkulturelen</w:t>
            </w:r>
            <w:proofErr w:type="spellEnd"/>
            <w:r w:rsidRPr="00E56A29">
              <w:t xml:space="preserve"> und interreligiösen Dialogs</w:t>
            </w:r>
          </w:p>
          <w:p w14:paraId="15A09A7B" w14:textId="77777777" w:rsidR="00E56A29" w:rsidRPr="00E56A29" w:rsidRDefault="00E56A29" w:rsidP="00E56A29">
            <w:pPr>
              <w:pStyle w:val="SBBZ-645--KompetenztabelleVerweisL"/>
            </w:pPr>
            <w:r w:rsidRPr="00E56A29">
              <w:t>PG 1 Wahrnehmung und Empfindung</w:t>
            </w:r>
          </w:p>
        </w:tc>
      </w:tr>
    </w:tbl>
    <w:p w14:paraId="06A3C14C" w14:textId="77777777" w:rsidR="00E56A29" w:rsidRPr="00E56A29" w:rsidRDefault="00E56A29" w:rsidP="00E56A29">
      <w:pPr>
        <w:pStyle w:val="SBBZ-001--AbsatzStandard"/>
      </w:pPr>
    </w:p>
    <w:p w14:paraId="533B23C0" w14:textId="77777777" w:rsidR="00E56A29" w:rsidRPr="00E56A29" w:rsidRDefault="00E56A29" w:rsidP="00E56A29">
      <w:pPr>
        <w:pStyle w:val="SBBZ-522--TeilBC2KF-berschrift22XStufe"/>
      </w:pPr>
      <w:bookmarkStart w:id="36" w:name="_Toc96460529"/>
      <w:bookmarkStart w:id="37" w:name="_Toc107633359"/>
      <w:r w:rsidRPr="00E56A29">
        <w:t>Hauptstufe</w:t>
      </w:r>
      <w:bookmarkEnd w:id="36"/>
      <w:bookmarkEnd w:id="37"/>
    </w:p>
    <w:p w14:paraId="1ED75DDC" w14:textId="77777777" w:rsidR="00E56A29" w:rsidRPr="00E56A29" w:rsidRDefault="00E56A29" w:rsidP="00E56A29">
      <w:pPr>
        <w:pStyle w:val="SBBZ-523--TeilBC2KF-berschrift32XXKompetenzfeld"/>
      </w:pPr>
      <w:bookmarkStart w:id="38" w:name="_Toc96460530"/>
      <w:bookmarkStart w:id="39" w:name="_Toc45618022"/>
      <w:bookmarkStart w:id="40" w:name="_Toc21119774"/>
      <w:bookmarkStart w:id="41" w:name="_Toc107633360"/>
      <w:r w:rsidRPr="00E56A29">
        <w:t>Interkulturelle kommunikative Kompetenzen (Hörverstehen/Sprechen)</w:t>
      </w:r>
      <w:bookmarkEnd w:id="38"/>
      <w:bookmarkEnd w:id="39"/>
      <w:bookmarkEnd w:id="40"/>
      <w:bookmarkEnd w:id="41"/>
    </w:p>
    <w:p w14:paraId="473883FC" w14:textId="77777777" w:rsidR="00E56A29" w:rsidRPr="00E56A29" w:rsidRDefault="00E56A29" w:rsidP="00E56A29">
      <w:pPr>
        <w:pStyle w:val="SBBZ-001--AbsatzStandard"/>
      </w:pPr>
      <w:r w:rsidRPr="00E56A29">
        <w:t xml:space="preserve">Verstehen und sich verständlich machen, Gesprächsfähigkeit entwickeln, erhalten und erweitern sind wichtige Voraussetzungen und Bedingungen für die Persönlichkeitsentwicklung, die Interaktion, das Erleben und das Lernen. Vor diesem Hintergrund leistet die Förderung interkultureller, kommunikativer Kompetenzen in der modernen Fremdsprache einen wesentlichen Beitrag zu einer erfolgreichen und aktiven Teilhabe an der modernen Gesellschaft. Schwerpunkte in diesem Bereich liegen auf der Förderung des </w:t>
      </w:r>
      <w:r w:rsidRPr="00E56A29">
        <w:lastRenderedPageBreak/>
        <w:t>Hörverstehens und des Sprechens, indem authentische und lebensnahe (Sprach-)Situationen aufgegriffen werden, die die Freude und Motivation der Schülerinnen und Schüler wecken und zum kommunikativen Austausch anregen. Authentische Situationen ermöglichen es außerdem, kulturelle Besonderheiten der Bezugsländer, in denen die moderne Fremdsprache genutzt wird, zu thematisieren und die Schülerinnen und Schüler zur Auseinandersetzung mit der eigenen und der fremden Kultur anzuregen.</w:t>
      </w:r>
    </w:p>
    <w:tbl>
      <w:tblPr>
        <w:tblStyle w:val="SBBZ-T61--TABELLEKOMPETENZMASKE"/>
        <w:tblW w:w="9214" w:type="dxa"/>
        <w:tblLayout w:type="fixed"/>
        <w:tblLook w:val="04A0" w:firstRow="1" w:lastRow="0" w:firstColumn="1" w:lastColumn="0" w:noHBand="0" w:noVBand="1"/>
      </w:tblPr>
      <w:tblGrid>
        <w:gridCol w:w="4395"/>
        <w:gridCol w:w="4819"/>
      </w:tblGrid>
      <w:tr w:rsidR="00E56A29" w14:paraId="3B4A5BC5" w14:textId="77777777" w:rsidTr="00411738">
        <w:trPr>
          <w:cnfStyle w:val="100000000000" w:firstRow="1" w:lastRow="0" w:firstColumn="0" w:lastColumn="0" w:oddVBand="0" w:evenVBand="0" w:oddHBand="0" w:evenHBand="0" w:firstRowFirstColumn="0" w:firstRowLastColumn="0" w:lastRowFirstColumn="0" w:lastRowLastColumn="0"/>
        </w:trPr>
        <w:tc>
          <w:tcPr>
            <w:tcW w:w="4395" w:type="dxa"/>
          </w:tcPr>
          <w:p w14:paraId="5E2C23D3" w14:textId="77777777" w:rsidR="00E56A29" w:rsidRPr="00E56A29" w:rsidRDefault="00E56A29" w:rsidP="00E56A29">
            <w:pPr>
              <w:pStyle w:val="SBBZ-611--KompetenztabelleberschriftDA"/>
            </w:pPr>
            <w:r w:rsidRPr="00E56A29">
              <w:t>Denkanstöße</w:t>
            </w:r>
          </w:p>
        </w:tc>
        <w:tc>
          <w:tcPr>
            <w:tcW w:w="4818" w:type="dxa"/>
          </w:tcPr>
          <w:p w14:paraId="5E674837" w14:textId="77777777" w:rsidR="00E56A29" w:rsidRPr="00E56A29" w:rsidRDefault="00E56A29" w:rsidP="00E56A29">
            <w:pPr>
              <w:pStyle w:val="SBBZ-612--KompetenztabelleberschriftKS"/>
            </w:pPr>
            <w:r w:rsidRPr="00E56A29">
              <w:t>Kompetenzspektrum</w:t>
            </w:r>
          </w:p>
        </w:tc>
      </w:tr>
      <w:tr w:rsidR="00E56A29" w14:paraId="5139DD43" w14:textId="77777777" w:rsidTr="00411738">
        <w:tc>
          <w:tcPr>
            <w:tcW w:w="4395" w:type="dxa"/>
          </w:tcPr>
          <w:p w14:paraId="2EAF5CB9" w14:textId="77777777" w:rsidR="00E56A29" w:rsidRPr="00E56A29" w:rsidRDefault="00E56A29" w:rsidP="00E56A29">
            <w:pPr>
              <w:pStyle w:val="SBBZ-631--KompetenztabelleListeDADenkanste"/>
            </w:pPr>
            <w:r w:rsidRPr="00E56A29">
              <w:t>Wie wird die Freude an der modernen Fremdsprache geweckt und die Motivation zum Lernen erhalten?</w:t>
            </w:r>
          </w:p>
          <w:p w14:paraId="1884FBFA" w14:textId="77777777" w:rsidR="00E56A29" w:rsidRPr="00E56A29" w:rsidRDefault="00E56A29" w:rsidP="00E56A29">
            <w:pPr>
              <w:pStyle w:val="SBBZ-631--KompetenztabelleListeDADenkanste"/>
            </w:pPr>
            <w:r w:rsidRPr="00E56A29">
              <w:t>Wie kann die Offenheit gegenüber anderen Kulturen durch Verständnis, Kenntnis und Interesse gefördert werden?</w:t>
            </w:r>
          </w:p>
          <w:p w14:paraId="40C36655" w14:textId="77777777" w:rsidR="00E56A29" w:rsidRPr="00E56A29" w:rsidRDefault="00E56A29" w:rsidP="00E56A29">
            <w:pPr>
              <w:pStyle w:val="SBBZ-631--KompetenztabelleListeDADenkanste"/>
            </w:pPr>
            <w:r w:rsidRPr="00E56A29">
              <w:t>Wie können authentische Lernsituationen geschaffen werden, in denen das Interesse und die Lebenswelt der Schülerinnen und Schüler aufgegriffen werden?</w:t>
            </w:r>
          </w:p>
          <w:p w14:paraId="2339B3C8" w14:textId="77777777" w:rsidR="00E56A29" w:rsidRPr="00E56A29" w:rsidRDefault="00E56A29" w:rsidP="00E56A29">
            <w:pPr>
              <w:pStyle w:val="SBBZ-631--KompetenztabelleListeDADenkanste"/>
            </w:pPr>
            <w:r w:rsidRPr="00E56A29">
              <w:t>Welche Feste, Bräuche und Feiern der zielsprachlichen Kulturen wecken das Interesse der Schülerinnen und Schüler?</w:t>
            </w:r>
          </w:p>
          <w:p w14:paraId="77B2BE85" w14:textId="77777777" w:rsidR="00E56A29" w:rsidRPr="00E56A29" w:rsidRDefault="00E56A29" w:rsidP="00E56A29">
            <w:pPr>
              <w:pStyle w:val="SBBZ-631--KompetenztabelleListeDADenkanste"/>
            </w:pPr>
            <w:r w:rsidRPr="00E56A29">
              <w:t>Wie kann das Verständnis durch Kontextualisierungshilfen unterstützt werden?</w:t>
            </w:r>
          </w:p>
          <w:p w14:paraId="1F43DD5E" w14:textId="77777777" w:rsidR="00E56A29" w:rsidRPr="00E56A29" w:rsidRDefault="00E56A29" w:rsidP="00E56A29">
            <w:pPr>
              <w:pStyle w:val="SBBZ-631--KompetenztabelleListeDADenkanste"/>
            </w:pPr>
            <w:r w:rsidRPr="00E56A29">
              <w:t>Wie können die Erst- und gegebenenfalls Zweitsprache im Unterricht so eingesetzt werden, dass den Schülerinnen und Schülern das Verständnis der modernen Fremdsprache erleichtert wird und sie Vergleiche vornehmen können?</w:t>
            </w:r>
          </w:p>
          <w:p w14:paraId="09902C1A" w14:textId="77777777" w:rsidR="00E56A29" w:rsidRPr="00E56A29" w:rsidRDefault="00E56A29" w:rsidP="00E56A29">
            <w:pPr>
              <w:pStyle w:val="SBBZ-631--KompetenztabelleListeDADenkanste"/>
            </w:pPr>
            <w:r w:rsidRPr="00E56A29">
              <w:t>Wie werden die Kompetenzen und Interessen der Schülerinnen und Schüler erfasst und Lerninhalte an diesen orientiert?</w:t>
            </w:r>
          </w:p>
          <w:p w14:paraId="7AF8A9D3" w14:textId="77777777" w:rsidR="00E56A29" w:rsidRPr="00E56A29" w:rsidRDefault="00E56A29" w:rsidP="00E56A29">
            <w:pPr>
              <w:pStyle w:val="SBBZ-631--KompetenztabelleListeDADenkanste"/>
            </w:pPr>
            <w:r w:rsidRPr="00E56A29">
              <w:t>Wie können Inhalte der modernen Fremdsprache fächerübergreifend eingesetzt werden?</w:t>
            </w:r>
          </w:p>
          <w:p w14:paraId="3097EF53" w14:textId="77777777" w:rsidR="00E56A29" w:rsidRPr="00E56A29" w:rsidRDefault="00E56A29" w:rsidP="00E56A29">
            <w:pPr>
              <w:pStyle w:val="SBBZ-631--KompetenztabelleListeDADenkanste"/>
            </w:pPr>
            <w:r w:rsidRPr="00E56A29">
              <w:t>Welche Rituale und häufig wiederkehrenden Situationen können zunehmend in der modernen Fremdsprache stattfinden?</w:t>
            </w:r>
          </w:p>
          <w:p w14:paraId="4FC51DBD" w14:textId="77777777" w:rsidR="00E56A29" w:rsidRPr="00E56A29" w:rsidRDefault="00E56A29" w:rsidP="00E56A29">
            <w:pPr>
              <w:pStyle w:val="SBBZ-631--KompetenztabelleListeDADenkanste"/>
            </w:pPr>
            <w:r w:rsidRPr="00E56A29">
              <w:t>Welche altersgerechten, authentischen, audiovisuellen Medien sprechen die Schülerinnen und Schüler dieser Altersgruppe an?</w:t>
            </w:r>
          </w:p>
          <w:p w14:paraId="5812CCA7" w14:textId="77777777" w:rsidR="00E56A29" w:rsidRPr="00E56A29" w:rsidRDefault="00E56A29" w:rsidP="00E56A29">
            <w:pPr>
              <w:pStyle w:val="SBBZ-631--KompetenztabelleListeDADenkanste"/>
            </w:pPr>
            <w:r w:rsidRPr="00E56A29">
              <w:t>Welche Rituale helfen den Schülerinnen und Schülern, sich in der Zielsprache zu äußern?</w:t>
            </w:r>
          </w:p>
        </w:tc>
        <w:tc>
          <w:tcPr>
            <w:tcW w:w="4818" w:type="dxa"/>
          </w:tcPr>
          <w:p w14:paraId="6441F935" w14:textId="77777777" w:rsidR="00E56A29" w:rsidRPr="00E56A29" w:rsidRDefault="00E56A29" w:rsidP="00E56A29">
            <w:pPr>
              <w:pStyle w:val="SBBZ-622--KompetenztabelleTextKSDieSchlerinnenSchler"/>
            </w:pPr>
            <w:r w:rsidRPr="00E56A29">
              <w:t>Die Schülerinnen und Schüler</w:t>
            </w:r>
          </w:p>
          <w:p w14:paraId="52025E97" w14:textId="77777777" w:rsidR="00E56A29" w:rsidRPr="00E56A29" w:rsidRDefault="00E56A29" w:rsidP="00E56A29">
            <w:pPr>
              <w:pStyle w:val="SBBZ-632--KompetenztabelleListeKSKompetenzspektrum"/>
            </w:pPr>
            <w:r w:rsidRPr="00E56A29">
              <w:t>interessieren sich für die kulturellen Besonderheiten des Bezugslands / der Bezugsländer</w:t>
            </w:r>
          </w:p>
          <w:p w14:paraId="3FF395C1" w14:textId="77777777" w:rsidR="00E56A29" w:rsidRPr="00E56A29" w:rsidRDefault="00E56A29" w:rsidP="00E56A29">
            <w:pPr>
              <w:pStyle w:val="SBBZ-632--KompetenztabelleListeKSKompetenzspektrum"/>
            </w:pPr>
            <w:r w:rsidRPr="00E56A29">
              <w:t>differenzieren Laute und Wörter der Erst- und der modernen Fremdsprache akustisch</w:t>
            </w:r>
          </w:p>
          <w:p w14:paraId="7EC4F137" w14:textId="77777777" w:rsidR="00E56A29" w:rsidRPr="00E56A29" w:rsidRDefault="00E56A29" w:rsidP="00E56A29">
            <w:pPr>
              <w:pStyle w:val="SBBZ-632--KompetenztabelleListeKSKompetenzspektrum"/>
            </w:pPr>
            <w:r w:rsidRPr="00E56A29">
              <w:t>orientieren sich beim Verstehen an Kontextinformationen, wie Körpersprache, Stimmeinsatz und Visualisierungshilfen</w:t>
            </w:r>
          </w:p>
          <w:p w14:paraId="6466BE98" w14:textId="77777777" w:rsidR="00E56A29" w:rsidRPr="00E56A29" w:rsidRDefault="00E56A29" w:rsidP="00E56A29">
            <w:pPr>
              <w:pStyle w:val="SBBZ-632--KompetenztabelleListeKSKompetenzspektrum"/>
            </w:pPr>
            <w:r w:rsidRPr="00E56A29">
              <w:t>verstehen zunehmend komplexer werdende Anweisungen, Aufforderungen und Fragen und reagieren darauf</w:t>
            </w:r>
          </w:p>
          <w:p w14:paraId="54AAB18C" w14:textId="77777777" w:rsidR="00E56A29" w:rsidRPr="00E56A29" w:rsidRDefault="00E56A29" w:rsidP="00E56A29">
            <w:pPr>
              <w:pStyle w:val="SBBZ-632--KompetenztabelleListeKSKompetenzspektrum"/>
            </w:pPr>
            <w:r w:rsidRPr="00E56A29">
              <w:t>verstehen auditiv dargebotene Inhalte und folgen diesen</w:t>
            </w:r>
          </w:p>
          <w:p w14:paraId="336A2A04" w14:textId="77777777" w:rsidR="00E56A29" w:rsidRPr="00E56A29" w:rsidRDefault="00E56A29" w:rsidP="00E56A29">
            <w:pPr>
              <w:pStyle w:val="SBBZ-632--KompetenztabelleListeKSKompetenzspektrum"/>
            </w:pPr>
            <w:r w:rsidRPr="00E56A29">
              <w:t>sprechen zunehmend komplexere Satzmuster nach</w:t>
            </w:r>
          </w:p>
          <w:p w14:paraId="0ADAB359" w14:textId="77777777" w:rsidR="00E56A29" w:rsidRPr="00E56A29" w:rsidRDefault="00E56A29" w:rsidP="00E56A29">
            <w:pPr>
              <w:pStyle w:val="SBBZ-632--KompetenztabelleListeKSKompetenzspektrum"/>
            </w:pPr>
            <w:r w:rsidRPr="00E56A29">
              <w:t>formulieren zunehmend komplexer werdende Aussagen, Fragen und Antworten</w:t>
            </w:r>
          </w:p>
          <w:p w14:paraId="031F1349" w14:textId="77777777" w:rsidR="00E56A29" w:rsidRPr="00E56A29" w:rsidRDefault="00E56A29" w:rsidP="00E56A29">
            <w:pPr>
              <w:pStyle w:val="SBBZ-632--KompetenztabelleListeKSKompetenzspektrum"/>
            </w:pPr>
            <w:r w:rsidRPr="00E56A29">
              <w:t>drücken sich mithilfe von Gestik und Mimik verständlich aus</w:t>
            </w:r>
          </w:p>
          <w:p w14:paraId="5A33829A" w14:textId="77777777" w:rsidR="00E56A29" w:rsidRPr="00E56A29" w:rsidRDefault="00E56A29" w:rsidP="00E56A29">
            <w:pPr>
              <w:pStyle w:val="SBBZ-632--KompetenztabelleListeKSKompetenzspektrum"/>
            </w:pPr>
            <w:r w:rsidRPr="00E56A29">
              <w:t>formulieren Kernaussagen von gehörten Informationen</w:t>
            </w:r>
          </w:p>
          <w:p w14:paraId="052638CD" w14:textId="77777777" w:rsidR="00E56A29" w:rsidRPr="00E56A29" w:rsidRDefault="00E56A29" w:rsidP="00E56A29">
            <w:pPr>
              <w:pStyle w:val="SBBZ-632--KompetenztabelleListeKSKompetenzspektrum"/>
            </w:pPr>
            <w:r w:rsidRPr="00E56A29">
              <w:t>fragen gezielt nach bei Ausdrucks- und Verständnisproblemen</w:t>
            </w:r>
          </w:p>
          <w:p w14:paraId="265DB557" w14:textId="77777777" w:rsidR="00E56A29" w:rsidRPr="00E56A29" w:rsidRDefault="00E56A29" w:rsidP="00E56A29">
            <w:pPr>
              <w:pStyle w:val="SBBZ-632--KompetenztabelleListeKSKompetenzspektrum"/>
            </w:pPr>
            <w:r w:rsidRPr="00E56A29">
              <w:t>beginnen, führen und beenden einfache Gespräche</w:t>
            </w:r>
          </w:p>
          <w:p w14:paraId="74028C2A" w14:textId="77777777" w:rsidR="00E56A29" w:rsidRPr="00E56A29" w:rsidRDefault="00E56A29" w:rsidP="00E56A29">
            <w:pPr>
              <w:pStyle w:val="SBBZ-632--KompetenztabelleListeKSKompetenzspektrum"/>
            </w:pPr>
            <w:r w:rsidRPr="00E56A29">
              <w:t>formulieren ihre eigene Meinung zu einem bestimmten Thema</w:t>
            </w:r>
          </w:p>
          <w:p w14:paraId="20C824FD" w14:textId="77777777" w:rsidR="00E56A29" w:rsidRPr="00E56A29" w:rsidRDefault="00E56A29" w:rsidP="00E56A29">
            <w:pPr>
              <w:pStyle w:val="SBBZ-632--KompetenztabelleListeKSKompetenzspektrum"/>
            </w:pPr>
            <w:r w:rsidRPr="00E56A29">
              <w:t>greifen bei Ausdrucksschwierigkeiten auf einfache Kompensations- und Korrekturstrategien zurück</w:t>
            </w:r>
          </w:p>
          <w:p w14:paraId="393FCFF5" w14:textId="77777777" w:rsidR="00E56A29" w:rsidRPr="00E56A29" w:rsidRDefault="00E56A29" w:rsidP="00E56A29">
            <w:pPr>
              <w:pStyle w:val="SBBZ-632--KompetenztabelleListeKSKompetenzspektrum"/>
            </w:pPr>
            <w:r w:rsidRPr="00E56A29">
              <w:t>nutzen Hilfsmittel (zum Beispiel Wörterbuch, Bildwörterbuch, Onlineübersetzungen)</w:t>
            </w:r>
          </w:p>
          <w:p w14:paraId="6019BFDF" w14:textId="77777777" w:rsidR="00E56A29" w:rsidRPr="00E56A29" w:rsidRDefault="00E56A29" w:rsidP="00E56A29">
            <w:pPr>
              <w:pStyle w:val="SBBZ-632--KompetenztabelleListeKSKompetenzspektrum"/>
            </w:pPr>
            <w:r w:rsidRPr="00E56A29">
              <w:t>nutzen Kenntnisse aus ihrer Erstsprache zum Verstehen, ziehen Vergleiche und entdecken Unterschiede zwischen Erst-, gegebenenfalls Zweit- und moderner Fremdsprache</w:t>
            </w:r>
          </w:p>
          <w:p w14:paraId="56E2ADFE" w14:textId="77777777" w:rsidR="00E56A29" w:rsidRPr="00E56A29" w:rsidRDefault="00E56A29" w:rsidP="00E56A29">
            <w:pPr>
              <w:pStyle w:val="SBBZ-632--KompetenztabelleListeKSKompetenzspektrum"/>
            </w:pPr>
            <w:r w:rsidRPr="00E56A29">
              <w:t>verstehen zunehmend kulturelle, soziale und historische Zusammenhänge, stellen Vergleiche zur eigenen Kultur her und entwickeln Verständnis und Respekt für fremde Kulturen</w:t>
            </w:r>
          </w:p>
        </w:tc>
      </w:tr>
      <w:tr w:rsidR="00E56A29" w14:paraId="38AD09EF" w14:textId="77777777" w:rsidTr="00411738">
        <w:trPr>
          <w:cnfStyle w:val="000000010000" w:firstRow="0" w:lastRow="0" w:firstColumn="0" w:lastColumn="0" w:oddVBand="0" w:evenVBand="0" w:oddHBand="0" w:evenHBand="1" w:firstRowFirstColumn="0" w:firstRowLastColumn="0" w:lastRowFirstColumn="0" w:lastRowLastColumn="0"/>
        </w:trPr>
        <w:tc>
          <w:tcPr>
            <w:tcW w:w="4395" w:type="dxa"/>
          </w:tcPr>
          <w:p w14:paraId="33EA3413" w14:textId="77777777" w:rsidR="00E56A29" w:rsidRPr="00E56A29" w:rsidRDefault="00E56A29" w:rsidP="00E56A29">
            <w:pPr>
              <w:pStyle w:val="SBBZ-613--KompetenztabelleberschriftBI"/>
            </w:pPr>
            <w:r w:rsidRPr="00E56A29">
              <w:t>Beispielhafte Inhalte</w:t>
            </w:r>
          </w:p>
        </w:tc>
        <w:tc>
          <w:tcPr>
            <w:tcW w:w="4818" w:type="dxa"/>
          </w:tcPr>
          <w:p w14:paraId="3ADC837C" w14:textId="77777777" w:rsidR="00E56A29" w:rsidRPr="00E56A29" w:rsidRDefault="00E56A29" w:rsidP="00E56A29">
            <w:pPr>
              <w:pStyle w:val="SBBZ-614--KompetenztabelleberschriftEX"/>
            </w:pPr>
            <w:r w:rsidRPr="00E56A29">
              <w:t>Exemplarische Aneignungs- und</w:t>
            </w:r>
            <w:r w:rsidRPr="00E56A29">
              <w:br/>
              <w:t>Differenzierungsmöglichkeiten</w:t>
            </w:r>
          </w:p>
        </w:tc>
      </w:tr>
      <w:tr w:rsidR="00E56A29" w14:paraId="35053BCB" w14:textId="77777777" w:rsidTr="00411738">
        <w:tc>
          <w:tcPr>
            <w:tcW w:w="4395" w:type="dxa"/>
          </w:tcPr>
          <w:p w14:paraId="6162E027" w14:textId="77777777" w:rsidR="00E56A29" w:rsidRPr="00E56A29" w:rsidRDefault="00E56A29" w:rsidP="00E56A29">
            <w:pPr>
              <w:pStyle w:val="SBBZ-633B--KompetenztabelleListeBIFETTBeispielhafteInhaltefett"/>
            </w:pPr>
            <w:r w:rsidRPr="00E56A29">
              <w:lastRenderedPageBreak/>
              <w:t>Filme, Serien, Songs in der modernen Fremdsprache</w:t>
            </w:r>
          </w:p>
          <w:p w14:paraId="293E1934" w14:textId="77777777" w:rsidR="00E56A29" w:rsidRPr="00E56A29" w:rsidRDefault="00E56A29" w:rsidP="00E56A29">
            <w:pPr>
              <w:pStyle w:val="SBBZ-633--KompetenztabelleListeBIBeispielhafteInhalte"/>
            </w:pPr>
            <w:r w:rsidRPr="00E56A29">
              <w:t>Videospiele</w:t>
            </w:r>
          </w:p>
          <w:p w14:paraId="4E599BFC" w14:textId="77777777" w:rsidR="00E56A29" w:rsidRPr="00E56A29" w:rsidRDefault="00E56A29" w:rsidP="00E56A29">
            <w:pPr>
              <w:pStyle w:val="SBBZ-633--KompetenztabelleListeBIBeispielhafteInhalte"/>
            </w:pPr>
            <w:proofErr w:type="spellStart"/>
            <w:r w:rsidRPr="00E56A29">
              <w:t>Hörverstehensübungen</w:t>
            </w:r>
            <w:proofErr w:type="spellEnd"/>
          </w:p>
          <w:p w14:paraId="5EC1DFF2" w14:textId="77777777" w:rsidR="00E56A29" w:rsidRPr="00E56A29" w:rsidRDefault="00E56A29" w:rsidP="00E56A29">
            <w:pPr>
              <w:pStyle w:val="SBBZ-633--KompetenztabelleListeBIBeispielhafteInhalte"/>
            </w:pPr>
            <w:r w:rsidRPr="00E56A29">
              <w:t>Spiele/Aufträge in der modernen Fremdsprache direkt umsetzen</w:t>
            </w:r>
          </w:p>
          <w:p w14:paraId="4EB9391B" w14:textId="77777777" w:rsidR="00E56A29" w:rsidRPr="00E56A29" w:rsidRDefault="00E56A29" w:rsidP="00E56A29">
            <w:pPr>
              <w:pStyle w:val="SBBZ-633--KompetenztabelleListeBIBeispielhafteInhalte"/>
            </w:pPr>
            <w:r w:rsidRPr="00E56A29">
              <w:t>Wortschatzarbeit in Themenfeldern (zum Beispiel meine Familie und ich, Schule, Reisen, Berufe)</w:t>
            </w:r>
          </w:p>
          <w:p w14:paraId="32D093C1" w14:textId="77777777" w:rsidR="00E56A29" w:rsidRPr="00E56A29" w:rsidRDefault="00E56A29" w:rsidP="00E56A29">
            <w:pPr>
              <w:pStyle w:val="SBBZ-633--KompetenztabelleListeBIBeispielhafteInhalte"/>
            </w:pPr>
            <w:proofErr w:type="spellStart"/>
            <w:r w:rsidRPr="00E56A29">
              <w:t>classroom</w:t>
            </w:r>
            <w:proofErr w:type="spellEnd"/>
            <w:r w:rsidRPr="00E56A29">
              <w:t xml:space="preserve"> </w:t>
            </w:r>
            <w:proofErr w:type="spellStart"/>
            <w:r w:rsidRPr="00E56A29">
              <w:t>phrases</w:t>
            </w:r>
            <w:proofErr w:type="spellEnd"/>
          </w:p>
          <w:p w14:paraId="06C12FE1" w14:textId="77777777" w:rsidR="00E56A29" w:rsidRPr="00E56A29" w:rsidRDefault="00E56A29" w:rsidP="00E56A29">
            <w:pPr>
              <w:pStyle w:val="SBBZ-633--KompetenztabelleListeBIBeispielhafteInhalte"/>
            </w:pPr>
            <w:r w:rsidRPr="00E56A29">
              <w:t>Rituale in der modernen Fremdsprache (zum Beispiel Begrüßung, Tagesablauf, Hausaufgaben, Wetterdienst, Dienste)</w:t>
            </w:r>
          </w:p>
          <w:p w14:paraId="3C567945" w14:textId="77777777" w:rsidR="00E56A29" w:rsidRPr="00E56A29" w:rsidRDefault="00E56A29" w:rsidP="00E56A29">
            <w:pPr>
              <w:pStyle w:val="SBBZ-633--KompetenztabelleListeBIBeispielhafteInhalte"/>
            </w:pPr>
            <w:r w:rsidRPr="00E56A29">
              <w:t>Landeskunde, fächerübergreifendes Lernen: Wo wird die moderne Fremdsprache gesprochen?</w:t>
            </w:r>
          </w:p>
          <w:p w14:paraId="5C771E30" w14:textId="77777777" w:rsidR="00E56A29" w:rsidRPr="00E56A29" w:rsidRDefault="00E56A29" w:rsidP="00E56A29">
            <w:pPr>
              <w:pStyle w:val="SBBZ-633--KompetenztabelleListeBIBeispielhafteInhalte"/>
            </w:pPr>
            <w:r w:rsidRPr="00E56A29">
              <w:t>Kennenlernen typischer kultureller Begebenheiten der Zielsprache (zum Beispiel Feste, Feiern, Bräuche) und Vergleich mit der eigenen Kultur</w:t>
            </w:r>
          </w:p>
        </w:tc>
        <w:tc>
          <w:tcPr>
            <w:tcW w:w="4818" w:type="dxa"/>
          </w:tcPr>
          <w:p w14:paraId="60CDF446" w14:textId="77777777" w:rsidR="00E56A29" w:rsidRPr="00E56A29" w:rsidRDefault="00E56A29" w:rsidP="00E56A29">
            <w:pPr>
              <w:pStyle w:val="SBBZ-624--KompetenztabelleTextEXDieSchlerinn"/>
            </w:pPr>
            <w:r w:rsidRPr="00E56A29">
              <w:t>Die Schülerin oder der Schüler</w:t>
            </w:r>
          </w:p>
          <w:p w14:paraId="5820FD4A" w14:textId="77777777" w:rsidR="00E56A29" w:rsidRPr="00E56A29" w:rsidRDefault="00E56A29" w:rsidP="00E56A29">
            <w:pPr>
              <w:pStyle w:val="SBBZ-634--KompetenztabelleListeEXExemplarische"/>
            </w:pPr>
            <w:r w:rsidRPr="00E56A29">
              <w:t>erlebt Lieder in der modernen Fremdsprache</w:t>
            </w:r>
          </w:p>
          <w:p w14:paraId="04A1F440" w14:textId="77777777" w:rsidR="00E56A29" w:rsidRPr="00E56A29" w:rsidRDefault="00E56A29" w:rsidP="00E56A29">
            <w:pPr>
              <w:pStyle w:val="SBBZ-634--KompetenztabelleListeEXExemplarische"/>
            </w:pPr>
            <w:r w:rsidRPr="00E56A29">
              <w:t>diskutiert, welche Musikrichtung sie/er insgesamt am liebsten mag und nennt ihre/seine Lieblingslieder</w:t>
            </w:r>
          </w:p>
          <w:p w14:paraId="5423F219" w14:textId="77777777" w:rsidR="00E56A29" w:rsidRPr="00E56A29" w:rsidRDefault="00E56A29" w:rsidP="00E56A29">
            <w:pPr>
              <w:pStyle w:val="SBBZ-634--KompetenztabelleListeEXExemplarische"/>
            </w:pPr>
            <w:r w:rsidRPr="00E56A29">
              <w:t>gibt ihr/sein Lieblingslied in der modernen Fremdsprache in Suchmasken im Internet ein</w:t>
            </w:r>
          </w:p>
          <w:p w14:paraId="020B816D" w14:textId="77777777" w:rsidR="00E56A29" w:rsidRPr="00E56A29" w:rsidRDefault="00E56A29" w:rsidP="00E56A29">
            <w:pPr>
              <w:pStyle w:val="SBBZ-634--KompetenztabelleListeEXExemplarische"/>
            </w:pPr>
            <w:r w:rsidRPr="00E56A29">
              <w:t>betrachtet nach Verfügbarkeit das Video dazu und überlegt, worum es in dem Lied gehen könnte</w:t>
            </w:r>
          </w:p>
          <w:p w14:paraId="0E70EBFF" w14:textId="77777777" w:rsidR="00E56A29" w:rsidRPr="00E56A29" w:rsidRDefault="00E56A29" w:rsidP="00E56A29">
            <w:pPr>
              <w:pStyle w:val="SBBZ-634--KompetenztabelleListeEXExemplarische"/>
            </w:pPr>
            <w:r w:rsidRPr="00E56A29">
              <w:t>hört das Lied bewusst an und filtert wichtige Wörter heraus</w:t>
            </w:r>
          </w:p>
          <w:p w14:paraId="1D1A4E5D" w14:textId="77777777" w:rsidR="00E56A29" w:rsidRPr="00E56A29" w:rsidRDefault="00E56A29" w:rsidP="00E56A29">
            <w:pPr>
              <w:pStyle w:val="SBBZ-634--KompetenztabelleListeEXExemplarische"/>
            </w:pPr>
            <w:r w:rsidRPr="00E56A29">
              <w:t>hört den Refrain und ordnet die Verse des Refrains anhand verschiedener Textbausteine oder Bilder in der richtigen Reihenfolge</w:t>
            </w:r>
          </w:p>
          <w:p w14:paraId="153CFD29" w14:textId="77777777" w:rsidR="00E56A29" w:rsidRPr="00E56A29" w:rsidRDefault="00E56A29" w:rsidP="00E56A29">
            <w:pPr>
              <w:pStyle w:val="SBBZ-634--KompetenztabelleListeEXExemplarische"/>
            </w:pPr>
            <w:r w:rsidRPr="00E56A29">
              <w:t>diskutiert, was sie/er konkret an diesem Lied mag</w:t>
            </w:r>
          </w:p>
          <w:p w14:paraId="5FC8CA49" w14:textId="77777777" w:rsidR="00E56A29" w:rsidRPr="00E56A29" w:rsidRDefault="00E56A29" w:rsidP="00E56A29">
            <w:pPr>
              <w:pStyle w:val="SBBZ-634--KompetenztabelleListeEXExemplarische"/>
            </w:pPr>
            <w:r w:rsidRPr="00E56A29">
              <w:t>sucht Übersetzungen / übersetzt das Lied</w:t>
            </w:r>
          </w:p>
        </w:tc>
      </w:tr>
      <w:tr w:rsidR="00E56A29" w14:paraId="69F18295" w14:textId="77777777" w:rsidTr="0041173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24D3BC74" w14:textId="77777777" w:rsidR="00E56A29" w:rsidRPr="00E56A29" w:rsidRDefault="00E56A29" w:rsidP="00E56A29">
            <w:pPr>
              <w:pStyle w:val="SBBZ-615--KompetenztabelleberschriftBV"/>
            </w:pPr>
            <w:r w:rsidRPr="00E56A29">
              <w:t>Bezüge und Verweise</w:t>
            </w:r>
          </w:p>
        </w:tc>
      </w:tr>
      <w:tr w:rsidR="00E56A29" w14:paraId="2A3F1379" w14:textId="77777777" w:rsidTr="00411738">
        <w:trPr>
          <w:trHeight w:val="334"/>
        </w:trPr>
        <w:tc>
          <w:tcPr>
            <w:tcW w:w="9213" w:type="dxa"/>
            <w:gridSpan w:val="2"/>
          </w:tcPr>
          <w:p w14:paraId="712B832A" w14:textId="77777777" w:rsidR="00E56A29" w:rsidRPr="00E56A29" w:rsidRDefault="00E56A29" w:rsidP="00E56A29">
            <w:pPr>
              <w:pStyle w:val="SBBZ-641--KompetenztabelleVerweisB"/>
            </w:pPr>
            <w:r w:rsidRPr="00E56A29">
              <w:t>PER 2.1.4 Identität und Selbstbild</w:t>
            </w:r>
          </w:p>
          <w:p w14:paraId="2D53D7D2" w14:textId="77777777" w:rsidR="00E56A29" w:rsidRPr="00E56A29" w:rsidRDefault="00E56A29" w:rsidP="00E56A29">
            <w:pPr>
              <w:pStyle w:val="SBBZ-641--KompetenztabelleVerweisB"/>
            </w:pPr>
            <w:r w:rsidRPr="00E56A29">
              <w:t>SOZ 2.1.3 Kommunikation</w:t>
            </w:r>
          </w:p>
          <w:p w14:paraId="048B6CFB" w14:textId="77777777" w:rsidR="00E56A29" w:rsidRPr="00E56A29" w:rsidRDefault="00E56A29" w:rsidP="00E56A29">
            <w:pPr>
              <w:pStyle w:val="SBBZ-642--KompetenztabelleVerweisC"/>
            </w:pPr>
            <w:r w:rsidRPr="00E56A29">
              <w:t>D 2.1.2 Zuhören und Sprechen / mündliche Kommunikation</w:t>
            </w:r>
          </w:p>
          <w:p w14:paraId="73E09CEA" w14:textId="77777777" w:rsidR="00E56A29" w:rsidRPr="00E56A29" w:rsidRDefault="00E56A29" w:rsidP="00E56A29">
            <w:pPr>
              <w:pStyle w:val="SBBZ-642--KompetenztabelleVerweisC"/>
            </w:pPr>
            <w:r w:rsidRPr="00E56A29">
              <w:t>SU 2.1.1.1 Leben in Gemeinschaft</w:t>
            </w:r>
          </w:p>
          <w:p w14:paraId="0AF0C502" w14:textId="77777777" w:rsidR="00E56A29" w:rsidRPr="00E56A29" w:rsidRDefault="00E56A29" w:rsidP="00E56A29">
            <w:pPr>
              <w:pStyle w:val="SBBZ-643--KompetenztabelleVerweisP"/>
            </w:pPr>
            <w:r w:rsidRPr="00E56A29">
              <w:t>GS E 2.1 Sprachlernkompetenz</w:t>
            </w:r>
          </w:p>
          <w:p w14:paraId="51C284EA" w14:textId="77777777" w:rsidR="00E56A29" w:rsidRPr="00E56A29" w:rsidRDefault="00E56A29" w:rsidP="00E56A29">
            <w:pPr>
              <w:pStyle w:val="SBBZ-643--KompetenztabelleVerweisP"/>
            </w:pPr>
            <w:r w:rsidRPr="00E56A29">
              <w:t xml:space="preserve">GS F 2.2 Kommunikative </w:t>
            </w:r>
            <w:proofErr w:type="spellStart"/>
            <w:r w:rsidRPr="00E56A29">
              <w:t>Komptenz</w:t>
            </w:r>
            <w:proofErr w:type="spellEnd"/>
          </w:p>
          <w:p w14:paraId="2E71DEC6" w14:textId="77777777" w:rsidR="00E56A29" w:rsidRPr="00E56A29" w:rsidRDefault="00E56A29" w:rsidP="00E56A29">
            <w:pPr>
              <w:pStyle w:val="SBBZ-643--KompetenztabelleVerweisP"/>
            </w:pPr>
            <w:r w:rsidRPr="00E56A29">
              <w:t>SEK1 E1 2.1 Sprachbewusstheit</w:t>
            </w:r>
          </w:p>
          <w:p w14:paraId="617C1CA2" w14:textId="77777777" w:rsidR="00E56A29" w:rsidRPr="00E56A29" w:rsidRDefault="00E56A29" w:rsidP="00E56A29">
            <w:pPr>
              <w:pStyle w:val="SBBZ-643--KompetenztabelleVerweisP"/>
            </w:pPr>
            <w:r w:rsidRPr="00E56A29">
              <w:t>SEK1 F1 2.2 Sprachlernkompetenz</w:t>
            </w:r>
          </w:p>
          <w:p w14:paraId="7163505C" w14:textId="77777777" w:rsidR="00E56A29" w:rsidRPr="00E56A29" w:rsidRDefault="00E56A29" w:rsidP="00E56A29">
            <w:pPr>
              <w:pStyle w:val="SBBZ-644--KompetenztabelleVerweisI"/>
            </w:pPr>
            <w:r w:rsidRPr="00E56A29">
              <w:t>GS E 3.2.1 Kommunikative Fertigkeiten</w:t>
            </w:r>
          </w:p>
          <w:p w14:paraId="0A0ECDA4" w14:textId="77777777" w:rsidR="00E56A29" w:rsidRPr="00E56A29" w:rsidRDefault="00E56A29" w:rsidP="00E56A29">
            <w:pPr>
              <w:pStyle w:val="SBBZ-644--KompetenztabelleVerweisI"/>
            </w:pPr>
            <w:r w:rsidRPr="00E56A29">
              <w:t>GS F 3.2.3 Kulturelle Kompetenz</w:t>
            </w:r>
          </w:p>
          <w:p w14:paraId="74F3B590" w14:textId="77777777" w:rsidR="00E56A29" w:rsidRPr="00E56A29" w:rsidRDefault="00E56A29" w:rsidP="00E56A29">
            <w:pPr>
              <w:pStyle w:val="SBBZ-644--KompetenztabelleVerweisI"/>
            </w:pPr>
            <w:r w:rsidRPr="00E56A29">
              <w:t>SEK1 E1 3.1.2 Interkulturelle kommunikative Kompetenz</w:t>
            </w:r>
          </w:p>
          <w:p w14:paraId="44893CDD" w14:textId="77777777" w:rsidR="00E56A29" w:rsidRPr="00E56A29" w:rsidRDefault="00E56A29" w:rsidP="00E56A29">
            <w:pPr>
              <w:pStyle w:val="SBBZ-644--KompetenztabelleVerweisI"/>
            </w:pPr>
            <w:r w:rsidRPr="00E56A29">
              <w:t>SEK1 F1 3.1.3 Funktionale kommunikative Kompetenz</w:t>
            </w:r>
          </w:p>
          <w:p w14:paraId="5FF0C552" w14:textId="77777777" w:rsidR="00E56A29" w:rsidRPr="00E56A29" w:rsidRDefault="00E56A29" w:rsidP="00E56A29">
            <w:pPr>
              <w:pStyle w:val="SBBZ-645--KompetenztabelleVerweisL"/>
            </w:pPr>
            <w:r w:rsidRPr="00E56A29">
              <w:t>BTV 3 Toleranz, Solidarität, Inklusion, Antidiskriminierung</w:t>
            </w:r>
          </w:p>
          <w:p w14:paraId="32CECF3B" w14:textId="77777777" w:rsidR="00E56A29" w:rsidRPr="00E56A29" w:rsidRDefault="00E56A29" w:rsidP="00E56A29">
            <w:pPr>
              <w:pStyle w:val="SBBZ-645--KompetenztabelleVerweisL"/>
            </w:pPr>
            <w:r w:rsidRPr="00E56A29">
              <w:t>BTV 8 Formen interkulturellen und interreligiösen Dialogs</w:t>
            </w:r>
          </w:p>
          <w:p w14:paraId="42F0C840" w14:textId="77777777" w:rsidR="00E56A29" w:rsidRPr="00E56A29" w:rsidRDefault="00E56A29" w:rsidP="00E56A29">
            <w:pPr>
              <w:pStyle w:val="SBBZ-645--KompetenztabelleVerweisL"/>
            </w:pPr>
            <w:r w:rsidRPr="00E56A29">
              <w:t>PG 2 Selbstregulation und Lernen</w:t>
            </w:r>
          </w:p>
        </w:tc>
      </w:tr>
    </w:tbl>
    <w:p w14:paraId="50DAC2BA" w14:textId="77777777" w:rsidR="00E56A29" w:rsidRPr="00E56A29" w:rsidRDefault="00E56A29" w:rsidP="00E56A29">
      <w:pPr>
        <w:pStyle w:val="SBBZ-001--AbsatzStandard"/>
      </w:pPr>
    </w:p>
    <w:p w14:paraId="736D3521" w14:textId="77777777" w:rsidR="00E56A29" w:rsidRPr="00E56A29" w:rsidRDefault="00E56A29" w:rsidP="00E56A29">
      <w:pPr>
        <w:pStyle w:val="SBBZ-523--TeilBC2KF-berschrift32XXKompetenzfeld"/>
      </w:pPr>
      <w:bookmarkStart w:id="42" w:name="_Toc96460531"/>
      <w:bookmarkStart w:id="43" w:name="_Toc45618023"/>
      <w:bookmarkStart w:id="44" w:name="_Toc107633361"/>
      <w:r w:rsidRPr="00E56A29">
        <w:t>Sprachliche und schriftsprachliche Kompetenzen (Leseverstehen/Schreiben)</w:t>
      </w:r>
      <w:bookmarkEnd w:id="42"/>
      <w:bookmarkEnd w:id="43"/>
      <w:bookmarkEnd w:id="44"/>
    </w:p>
    <w:p w14:paraId="3F9C31D8" w14:textId="77777777" w:rsidR="00E56A29" w:rsidRPr="00E56A29" w:rsidRDefault="00E56A29" w:rsidP="00E56A29">
      <w:pPr>
        <w:pStyle w:val="SBBZ-001--AbsatzStandard"/>
      </w:pPr>
      <w:r w:rsidRPr="00E56A29">
        <w:t>Die Schülerinnen und Schüler setzen sich auf vielfältige Art und Weise mit der Schriftsprache auseinander, wobei der kommunikative Aspekt stets im Vordergrund bleiben sollte. Ausgehend von einfachen Texten und bekannten medialen Darstellungsformen erwerben die Schülerinnen und Schüler im Unterricht der modernen Fremdsprache Strategien und Verfahren zur Erschließung von Texten und erhalten Einblicke in Möglichkeiten, Texte aufgabenbezogen zu analysieren und die gewonnenen Erkenntnisse bei der Erstellung eigener Texte zu nutzen. Sie sind in der Lage, den Inhalt kurzer, möglichst authentischer Texte mit weitgehend bekanntem Wortschatz zu verstehen und ein wortschatzbezogenes Vokabular, isolierte Wendungen und Sätze verständlich zu schreiben.</w:t>
      </w:r>
    </w:p>
    <w:tbl>
      <w:tblPr>
        <w:tblStyle w:val="SBBZ-T61--TABELLEKOMPETENZMASKE"/>
        <w:tblW w:w="9214" w:type="dxa"/>
        <w:tblLayout w:type="fixed"/>
        <w:tblLook w:val="04A0" w:firstRow="1" w:lastRow="0" w:firstColumn="1" w:lastColumn="0" w:noHBand="0" w:noVBand="1"/>
      </w:tblPr>
      <w:tblGrid>
        <w:gridCol w:w="4395"/>
        <w:gridCol w:w="4819"/>
      </w:tblGrid>
      <w:tr w:rsidR="00E56A29" w14:paraId="4C8449CC" w14:textId="77777777" w:rsidTr="00411738">
        <w:trPr>
          <w:cnfStyle w:val="100000000000" w:firstRow="1" w:lastRow="0" w:firstColumn="0" w:lastColumn="0" w:oddVBand="0" w:evenVBand="0" w:oddHBand="0" w:evenHBand="0" w:firstRowFirstColumn="0" w:firstRowLastColumn="0" w:lastRowFirstColumn="0" w:lastRowLastColumn="0"/>
        </w:trPr>
        <w:tc>
          <w:tcPr>
            <w:tcW w:w="4395" w:type="dxa"/>
          </w:tcPr>
          <w:p w14:paraId="6630F2E0" w14:textId="77777777" w:rsidR="00E56A29" w:rsidRPr="00E56A29" w:rsidRDefault="00E56A29" w:rsidP="00E56A29">
            <w:pPr>
              <w:pStyle w:val="SBBZ-611--KompetenztabelleberschriftDA"/>
            </w:pPr>
            <w:r w:rsidRPr="00E56A29">
              <w:lastRenderedPageBreak/>
              <w:t>Denkanstöße</w:t>
            </w:r>
          </w:p>
        </w:tc>
        <w:tc>
          <w:tcPr>
            <w:tcW w:w="4818" w:type="dxa"/>
          </w:tcPr>
          <w:p w14:paraId="7EE2592F" w14:textId="77777777" w:rsidR="00E56A29" w:rsidRPr="00E56A29" w:rsidRDefault="00E56A29" w:rsidP="00E56A29">
            <w:pPr>
              <w:pStyle w:val="SBBZ-612--KompetenztabelleberschriftKS"/>
            </w:pPr>
            <w:r w:rsidRPr="00E56A29">
              <w:t>Kompetenzspektrum</w:t>
            </w:r>
          </w:p>
        </w:tc>
      </w:tr>
      <w:tr w:rsidR="00E56A29" w14:paraId="30C6E0BD" w14:textId="77777777" w:rsidTr="00411738">
        <w:tc>
          <w:tcPr>
            <w:tcW w:w="4395" w:type="dxa"/>
          </w:tcPr>
          <w:p w14:paraId="0A0FFC57" w14:textId="77777777" w:rsidR="00E56A29" w:rsidRPr="00E56A29" w:rsidRDefault="00E56A29" w:rsidP="00E56A29">
            <w:pPr>
              <w:pStyle w:val="SBBZ-631--KompetenztabelleListeDADenkanste"/>
            </w:pPr>
            <w:r w:rsidRPr="00E56A29">
              <w:t>Wie können authentische Lernsituationen geschaffen werden, in denen das Interesse und die Lebenswelt der Schülerinnen und Schüler aufgegriffen werden?</w:t>
            </w:r>
          </w:p>
          <w:p w14:paraId="2250584B" w14:textId="77777777" w:rsidR="00E56A29" w:rsidRPr="00E56A29" w:rsidRDefault="00E56A29" w:rsidP="00E56A29">
            <w:pPr>
              <w:pStyle w:val="SBBZ-631--KompetenztabelleListeDADenkanste"/>
            </w:pPr>
            <w:r w:rsidRPr="00E56A29">
              <w:t>Welche Übungen und Textsorten eignen sich zum motivierenden, sinnerfassenden Lesen?</w:t>
            </w:r>
          </w:p>
          <w:p w14:paraId="7F58020B" w14:textId="77777777" w:rsidR="00E56A29" w:rsidRPr="00E56A29" w:rsidRDefault="00E56A29" w:rsidP="00E56A29">
            <w:pPr>
              <w:pStyle w:val="SBBZ-631--KompetenztabelleListeDADenkanste"/>
            </w:pPr>
            <w:r w:rsidRPr="00E56A29">
              <w:t>Welche Visualisierungsformen unterstützen die Schülerinnen und Schüler?</w:t>
            </w:r>
          </w:p>
          <w:p w14:paraId="6E53672A" w14:textId="56A9510C" w:rsidR="00E56A29" w:rsidRPr="00E56A29" w:rsidRDefault="00E56A29" w:rsidP="00E56A29">
            <w:pPr>
              <w:pStyle w:val="SBBZ-631--KompetenztabelleListeDADenkanste"/>
            </w:pPr>
            <w:r w:rsidRPr="00E56A29">
              <w:t>Wie werden die Kompetenzen und Interessen der Schülerinnen und Schüler erfasst und Lerninhalte an diesen orientiert?</w:t>
            </w:r>
          </w:p>
          <w:p w14:paraId="10A9AA2D" w14:textId="77777777" w:rsidR="00E56A29" w:rsidRPr="00E56A29" w:rsidRDefault="00E56A29" w:rsidP="00E56A29">
            <w:pPr>
              <w:pStyle w:val="SBBZ-631--KompetenztabelleListeDADenkanste"/>
            </w:pPr>
            <w:r w:rsidRPr="00E56A29">
              <w:t>Welche altersgerechten, authentischen, audiovisuellen Texte sprechen die Schülerinnen und Schüler dieser Altersgruppe an?</w:t>
            </w:r>
          </w:p>
          <w:p w14:paraId="57F233D2" w14:textId="77777777" w:rsidR="00E56A29" w:rsidRPr="00E56A29" w:rsidRDefault="00E56A29" w:rsidP="00E56A29">
            <w:pPr>
              <w:pStyle w:val="SBBZ-631--KompetenztabelleListeDADenkanste"/>
            </w:pPr>
            <w:r w:rsidRPr="00E56A29">
              <w:t>Welche Rituale helfen den Schülerinnen und Schülern, sich in der Zielsprache zu äußern?</w:t>
            </w:r>
          </w:p>
          <w:p w14:paraId="01BAF754" w14:textId="77777777" w:rsidR="00E56A29" w:rsidRPr="00E56A29" w:rsidRDefault="00E56A29" w:rsidP="00E56A29">
            <w:pPr>
              <w:pStyle w:val="SBBZ-631--KompetenztabelleListeDADenkanste"/>
            </w:pPr>
            <w:r w:rsidRPr="00E56A29">
              <w:t>Welche Methoden helfen den Schülerinnen und Schülern, sich einen neuen Wortschatz zu erarbeiten?</w:t>
            </w:r>
          </w:p>
          <w:p w14:paraId="7CAF048A" w14:textId="77777777" w:rsidR="00E56A29" w:rsidRPr="00E56A29" w:rsidRDefault="00E56A29" w:rsidP="00E56A29">
            <w:pPr>
              <w:pStyle w:val="SBBZ-631--KompetenztabelleListeDADenkanste"/>
            </w:pPr>
            <w:r w:rsidRPr="00E56A29">
              <w:t>Welche ritualisierten Schreibanlässe vermitteln den Schülerinnen und Schülern Sicherheit?</w:t>
            </w:r>
          </w:p>
        </w:tc>
        <w:tc>
          <w:tcPr>
            <w:tcW w:w="4818" w:type="dxa"/>
          </w:tcPr>
          <w:p w14:paraId="614E16B9" w14:textId="77777777" w:rsidR="00E56A29" w:rsidRPr="00E56A29" w:rsidRDefault="00E56A29" w:rsidP="00E56A29">
            <w:pPr>
              <w:pStyle w:val="SBBZ-622--KompetenztabelleTextKSDieSchlerinnenSchler"/>
            </w:pPr>
            <w:r w:rsidRPr="00E56A29">
              <w:t>Die Schülerinnen und Schüler</w:t>
            </w:r>
          </w:p>
          <w:p w14:paraId="0BCA9A0A" w14:textId="77777777" w:rsidR="00E56A29" w:rsidRPr="00E56A29" w:rsidRDefault="00E56A29" w:rsidP="00E56A29">
            <w:pPr>
              <w:pStyle w:val="SBBZ-632--KompetenztabelleListeKSKompetenzspektrum"/>
            </w:pPr>
            <w:r w:rsidRPr="00E56A29">
              <w:t>erkennen das Schriftbild bekannter Wörter und können einfache Wörter, Wendungen und Sätze lesen und verstehen</w:t>
            </w:r>
          </w:p>
          <w:p w14:paraId="76843B82" w14:textId="77777777" w:rsidR="00E56A29" w:rsidRPr="00E56A29" w:rsidRDefault="00E56A29" w:rsidP="00E56A29">
            <w:pPr>
              <w:pStyle w:val="SBBZ-632--KompetenztabelleListeKSKompetenzspektrum"/>
            </w:pPr>
            <w:r w:rsidRPr="00E56A29">
              <w:t>machen Erfahrungen im reproduktiven, im gelenkten sowie im produktiven Schreiben</w:t>
            </w:r>
          </w:p>
          <w:p w14:paraId="49EBEE2D" w14:textId="77777777" w:rsidR="00E56A29" w:rsidRPr="00E56A29" w:rsidRDefault="00E56A29" w:rsidP="00E56A29">
            <w:pPr>
              <w:pStyle w:val="SBBZ-632--KompetenztabelleListeKSKompetenzspektrum"/>
            </w:pPr>
            <w:r w:rsidRPr="00E56A29">
              <w:t>erkennen Schlüsselwörter in Texten und können diese markieren und zum Textverständnis nutzen</w:t>
            </w:r>
          </w:p>
          <w:p w14:paraId="7B1D093D" w14:textId="77777777" w:rsidR="00E56A29" w:rsidRPr="00E56A29" w:rsidRDefault="00E56A29" w:rsidP="00E56A29">
            <w:pPr>
              <w:pStyle w:val="SBBZ-632--KompetenztabelleListeKSKompetenzspektrum"/>
            </w:pPr>
            <w:r w:rsidRPr="00E56A29">
              <w:t>schreiben einzelne und auch unbekannte Wörter und Redewendungen fehlerfrei ab</w:t>
            </w:r>
          </w:p>
          <w:p w14:paraId="23F861A6" w14:textId="77777777" w:rsidR="00E56A29" w:rsidRPr="00E56A29" w:rsidRDefault="00E56A29" w:rsidP="00E56A29">
            <w:pPr>
              <w:pStyle w:val="SBBZ-632--KompetenztabelleListeKSKompetenzspektrum"/>
            </w:pPr>
            <w:r w:rsidRPr="00E56A29">
              <w:t>erarbeiten sich einen Wortschatz zu bestimmten Themen und können diesen lesen und verschriftlichen</w:t>
            </w:r>
          </w:p>
          <w:p w14:paraId="0AC6D3C8" w14:textId="77777777" w:rsidR="00E56A29" w:rsidRPr="00E56A29" w:rsidRDefault="00E56A29" w:rsidP="00E56A29">
            <w:pPr>
              <w:pStyle w:val="SBBZ-632--KompetenztabelleListeKSKompetenzspektrum"/>
            </w:pPr>
            <w:r w:rsidRPr="00E56A29">
              <w:t>entnehmen kurzen Texten mithilfe gezielter Aufgaben die Hauptaussagen</w:t>
            </w:r>
          </w:p>
          <w:p w14:paraId="08B75529" w14:textId="77777777" w:rsidR="00E56A29" w:rsidRPr="00E56A29" w:rsidRDefault="00E56A29" w:rsidP="00E56A29">
            <w:pPr>
              <w:pStyle w:val="SBBZ-632--KompetenztabelleListeKSKompetenzspektrum"/>
            </w:pPr>
            <w:r w:rsidRPr="00E56A29">
              <w:t>verfassen kurze und einfache Beschreibungen und Berichte über persönliche Erfahrungen, gegebenenfalls mithilfe von Textbausteinen</w:t>
            </w:r>
          </w:p>
          <w:p w14:paraId="7C4AAD87" w14:textId="77777777" w:rsidR="00E56A29" w:rsidRPr="00E56A29" w:rsidRDefault="00E56A29" w:rsidP="00E56A29">
            <w:pPr>
              <w:pStyle w:val="SBBZ-632--KompetenztabelleListeKSKompetenzspektrum"/>
            </w:pPr>
            <w:r w:rsidRPr="00E56A29">
              <w:t>formulieren Zustimmung, Ablehnung, Vorlieben und Abneigungen und begründen mithilfe von bereitgestellten Redemitteln (zum Beispiel Chat)</w:t>
            </w:r>
          </w:p>
          <w:p w14:paraId="57F0179E" w14:textId="77777777" w:rsidR="00E56A29" w:rsidRPr="00E56A29" w:rsidRDefault="00E56A29" w:rsidP="00E56A29">
            <w:pPr>
              <w:pStyle w:val="SBBZ-632--KompetenztabelleListeKSKompetenzspektrum"/>
            </w:pPr>
            <w:r w:rsidRPr="00E56A29">
              <w:t>ergänzen oder variieren kurze Geschichten, Gedichte und Szenen oder verfassen diese nach vorgegebenem Textmuster selbst (zum Beispiel Liedtext, Dialog)</w:t>
            </w:r>
          </w:p>
        </w:tc>
      </w:tr>
      <w:tr w:rsidR="00E56A29" w14:paraId="3D200ABD" w14:textId="77777777" w:rsidTr="00411738">
        <w:trPr>
          <w:cnfStyle w:val="000000010000" w:firstRow="0" w:lastRow="0" w:firstColumn="0" w:lastColumn="0" w:oddVBand="0" w:evenVBand="0" w:oddHBand="0" w:evenHBand="1" w:firstRowFirstColumn="0" w:firstRowLastColumn="0" w:lastRowFirstColumn="0" w:lastRowLastColumn="0"/>
        </w:trPr>
        <w:tc>
          <w:tcPr>
            <w:tcW w:w="4395" w:type="dxa"/>
          </w:tcPr>
          <w:p w14:paraId="58A8926B" w14:textId="77777777" w:rsidR="00E56A29" w:rsidRPr="00E56A29" w:rsidRDefault="00E56A29" w:rsidP="00E56A29">
            <w:pPr>
              <w:pStyle w:val="SBBZ-613--KompetenztabelleberschriftBI"/>
            </w:pPr>
            <w:r w:rsidRPr="00E56A29">
              <w:t>Beispielhafte Inhalte</w:t>
            </w:r>
          </w:p>
        </w:tc>
        <w:tc>
          <w:tcPr>
            <w:tcW w:w="4818" w:type="dxa"/>
          </w:tcPr>
          <w:p w14:paraId="5605F1F4" w14:textId="77777777" w:rsidR="00E56A29" w:rsidRPr="00E56A29" w:rsidRDefault="00E56A29" w:rsidP="00E56A29">
            <w:pPr>
              <w:pStyle w:val="SBBZ-614--KompetenztabelleberschriftEX"/>
            </w:pPr>
            <w:r w:rsidRPr="00E56A29">
              <w:t>Exemplarische Aneignungs- und</w:t>
            </w:r>
            <w:r w:rsidRPr="00E56A29">
              <w:br/>
              <w:t>Differenzierungsmöglichkeiten</w:t>
            </w:r>
          </w:p>
        </w:tc>
      </w:tr>
      <w:tr w:rsidR="00E56A29" w14:paraId="263E9D6D" w14:textId="77777777" w:rsidTr="00411738">
        <w:tc>
          <w:tcPr>
            <w:tcW w:w="4395" w:type="dxa"/>
          </w:tcPr>
          <w:p w14:paraId="1148BA1F" w14:textId="77777777" w:rsidR="00E56A29" w:rsidRPr="00E56A29" w:rsidRDefault="00E56A29" w:rsidP="00E56A29">
            <w:pPr>
              <w:pStyle w:val="SBBZ-633--KompetenztabelleListeBIBeispielhafteInhalte"/>
            </w:pPr>
            <w:r w:rsidRPr="00E56A29">
              <w:t>Vokabellisten zu ausgewählten Themen</w:t>
            </w:r>
          </w:p>
          <w:p w14:paraId="2E18F95A" w14:textId="77777777" w:rsidR="00E56A29" w:rsidRPr="00E56A29" w:rsidRDefault="00E56A29" w:rsidP="00E56A29">
            <w:pPr>
              <w:pStyle w:val="SBBZ-633--KompetenztabelleListeBIBeispielhafteInhalte"/>
            </w:pPr>
            <w:r w:rsidRPr="00E56A29">
              <w:t>Übungen zum Themenwortschatz (zum Beispiel Ordnen von Wörtern, ergänzen von fehlenden Buchstaben, Sätze vervollständigen)</w:t>
            </w:r>
          </w:p>
          <w:p w14:paraId="0F22AD1E" w14:textId="77777777" w:rsidR="00E56A29" w:rsidRPr="00E56A29" w:rsidRDefault="00E56A29" w:rsidP="00E56A29">
            <w:pPr>
              <w:pStyle w:val="SBBZ-633--KompetenztabelleListeBIBeispielhafteInhalte"/>
            </w:pPr>
            <w:r w:rsidRPr="00E56A29">
              <w:t>Lückentexte, Steckbriefe und Tabellen</w:t>
            </w:r>
          </w:p>
          <w:p w14:paraId="40580CF3" w14:textId="77777777" w:rsidR="00E56A29" w:rsidRPr="00E56A29" w:rsidRDefault="00E56A29" w:rsidP="00E56A29">
            <w:pPr>
              <w:pStyle w:val="SBBZ-633--KompetenztabelleListeBIBeispielhafteInhalte"/>
            </w:pPr>
            <w:r w:rsidRPr="00E56A29">
              <w:t>Text eines aktuellen Liedes der Charts</w:t>
            </w:r>
          </w:p>
          <w:p w14:paraId="0CF590D6" w14:textId="77777777" w:rsidR="00E56A29" w:rsidRPr="00E56A29" w:rsidRDefault="00E56A29" w:rsidP="00E56A29">
            <w:pPr>
              <w:pStyle w:val="SBBZ-633--KompetenztabelleListeBIBeispielhafteInhalte"/>
            </w:pPr>
            <w:r w:rsidRPr="00E56A29">
              <w:t>Memory mit Schriftbild/Wortkarten</w:t>
            </w:r>
          </w:p>
          <w:p w14:paraId="43C20AF4" w14:textId="77777777" w:rsidR="00E56A29" w:rsidRPr="00E56A29" w:rsidRDefault="00E56A29" w:rsidP="00E56A29">
            <w:pPr>
              <w:pStyle w:val="SBBZ-633--KompetenztabelleListeBIBeispielhafteInhalte"/>
            </w:pPr>
            <w:r w:rsidRPr="00E56A29">
              <w:t>Dialoge in Rollenspielen lesen, verändern, entwickeln</w:t>
            </w:r>
          </w:p>
          <w:p w14:paraId="062B08BD" w14:textId="77777777" w:rsidR="00E56A29" w:rsidRPr="00E56A29" w:rsidRDefault="00E56A29" w:rsidP="00E56A29">
            <w:pPr>
              <w:pStyle w:val="SBBZ-633--KompetenztabelleListeBIBeispielhafteInhalte"/>
            </w:pPr>
            <w:r w:rsidRPr="00E56A29">
              <w:t>authentische, schriftliche Kommunikation in der modernen Fremdsprache mit einer Partnerklasse aus dem Ausland</w:t>
            </w:r>
          </w:p>
          <w:p w14:paraId="3BFAE2D3" w14:textId="77777777" w:rsidR="00E56A29" w:rsidRPr="00E56A29" w:rsidRDefault="00E56A29" w:rsidP="00E56A29">
            <w:pPr>
              <w:pStyle w:val="SBBZ-633--KompetenztabelleListeBIBeispielhafteInhalte"/>
            </w:pPr>
            <w:r w:rsidRPr="00E56A29">
              <w:t>Comics/Bildergeschichten (zum Beispiel nachspielen, weiterentwickeln, erfinden, fotografieren, eigene Dialoge entwickeln)</w:t>
            </w:r>
          </w:p>
          <w:p w14:paraId="22DC79EB" w14:textId="77777777" w:rsidR="00E56A29" w:rsidRPr="00E56A29" w:rsidRDefault="00E56A29" w:rsidP="00E56A29">
            <w:pPr>
              <w:pStyle w:val="SBBZ-633--KompetenztabelleListeBIBeispielhafteInhalte"/>
            </w:pPr>
            <w:r w:rsidRPr="00E56A29">
              <w:t>Übersetzungsübungen</w:t>
            </w:r>
          </w:p>
          <w:p w14:paraId="7F3DE7DC" w14:textId="77777777" w:rsidR="00E56A29" w:rsidRPr="00E56A29" w:rsidRDefault="00E56A29" w:rsidP="00E56A29">
            <w:pPr>
              <w:pStyle w:val="SBBZ-633B--KompetenztabelleListeBIFETTBeispielhafteInhaltefett"/>
            </w:pPr>
            <w:r w:rsidRPr="00E56A29">
              <w:t>Steckbrief erstellen</w:t>
            </w:r>
          </w:p>
        </w:tc>
        <w:tc>
          <w:tcPr>
            <w:tcW w:w="4818" w:type="dxa"/>
          </w:tcPr>
          <w:p w14:paraId="04F4EBAC" w14:textId="77777777" w:rsidR="00E56A29" w:rsidRPr="00E56A29" w:rsidRDefault="00E56A29" w:rsidP="00E56A29">
            <w:pPr>
              <w:pStyle w:val="SBBZ-624--KompetenztabelleTextEXDieSchlerinn"/>
            </w:pPr>
            <w:r w:rsidRPr="00E56A29">
              <w:t>Die Schülerin oder der Schüler</w:t>
            </w:r>
          </w:p>
          <w:p w14:paraId="4301C5A1" w14:textId="77777777" w:rsidR="00E56A29" w:rsidRPr="00E56A29" w:rsidRDefault="00E56A29" w:rsidP="00E56A29">
            <w:pPr>
              <w:pStyle w:val="SBBZ-634--KompetenztabelleListeEXExemplarische"/>
            </w:pPr>
            <w:r w:rsidRPr="00E56A29">
              <w:t>erarbeitet das Wortfeld „Mein Lieblingstier“ in der modernen Fremdsprache</w:t>
            </w:r>
          </w:p>
          <w:p w14:paraId="36078868" w14:textId="77777777" w:rsidR="00E56A29" w:rsidRPr="00E56A29" w:rsidRDefault="00E56A29" w:rsidP="00E56A29">
            <w:pPr>
              <w:pStyle w:val="SBBZ-634--KompetenztabelleListeEXExemplarische"/>
            </w:pPr>
            <w:r w:rsidRPr="00E56A29">
              <w:t>erhält eine Vokabelliste mit dem thematischen Grundwortschatz, überträgt diesen in ein Vokabelheft und übt diesen differenziert sprechen, lesen und schreiben</w:t>
            </w:r>
          </w:p>
          <w:p w14:paraId="5A08CC3B" w14:textId="77777777" w:rsidR="00E56A29" w:rsidRPr="00E56A29" w:rsidRDefault="00E56A29" w:rsidP="00E56A29">
            <w:pPr>
              <w:pStyle w:val="SBBZ-634--KompetenztabelleListeEXExemplarische"/>
            </w:pPr>
            <w:r w:rsidRPr="00E56A29">
              <w:t>lernt einen einfachen Steckbrief kennen und entnimmt Informationen daraus</w:t>
            </w:r>
          </w:p>
          <w:p w14:paraId="1E8FD418" w14:textId="77777777" w:rsidR="00E56A29" w:rsidRPr="00E56A29" w:rsidRDefault="00E56A29" w:rsidP="00E56A29">
            <w:pPr>
              <w:pStyle w:val="SBBZ-634--KompetenztabelleListeEXExemplarische"/>
            </w:pPr>
            <w:r w:rsidRPr="00E56A29">
              <w:t>wählt ihr/sein Lieblingshaustier und füllt den Steckbrief aus</w:t>
            </w:r>
          </w:p>
          <w:p w14:paraId="0EC85C56" w14:textId="77777777" w:rsidR="00E56A29" w:rsidRPr="00E56A29" w:rsidRDefault="00E56A29" w:rsidP="00E56A29">
            <w:pPr>
              <w:pStyle w:val="SBBZ-634--KompetenztabelleListeEXExemplarische"/>
            </w:pPr>
            <w:r w:rsidRPr="00E56A29">
              <w:t>sucht ein passendes Bild und beschreibt dieses in der Fremdsprache</w:t>
            </w:r>
          </w:p>
          <w:p w14:paraId="378B0AE3" w14:textId="77777777" w:rsidR="00E56A29" w:rsidRPr="00E56A29" w:rsidRDefault="00E56A29" w:rsidP="00E56A29">
            <w:pPr>
              <w:pStyle w:val="SBBZ-634--KompetenztabelleListeEXExemplarische"/>
            </w:pPr>
            <w:r w:rsidRPr="00E56A29">
              <w:t>stellt ihr/sein Lieblingshaustier mithilfe des Steckbriefs der Klasse vor</w:t>
            </w:r>
          </w:p>
          <w:p w14:paraId="6C2D706B" w14:textId="77777777" w:rsidR="00E56A29" w:rsidRPr="00E56A29" w:rsidRDefault="00E56A29" w:rsidP="00E56A29">
            <w:pPr>
              <w:pStyle w:val="SBBZ-634--KompetenztabelleListeEXExemplarische"/>
            </w:pPr>
            <w:r w:rsidRPr="00E56A29">
              <w:t>verfasst einen Comic / einen kleinen Text über ihr/sein Haustier</w:t>
            </w:r>
          </w:p>
        </w:tc>
      </w:tr>
      <w:tr w:rsidR="00E56A29" w14:paraId="2C6B01E1" w14:textId="77777777" w:rsidTr="0041173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4B2A2F72" w14:textId="77777777" w:rsidR="00E56A29" w:rsidRPr="00E56A29" w:rsidRDefault="00E56A29" w:rsidP="00E56A29">
            <w:pPr>
              <w:pStyle w:val="SBBZ-615--KompetenztabelleberschriftBV"/>
            </w:pPr>
            <w:r w:rsidRPr="00E56A29">
              <w:lastRenderedPageBreak/>
              <w:t>Bezüge und Verweise</w:t>
            </w:r>
          </w:p>
        </w:tc>
      </w:tr>
      <w:tr w:rsidR="00E56A29" w14:paraId="69D74E51" w14:textId="77777777" w:rsidTr="00411738">
        <w:trPr>
          <w:trHeight w:val="334"/>
        </w:trPr>
        <w:tc>
          <w:tcPr>
            <w:tcW w:w="9213" w:type="dxa"/>
            <w:gridSpan w:val="2"/>
          </w:tcPr>
          <w:p w14:paraId="2033E9EF" w14:textId="77777777" w:rsidR="00E56A29" w:rsidRPr="00E56A29" w:rsidRDefault="00E56A29" w:rsidP="00E56A29">
            <w:pPr>
              <w:pStyle w:val="SBBZ-641--KompetenztabelleVerweisB"/>
            </w:pPr>
            <w:r w:rsidRPr="00E56A29">
              <w:t>SEL 2.1.1 Anforderungen und Lernen</w:t>
            </w:r>
          </w:p>
          <w:p w14:paraId="02A23D76" w14:textId="77777777" w:rsidR="00E56A29" w:rsidRPr="00E56A29" w:rsidRDefault="00E56A29" w:rsidP="00E56A29">
            <w:pPr>
              <w:pStyle w:val="SBBZ-641--KompetenztabelleVerweisB"/>
            </w:pPr>
            <w:r w:rsidRPr="00E56A29">
              <w:t>SOZ 2.1.3.3 Kommunikation in Abhängigkeit vom Medium</w:t>
            </w:r>
          </w:p>
          <w:p w14:paraId="251C7DDC" w14:textId="77777777" w:rsidR="00E56A29" w:rsidRPr="00E56A29" w:rsidRDefault="00E56A29" w:rsidP="00E56A29">
            <w:pPr>
              <w:pStyle w:val="SBBZ-642--KompetenztabelleVerweisC"/>
            </w:pPr>
            <w:r w:rsidRPr="00E56A29">
              <w:t>D 2.1.4 Schreiben</w:t>
            </w:r>
          </w:p>
          <w:p w14:paraId="511517EC" w14:textId="77777777" w:rsidR="00E56A29" w:rsidRPr="00E56A29" w:rsidRDefault="00E56A29" w:rsidP="00E56A29">
            <w:pPr>
              <w:pStyle w:val="SBBZ-642--KompetenztabelleVerweisC"/>
            </w:pPr>
            <w:r w:rsidRPr="00E56A29">
              <w:t>D 2.1.5 Lesen</w:t>
            </w:r>
          </w:p>
          <w:p w14:paraId="31438FA7" w14:textId="77777777" w:rsidR="00E56A29" w:rsidRPr="00E56A29" w:rsidRDefault="00E56A29" w:rsidP="00E56A29">
            <w:pPr>
              <w:pStyle w:val="SBBZ-643--KompetenztabelleVerweisP"/>
            </w:pPr>
            <w:r w:rsidRPr="00E56A29">
              <w:t>SEK1 F1 2.2 Sprachlernkompetenz</w:t>
            </w:r>
          </w:p>
          <w:p w14:paraId="07EAC81F" w14:textId="77777777" w:rsidR="00E56A29" w:rsidRPr="00E56A29" w:rsidRDefault="00E56A29" w:rsidP="00E56A29">
            <w:pPr>
              <w:pStyle w:val="SBBZ-644--KompetenztabelleVerweisI"/>
            </w:pPr>
            <w:r w:rsidRPr="00E56A29">
              <w:t>SEK1 E1 3.1.3.2 Leseverstehen</w:t>
            </w:r>
          </w:p>
          <w:p w14:paraId="550C078E" w14:textId="77777777" w:rsidR="00E56A29" w:rsidRPr="00E56A29" w:rsidRDefault="00E56A29" w:rsidP="00E56A29">
            <w:pPr>
              <w:pStyle w:val="SBBZ-644--KompetenztabelleVerweisI"/>
            </w:pPr>
            <w:r w:rsidRPr="00E56A29">
              <w:t>SEK1 F1 3.1.3.5 Schreiben</w:t>
            </w:r>
          </w:p>
          <w:p w14:paraId="498AB890" w14:textId="77777777" w:rsidR="00E56A29" w:rsidRPr="00E56A29" w:rsidRDefault="00E56A29" w:rsidP="00E56A29">
            <w:pPr>
              <w:pStyle w:val="SBBZ-645--KompetenztabelleVerweisL"/>
            </w:pPr>
            <w:r w:rsidRPr="00E56A29">
              <w:t>PG 2 Selbstregulation und Lernen</w:t>
            </w:r>
          </w:p>
        </w:tc>
      </w:tr>
    </w:tbl>
    <w:p w14:paraId="03E469BF" w14:textId="77777777" w:rsidR="00E56A29" w:rsidRPr="00E56A29" w:rsidRDefault="00E56A29" w:rsidP="00E56A29">
      <w:pPr>
        <w:pStyle w:val="SBBZ-001--AbsatzStandard"/>
      </w:pPr>
    </w:p>
    <w:p w14:paraId="6CB98293" w14:textId="77777777" w:rsidR="00E56A29" w:rsidRPr="00E56A29" w:rsidRDefault="00E56A29" w:rsidP="00E56A29">
      <w:pPr>
        <w:pStyle w:val="SBBZ-523--TeilBC2KF-berschrift32XXKompetenzfeld"/>
      </w:pPr>
      <w:bookmarkStart w:id="45" w:name="_Toc96460532"/>
      <w:bookmarkStart w:id="46" w:name="_Toc45618024"/>
      <w:bookmarkStart w:id="47" w:name="_Toc21119776"/>
      <w:bookmarkStart w:id="48" w:name="_Toc107633362"/>
      <w:r w:rsidRPr="00E56A29">
        <w:t>Sprachliche Mittel (Wortschatz/Grammatik)</w:t>
      </w:r>
      <w:bookmarkEnd w:id="45"/>
      <w:bookmarkEnd w:id="46"/>
      <w:bookmarkEnd w:id="47"/>
      <w:bookmarkEnd w:id="48"/>
    </w:p>
    <w:p w14:paraId="23D33877" w14:textId="77777777" w:rsidR="00E56A29" w:rsidRPr="00E56A29" w:rsidRDefault="00E56A29" w:rsidP="00E56A29">
      <w:pPr>
        <w:pStyle w:val="SBBZ-001--AbsatzStandard"/>
      </w:pPr>
      <w:r w:rsidRPr="00E56A29">
        <w:t>Fremdsprachliche Laute und grammatikalische Strukturen verstehen, nutzen und Gesprächsfähigkeit entwickeln sind wichtige Voraussetzungen und Bedingungen für eine erfolgreiche, aktive Verwendung einer Fremdsprache. Schwerpunkte in diesem Bereich liegen auf der Förderung eines elementaren rezeptiven und produktiven Wortschatzes und eines grammatikalischen Grundwissens, das es den Schülerinnen und Schülern ermöglicht, einfache Alltagssituationen zu bewältigen. Grammatikalisches Grundlagenwissen hat hierbei für die Realisierung kommunikativer Kompetenzen eine unterstützende Funktion. Die Schülerinnen und Schüler sollen in diesem Bereich somit sprachliches Handwerkszeug erlernen, mit dem sie selbstständig sprachliche Strukturen und Wörter verstehen, verwenden und erweitern können, sodass sie sich zunehmend eigenständig in der modernen Fremdsprache ausdrücken können.</w:t>
      </w:r>
    </w:p>
    <w:tbl>
      <w:tblPr>
        <w:tblStyle w:val="SBBZ-T61--TABELLEKOMPETENZMASKE"/>
        <w:tblW w:w="9214" w:type="dxa"/>
        <w:tblLayout w:type="fixed"/>
        <w:tblLook w:val="04A0" w:firstRow="1" w:lastRow="0" w:firstColumn="1" w:lastColumn="0" w:noHBand="0" w:noVBand="1"/>
      </w:tblPr>
      <w:tblGrid>
        <w:gridCol w:w="4395"/>
        <w:gridCol w:w="4819"/>
      </w:tblGrid>
      <w:tr w:rsidR="00E56A29" w14:paraId="4737CCC8" w14:textId="77777777" w:rsidTr="00411738">
        <w:trPr>
          <w:cnfStyle w:val="100000000000" w:firstRow="1" w:lastRow="0" w:firstColumn="0" w:lastColumn="0" w:oddVBand="0" w:evenVBand="0" w:oddHBand="0" w:evenHBand="0" w:firstRowFirstColumn="0" w:firstRowLastColumn="0" w:lastRowFirstColumn="0" w:lastRowLastColumn="0"/>
        </w:trPr>
        <w:tc>
          <w:tcPr>
            <w:tcW w:w="4395" w:type="dxa"/>
          </w:tcPr>
          <w:p w14:paraId="7929F8D4" w14:textId="77777777" w:rsidR="00E56A29" w:rsidRPr="00E56A29" w:rsidRDefault="00E56A29" w:rsidP="00E56A29">
            <w:pPr>
              <w:pStyle w:val="SBBZ-611--KompetenztabelleberschriftDA"/>
            </w:pPr>
            <w:r w:rsidRPr="00E56A29">
              <w:t>Denkanstöße</w:t>
            </w:r>
          </w:p>
        </w:tc>
        <w:tc>
          <w:tcPr>
            <w:tcW w:w="4818" w:type="dxa"/>
          </w:tcPr>
          <w:p w14:paraId="5A3BE7C8" w14:textId="77777777" w:rsidR="00E56A29" w:rsidRPr="00E56A29" w:rsidRDefault="00E56A29" w:rsidP="00E56A29">
            <w:pPr>
              <w:pStyle w:val="SBBZ-612--KompetenztabelleberschriftKS"/>
            </w:pPr>
            <w:r w:rsidRPr="00E56A29">
              <w:t>Kompetenzspektrum</w:t>
            </w:r>
          </w:p>
        </w:tc>
      </w:tr>
      <w:tr w:rsidR="00E56A29" w14:paraId="7E4CAACD" w14:textId="77777777" w:rsidTr="00411738">
        <w:tc>
          <w:tcPr>
            <w:tcW w:w="4395" w:type="dxa"/>
          </w:tcPr>
          <w:p w14:paraId="42B7E86D" w14:textId="77777777" w:rsidR="00E56A29" w:rsidRPr="00E56A29" w:rsidRDefault="00E56A29" w:rsidP="00E56A29">
            <w:pPr>
              <w:pStyle w:val="SBBZ-631--KompetenztabelleListeDADenkanste"/>
            </w:pPr>
            <w:r w:rsidRPr="00E56A29">
              <w:t>Welche motivierenden Übungsformen verhelfen den Schülerinnen und Schülern zu einer weitgehend korrekten Aussprache?</w:t>
            </w:r>
          </w:p>
          <w:p w14:paraId="245C7A49" w14:textId="77777777" w:rsidR="00E56A29" w:rsidRPr="00E56A29" w:rsidRDefault="00E56A29" w:rsidP="00E56A29">
            <w:pPr>
              <w:pStyle w:val="SBBZ-631--KompetenztabelleListeDADenkanste"/>
            </w:pPr>
            <w:r w:rsidRPr="00E56A29">
              <w:t>Wie können authentische Lernsituationen geschaffen werden, in denen das Interesse und die Lebenswelt der Schülerinnen und Schüler aufgegriffen werden?</w:t>
            </w:r>
          </w:p>
          <w:p w14:paraId="0ACC1073" w14:textId="77777777" w:rsidR="00E56A29" w:rsidRPr="00E56A29" w:rsidRDefault="00E56A29" w:rsidP="00E56A29">
            <w:pPr>
              <w:pStyle w:val="SBBZ-631--KompetenztabelleListeDADenkanste"/>
            </w:pPr>
            <w:r w:rsidRPr="00E56A29">
              <w:t>Wie kann die Memorierung des Wortschatzes und der Aussprache unterstützt werden?</w:t>
            </w:r>
          </w:p>
          <w:p w14:paraId="519FBBA8" w14:textId="77777777" w:rsidR="00E56A29" w:rsidRPr="00E56A29" w:rsidRDefault="00E56A29" w:rsidP="00E56A29">
            <w:pPr>
              <w:pStyle w:val="SBBZ-631--KompetenztabelleListeDADenkanste"/>
            </w:pPr>
            <w:r w:rsidRPr="00E56A29">
              <w:t>Wie kann das Verständnis durch Kontextualisierungshilfen unterstützt werden?</w:t>
            </w:r>
          </w:p>
          <w:p w14:paraId="77EEF87D" w14:textId="7D8AF36B" w:rsidR="00E56A29" w:rsidRPr="00E56A29" w:rsidRDefault="00E56A29" w:rsidP="00E56A29">
            <w:pPr>
              <w:pStyle w:val="SBBZ-631--KompetenztabelleListeDADenkanste"/>
            </w:pPr>
            <w:r w:rsidRPr="00E56A29">
              <w:t>Wie können die Erst-</w:t>
            </w:r>
            <w:r w:rsidR="00651FF3">
              <w:t xml:space="preserve"> </w:t>
            </w:r>
            <w:r w:rsidRPr="00E56A29">
              <w:t>/ gegebenenfalls Zweitsprache und die moderne Fremdsprache im Unterricht so eingesetzt werden, dass den Schülerinnen und Schülern das Verständnis neuer Wörter und Satzstrukturen erleichtert wird und sie Vergleiche vornehmen können?</w:t>
            </w:r>
          </w:p>
          <w:p w14:paraId="25BFD929" w14:textId="77777777" w:rsidR="00E56A29" w:rsidRPr="00E56A29" w:rsidRDefault="00E56A29" w:rsidP="00E56A29">
            <w:pPr>
              <w:pStyle w:val="SBBZ-631--KompetenztabelleListeDADenkanste"/>
            </w:pPr>
            <w:r w:rsidRPr="00E56A29">
              <w:t>Wie werden die Kompetenzen und Interessen der Schülerinnen und Schüler erfasst und Lerninhalte an diesen orientiert?</w:t>
            </w:r>
          </w:p>
          <w:p w14:paraId="4BFAB636" w14:textId="77777777" w:rsidR="00E56A29" w:rsidRPr="00E56A29" w:rsidRDefault="00E56A29" w:rsidP="00E56A29">
            <w:pPr>
              <w:pStyle w:val="SBBZ-631--KompetenztabelleListeDADenkanste"/>
            </w:pPr>
            <w:r w:rsidRPr="00E56A29">
              <w:t>Wie können Inhalte der modernen Fremdsprache fächerübergreifend eingesetzt werden?</w:t>
            </w:r>
          </w:p>
          <w:p w14:paraId="6C2D17EC" w14:textId="77777777" w:rsidR="00E56A29" w:rsidRPr="00E56A29" w:rsidRDefault="00E56A29" w:rsidP="00E56A29">
            <w:pPr>
              <w:pStyle w:val="SBBZ-631--KompetenztabelleListeDADenkanste"/>
            </w:pPr>
            <w:r w:rsidRPr="00E56A29">
              <w:lastRenderedPageBreak/>
              <w:t>Welche altersgerechten, authentischen, audiovisuellen Medien sprechen Schülerinnen und Schüler dieser Altersgruppe an?</w:t>
            </w:r>
          </w:p>
          <w:p w14:paraId="18FB9E91" w14:textId="77777777" w:rsidR="00E56A29" w:rsidRPr="00E56A29" w:rsidRDefault="00E56A29" w:rsidP="00E56A29">
            <w:pPr>
              <w:pStyle w:val="SBBZ-631--KompetenztabelleListeDADenkanste"/>
            </w:pPr>
            <w:r w:rsidRPr="00E56A29">
              <w:t>Welche Rituale helfen den Schülerinnen und Schülern, sich in der Zielsprache zu äußern?</w:t>
            </w:r>
          </w:p>
        </w:tc>
        <w:tc>
          <w:tcPr>
            <w:tcW w:w="4818" w:type="dxa"/>
          </w:tcPr>
          <w:p w14:paraId="07FECE76" w14:textId="77777777" w:rsidR="00E56A29" w:rsidRPr="00E56A29" w:rsidRDefault="00E56A29" w:rsidP="00E56A29">
            <w:pPr>
              <w:pStyle w:val="SBBZ-622--KompetenztabelleTextKSDieSchlerinnenSchler"/>
            </w:pPr>
            <w:r w:rsidRPr="00E56A29">
              <w:lastRenderedPageBreak/>
              <w:t>Die Schülerinnen und Schüler</w:t>
            </w:r>
          </w:p>
          <w:p w14:paraId="554337AB" w14:textId="77777777" w:rsidR="00E56A29" w:rsidRPr="00E56A29" w:rsidRDefault="00E56A29" w:rsidP="00E56A29">
            <w:pPr>
              <w:pStyle w:val="SBBZ-632--KompetenztabelleListeKSKompetenzspektrum"/>
            </w:pPr>
            <w:r w:rsidRPr="00E56A29">
              <w:t>sprechen eingeübte Wörter und Redewendungen verständlich aus</w:t>
            </w:r>
          </w:p>
          <w:p w14:paraId="0EBB7ACF" w14:textId="77777777" w:rsidR="00E56A29" w:rsidRPr="00E56A29" w:rsidRDefault="00E56A29" w:rsidP="00E56A29">
            <w:pPr>
              <w:pStyle w:val="SBBZ-632--KompetenztabelleListeKSKompetenzspektrum"/>
            </w:pPr>
            <w:r w:rsidRPr="00E56A29">
              <w:t>kennen Besonderheiten der fremdsprachlichen Aussprache und können diese korrekt umsetzen</w:t>
            </w:r>
          </w:p>
          <w:p w14:paraId="496308F4" w14:textId="77777777" w:rsidR="00E56A29" w:rsidRPr="00E56A29" w:rsidRDefault="00E56A29" w:rsidP="00E56A29">
            <w:pPr>
              <w:pStyle w:val="SBBZ-632--KompetenztabelleListeKSKompetenzspektrum"/>
            </w:pPr>
            <w:r w:rsidRPr="00E56A29">
              <w:t>eignen sich einen Grundwortschatz an</w:t>
            </w:r>
          </w:p>
          <w:p w14:paraId="775B437E" w14:textId="77777777" w:rsidR="00E56A29" w:rsidRPr="00E56A29" w:rsidRDefault="00E56A29" w:rsidP="00E56A29">
            <w:pPr>
              <w:pStyle w:val="SBBZ-632--KompetenztabelleListeKSKompetenzspektrum"/>
            </w:pPr>
            <w:r w:rsidRPr="00E56A29">
              <w:t>erweitern ihren aktiven und passiven Wortschatz zu verschiedenen Themenfeldern</w:t>
            </w:r>
          </w:p>
          <w:p w14:paraId="0339243A" w14:textId="77777777" w:rsidR="00E56A29" w:rsidRPr="00E56A29" w:rsidRDefault="00E56A29" w:rsidP="00E56A29">
            <w:pPr>
              <w:pStyle w:val="SBBZ-632--KompetenztabelleListeKSKompetenzspektrum"/>
            </w:pPr>
            <w:r w:rsidRPr="00E56A29">
              <w:t>verstehen und verwenden zunehmend themenunabhängige sprachliche Mittel, um sich zusammenhängend zu behandelten Themen zu äußern</w:t>
            </w:r>
          </w:p>
          <w:p w14:paraId="422F6477" w14:textId="77777777" w:rsidR="00E56A29" w:rsidRPr="00E56A29" w:rsidRDefault="00E56A29" w:rsidP="00E56A29">
            <w:pPr>
              <w:pStyle w:val="SBBZ-632--KompetenztabelleListeKSKompetenzspektrum"/>
            </w:pPr>
            <w:r w:rsidRPr="00E56A29">
              <w:t>kennen verschiedene Satzmuster und deren Wortreihenfolge und können mit diesem Wissen analog neue Sätze bilden</w:t>
            </w:r>
          </w:p>
          <w:p w14:paraId="2F2E0732" w14:textId="77777777" w:rsidR="00E56A29" w:rsidRPr="00E56A29" w:rsidRDefault="00E56A29" w:rsidP="00E56A29">
            <w:pPr>
              <w:pStyle w:val="SBBZ-632--KompetenztabelleListeKSKompetenzspektrum"/>
            </w:pPr>
            <w:r w:rsidRPr="00E56A29">
              <w:t>führen einfache, lebensnahe Dialoge und wenden Kommunikationsmuster situationsbezogen an</w:t>
            </w:r>
          </w:p>
          <w:p w14:paraId="13D6CB1B" w14:textId="77777777" w:rsidR="00E56A29" w:rsidRPr="00E56A29" w:rsidRDefault="00E56A29" w:rsidP="00E56A29">
            <w:pPr>
              <w:pStyle w:val="SBBZ-632--KompetenztabelleListeKSKompetenzspektrum"/>
            </w:pPr>
            <w:r w:rsidRPr="00E56A29">
              <w:t>stellen Sachverhalte, Handlungen und Ereignisse als vergangen, gegenwärtig und zukünftig dar</w:t>
            </w:r>
          </w:p>
          <w:p w14:paraId="323A784B" w14:textId="77777777" w:rsidR="00E56A29" w:rsidRPr="00E56A29" w:rsidRDefault="00E56A29" w:rsidP="00E56A29">
            <w:pPr>
              <w:pStyle w:val="SBBZ-632--KompetenztabelleListeKSKompetenzspektrum"/>
            </w:pPr>
            <w:r w:rsidRPr="00E56A29">
              <w:t>nutzen einfache Verfahren zum Memorieren und Dokumentieren von Wörtern und erweitern damit gezielt ihren Wortschatz</w:t>
            </w:r>
          </w:p>
          <w:p w14:paraId="0825928B" w14:textId="77777777" w:rsidR="00E56A29" w:rsidRPr="00E56A29" w:rsidRDefault="00E56A29" w:rsidP="00E56A29">
            <w:pPr>
              <w:pStyle w:val="SBBZ-632--KompetenztabelleListeKSKompetenzspektrum"/>
            </w:pPr>
            <w:r w:rsidRPr="00E56A29">
              <w:lastRenderedPageBreak/>
              <w:t>nutzen die Satzmelodie zum Sprechen und Verstehen von Aussage-/Aufforderungs- und Fragesätzen</w:t>
            </w:r>
          </w:p>
          <w:p w14:paraId="247381F0" w14:textId="77777777" w:rsidR="00E56A29" w:rsidRPr="00E56A29" w:rsidRDefault="00E56A29" w:rsidP="00E56A29">
            <w:pPr>
              <w:pStyle w:val="SBBZ-632--KompetenztabelleListeKSKompetenzspektrum"/>
            </w:pPr>
            <w:r w:rsidRPr="00E56A29">
              <w:t>nutzen den Kontext bei Wortschatzlücken und greifen auf Strategien des Umschreibens zurück</w:t>
            </w:r>
          </w:p>
        </w:tc>
      </w:tr>
      <w:tr w:rsidR="00E56A29" w14:paraId="6B9880E3" w14:textId="77777777" w:rsidTr="00411738">
        <w:trPr>
          <w:cnfStyle w:val="000000010000" w:firstRow="0" w:lastRow="0" w:firstColumn="0" w:lastColumn="0" w:oddVBand="0" w:evenVBand="0" w:oddHBand="0" w:evenHBand="1" w:firstRowFirstColumn="0" w:firstRowLastColumn="0" w:lastRowFirstColumn="0" w:lastRowLastColumn="0"/>
        </w:trPr>
        <w:tc>
          <w:tcPr>
            <w:tcW w:w="4395" w:type="dxa"/>
          </w:tcPr>
          <w:p w14:paraId="5E4179C6" w14:textId="77777777" w:rsidR="00E56A29" w:rsidRPr="00E56A29" w:rsidRDefault="00E56A29" w:rsidP="00E56A29">
            <w:pPr>
              <w:pStyle w:val="SBBZ-613--KompetenztabelleberschriftBI"/>
            </w:pPr>
            <w:r w:rsidRPr="00E56A29">
              <w:lastRenderedPageBreak/>
              <w:t>Beispielhafte Inhalte</w:t>
            </w:r>
          </w:p>
        </w:tc>
        <w:tc>
          <w:tcPr>
            <w:tcW w:w="4818" w:type="dxa"/>
          </w:tcPr>
          <w:p w14:paraId="10E99226" w14:textId="77777777" w:rsidR="00E56A29" w:rsidRPr="00E56A29" w:rsidRDefault="00E56A29" w:rsidP="00E56A29">
            <w:pPr>
              <w:pStyle w:val="SBBZ-614--KompetenztabelleberschriftEX"/>
            </w:pPr>
            <w:r w:rsidRPr="00E56A29">
              <w:t>Exemplarische Aneignungs- und</w:t>
            </w:r>
            <w:r w:rsidRPr="00E56A29">
              <w:br/>
              <w:t>Differenzierungsmöglichkeiten</w:t>
            </w:r>
          </w:p>
        </w:tc>
      </w:tr>
      <w:tr w:rsidR="00E56A29" w14:paraId="6038B427" w14:textId="77777777" w:rsidTr="00411738">
        <w:tc>
          <w:tcPr>
            <w:tcW w:w="4395" w:type="dxa"/>
          </w:tcPr>
          <w:p w14:paraId="54957070" w14:textId="77777777" w:rsidR="00E56A29" w:rsidRPr="00E56A29" w:rsidRDefault="00E56A29" w:rsidP="00E56A29">
            <w:pPr>
              <w:pStyle w:val="SBBZ-633--KompetenztabelleListeBIBeispielhafteInhalte"/>
            </w:pPr>
            <w:r w:rsidRPr="00E56A29">
              <w:t>Zahlen und Ziffern</w:t>
            </w:r>
          </w:p>
          <w:p w14:paraId="040748CA" w14:textId="77777777" w:rsidR="00E56A29" w:rsidRPr="00E56A29" w:rsidRDefault="00E56A29" w:rsidP="00E56A29">
            <w:pPr>
              <w:pStyle w:val="SBBZ-633B--KompetenztabelleListeBIFETTBeispielhafteInhaltefett"/>
            </w:pPr>
            <w:r w:rsidRPr="00E56A29">
              <w:t xml:space="preserve">Wortschatzarbeit/Wortschatzspiele zur Wortschatzerweiterung (zum Beispiel Karteikarten, </w:t>
            </w:r>
            <w:proofErr w:type="spellStart"/>
            <w:r w:rsidRPr="00E56A29">
              <w:t>flashcards</w:t>
            </w:r>
            <w:proofErr w:type="spellEnd"/>
            <w:r w:rsidRPr="00E56A29">
              <w:t>, Domino, Memory, Montagsmaler, Bingo, Synonyme, Vokabelheft, Wörterbücher)</w:t>
            </w:r>
          </w:p>
          <w:p w14:paraId="26802787" w14:textId="77777777" w:rsidR="00E56A29" w:rsidRPr="00E56A29" w:rsidRDefault="00E56A29" w:rsidP="00E56A29">
            <w:pPr>
              <w:pStyle w:val="SBBZ-633--KompetenztabelleListeBIBeispielhafteInhalte"/>
            </w:pPr>
            <w:r w:rsidRPr="00E56A29">
              <w:t>Präpositionen, Konjunktionen, Artikel</w:t>
            </w:r>
          </w:p>
          <w:p w14:paraId="1D793E16" w14:textId="77777777" w:rsidR="00E56A29" w:rsidRPr="00E56A29" w:rsidRDefault="00E56A29" w:rsidP="00E56A29">
            <w:pPr>
              <w:pStyle w:val="SBBZ-633--KompetenztabelleListeBIBeispielhafteInhalte"/>
            </w:pPr>
            <w:r w:rsidRPr="00E56A29">
              <w:t>Singular und Plural</w:t>
            </w:r>
          </w:p>
          <w:p w14:paraId="4F4F95E0" w14:textId="77777777" w:rsidR="00E56A29" w:rsidRPr="00E56A29" w:rsidRDefault="00E56A29" w:rsidP="00E56A29">
            <w:pPr>
              <w:pStyle w:val="SBBZ-633--KompetenztabelleListeBIBeispielhafteInhalte"/>
            </w:pPr>
            <w:r w:rsidRPr="00E56A29">
              <w:t>Datum und Uhrzeit</w:t>
            </w:r>
          </w:p>
          <w:p w14:paraId="3B35A1F2" w14:textId="77777777" w:rsidR="00E56A29" w:rsidRPr="00E56A29" w:rsidRDefault="00E56A29" w:rsidP="00E56A29">
            <w:pPr>
              <w:pStyle w:val="SBBZ-633--KompetenztabelleListeBIBeispielhafteInhalte"/>
            </w:pPr>
            <w:r w:rsidRPr="00E56A29">
              <w:t>Pronomen</w:t>
            </w:r>
          </w:p>
          <w:p w14:paraId="13928627" w14:textId="77777777" w:rsidR="00E56A29" w:rsidRPr="00E56A29" w:rsidRDefault="00E56A29" w:rsidP="00E56A29">
            <w:pPr>
              <w:pStyle w:val="SBBZ-633--KompetenztabelleListeBIBeispielhafteInhalte"/>
            </w:pPr>
            <w:r w:rsidRPr="00E56A29">
              <w:t>einfache, häufig wiederkehrende sprachliche Situationen der modernen Fremdsprache (zum Beispiel Begrüßung, Verabschiedung, nachfragen, jemanden vorstellen, Vorlieben/Abneigungen)</w:t>
            </w:r>
          </w:p>
          <w:p w14:paraId="77313359" w14:textId="77777777" w:rsidR="00E56A29" w:rsidRPr="00E56A29" w:rsidRDefault="00E56A29" w:rsidP="00E56A29">
            <w:pPr>
              <w:pStyle w:val="SBBZ-633--KompetenztabelleListeBIBeispielhafteInhalte"/>
            </w:pPr>
            <w:r w:rsidRPr="00E56A29">
              <w:t>Zeitformen</w:t>
            </w:r>
          </w:p>
        </w:tc>
        <w:tc>
          <w:tcPr>
            <w:tcW w:w="4818" w:type="dxa"/>
          </w:tcPr>
          <w:p w14:paraId="358BCB7A" w14:textId="77777777" w:rsidR="00E56A29" w:rsidRPr="00E56A29" w:rsidRDefault="00E56A29" w:rsidP="00E56A29">
            <w:pPr>
              <w:pStyle w:val="SBBZ-624--KompetenztabelleTextEXDieSchlerinn"/>
            </w:pPr>
            <w:r w:rsidRPr="00E56A29">
              <w:t>Die Schülerin oder der Schüler</w:t>
            </w:r>
          </w:p>
          <w:p w14:paraId="4F09E1C2" w14:textId="77777777" w:rsidR="00E56A29" w:rsidRPr="00E56A29" w:rsidRDefault="00E56A29" w:rsidP="00E56A29">
            <w:pPr>
              <w:pStyle w:val="SBBZ-634--KompetenztabelleListeEXExemplarische"/>
            </w:pPr>
            <w:r w:rsidRPr="00E56A29">
              <w:t>erlebt ein Sprachbad durch die Lehrperson zu einem neuen Thema, bei dem bekannte und neue Vokabeln knapp und verständlich dargestellt werden (Hörverstehen)</w:t>
            </w:r>
          </w:p>
          <w:p w14:paraId="4926B288" w14:textId="77777777" w:rsidR="00E56A29" w:rsidRPr="00E56A29" w:rsidRDefault="00E56A29" w:rsidP="00E56A29">
            <w:pPr>
              <w:pStyle w:val="SBBZ-634--KompetenztabelleListeEXExemplarische"/>
            </w:pPr>
            <w:r w:rsidRPr="00E56A29">
              <w:t>erkennt bekannte und unbekannte Wörter zu diesem Thema und assoziiert ihr/sein Vorwissen (Hörverstehen)</w:t>
            </w:r>
          </w:p>
          <w:p w14:paraId="6C9BEA30" w14:textId="77777777" w:rsidR="00E56A29" w:rsidRPr="00E56A29" w:rsidRDefault="00E56A29" w:rsidP="00E56A29">
            <w:pPr>
              <w:pStyle w:val="SBBZ-634--KompetenztabelleListeEXExemplarische"/>
            </w:pPr>
            <w:r w:rsidRPr="00E56A29">
              <w:t>spricht die neuen Vokabeln in verschiedenen Variationen im Chor nach (zum Beispiel laut, leise, Mädchen, Jungen) (Sprechen)</w:t>
            </w:r>
          </w:p>
          <w:p w14:paraId="34742B06" w14:textId="77777777" w:rsidR="00E56A29" w:rsidRPr="00E56A29" w:rsidRDefault="00E56A29" w:rsidP="00E56A29">
            <w:pPr>
              <w:pStyle w:val="SBBZ-634--KompetenztabelleListeEXExemplarische"/>
            </w:pPr>
            <w:r w:rsidRPr="00E56A29">
              <w:t>reagiert nonverbal auf Aufforderungen der Lehrkraft, indem sie/er auf die entsprechende Bildkarte der neuen Vokabel zeigt</w:t>
            </w:r>
          </w:p>
          <w:p w14:paraId="67A35B1F" w14:textId="77777777" w:rsidR="00E56A29" w:rsidRPr="00E56A29" w:rsidRDefault="00E56A29" w:rsidP="00E56A29">
            <w:pPr>
              <w:pStyle w:val="SBBZ-634--KompetenztabelleListeEXExemplarische"/>
            </w:pPr>
            <w:r w:rsidRPr="00E56A29">
              <w:t>wendet die neuen Vokabeln in einfachen sprachlichen Situationen selbstständig an</w:t>
            </w:r>
          </w:p>
          <w:p w14:paraId="00EB9B38" w14:textId="77777777" w:rsidR="00E56A29" w:rsidRPr="00E56A29" w:rsidRDefault="00E56A29" w:rsidP="00E56A29">
            <w:pPr>
              <w:pStyle w:val="SBBZ-634--KompetenztabelleListeEXExemplarische"/>
            </w:pPr>
            <w:r w:rsidRPr="00E56A29">
              <w:t>ordnet die entsprechenden Bild- und Wortkarten zueinander (Lesen)</w:t>
            </w:r>
          </w:p>
          <w:p w14:paraId="69AE567C" w14:textId="77777777" w:rsidR="00E56A29" w:rsidRPr="00E56A29" w:rsidRDefault="00E56A29" w:rsidP="00E56A29">
            <w:pPr>
              <w:pStyle w:val="SBBZ-634--KompetenztabelleListeEXExemplarische"/>
            </w:pPr>
            <w:r w:rsidRPr="00E56A29">
              <w:t>schreibt die neuen Vokabeln selbstständig (zum Beispiel Vokabelheft, Karteikarten) (Schreiben)</w:t>
            </w:r>
          </w:p>
        </w:tc>
      </w:tr>
      <w:tr w:rsidR="00E56A29" w14:paraId="70BACDB6" w14:textId="77777777" w:rsidTr="00411738">
        <w:trPr>
          <w:cnfStyle w:val="000000010000" w:firstRow="0" w:lastRow="0" w:firstColumn="0" w:lastColumn="0" w:oddVBand="0" w:evenVBand="0" w:oddHBand="0" w:evenHBand="1" w:firstRowFirstColumn="0" w:firstRowLastColumn="0" w:lastRowFirstColumn="0" w:lastRowLastColumn="0"/>
        </w:trPr>
        <w:tc>
          <w:tcPr>
            <w:tcW w:w="9213" w:type="dxa"/>
            <w:gridSpan w:val="2"/>
          </w:tcPr>
          <w:p w14:paraId="7A64310E" w14:textId="77777777" w:rsidR="00E56A29" w:rsidRPr="00E56A29" w:rsidRDefault="00E56A29" w:rsidP="00E56A29">
            <w:pPr>
              <w:pStyle w:val="SBBZ-615--KompetenztabelleberschriftBV"/>
            </w:pPr>
            <w:r w:rsidRPr="00E56A29">
              <w:t>Bezüge und Verweise</w:t>
            </w:r>
          </w:p>
        </w:tc>
      </w:tr>
      <w:tr w:rsidR="00E56A29" w14:paraId="65D1EF76" w14:textId="77777777" w:rsidTr="00411738">
        <w:trPr>
          <w:trHeight w:val="334"/>
        </w:trPr>
        <w:tc>
          <w:tcPr>
            <w:tcW w:w="9213" w:type="dxa"/>
            <w:gridSpan w:val="2"/>
          </w:tcPr>
          <w:p w14:paraId="4972A10C" w14:textId="77777777" w:rsidR="00E56A29" w:rsidRPr="00E56A29" w:rsidRDefault="00E56A29" w:rsidP="00E56A29">
            <w:pPr>
              <w:pStyle w:val="SBBZ-641--KompetenztabelleVerweisB"/>
            </w:pPr>
            <w:r w:rsidRPr="00E56A29">
              <w:t>SEL 2.1.1 Anforderungen und Lernen</w:t>
            </w:r>
          </w:p>
          <w:p w14:paraId="4D9932C8" w14:textId="77777777" w:rsidR="00E56A29" w:rsidRPr="00E56A29" w:rsidRDefault="00E56A29" w:rsidP="00E56A29">
            <w:pPr>
              <w:pStyle w:val="SBBZ-641--KompetenztabelleVerweisB"/>
            </w:pPr>
            <w:r w:rsidRPr="00E56A29">
              <w:t>SOZ 2.1.3.2 Kommunikation in Abhängigkeit vom Gegenüber</w:t>
            </w:r>
          </w:p>
          <w:p w14:paraId="093E124E" w14:textId="77777777" w:rsidR="00E56A29" w:rsidRPr="00E56A29" w:rsidRDefault="00E56A29" w:rsidP="00E56A29">
            <w:pPr>
              <w:pStyle w:val="SBBZ-642--KompetenztabelleVerweisC"/>
            </w:pPr>
            <w:r w:rsidRPr="00E56A29">
              <w:t>D 2.2.3 Schreiben</w:t>
            </w:r>
          </w:p>
          <w:p w14:paraId="2D50E02D" w14:textId="77777777" w:rsidR="00E56A29" w:rsidRPr="00E56A29" w:rsidRDefault="00E56A29" w:rsidP="00E56A29">
            <w:pPr>
              <w:pStyle w:val="SBBZ-642--KompetenztabelleVerweisC"/>
            </w:pPr>
            <w:r w:rsidRPr="00E56A29">
              <w:t>D 2.2.4 Lesen</w:t>
            </w:r>
          </w:p>
          <w:p w14:paraId="12B4EDC6" w14:textId="77777777" w:rsidR="00E56A29" w:rsidRPr="00E56A29" w:rsidRDefault="00E56A29" w:rsidP="00E56A29">
            <w:pPr>
              <w:pStyle w:val="SBBZ-643--KompetenztabelleVerweisP"/>
            </w:pPr>
            <w:r w:rsidRPr="00E56A29">
              <w:t>SEK1 E1 2.1 Sprachbewusstheit</w:t>
            </w:r>
          </w:p>
          <w:p w14:paraId="42128D16" w14:textId="77777777" w:rsidR="00E56A29" w:rsidRPr="00E56A29" w:rsidRDefault="00E56A29" w:rsidP="00E56A29">
            <w:pPr>
              <w:pStyle w:val="SBBZ-643--KompetenztabelleVerweisP"/>
            </w:pPr>
            <w:r w:rsidRPr="00E56A29">
              <w:t>SEK1 F1 2.2 Sprachlernkompetenz</w:t>
            </w:r>
          </w:p>
          <w:p w14:paraId="5CBB5BC2" w14:textId="77777777" w:rsidR="00E56A29" w:rsidRPr="00E56A29" w:rsidRDefault="00E56A29" w:rsidP="00E56A29">
            <w:pPr>
              <w:pStyle w:val="SBBZ-644--KompetenztabelleVerweisI"/>
            </w:pPr>
            <w:r w:rsidRPr="00E56A29">
              <w:t>SEK1 E1 3.1.3.7 Verfügen über sprachliche Mittel: Wortschatz</w:t>
            </w:r>
          </w:p>
          <w:p w14:paraId="1ABC085B" w14:textId="77777777" w:rsidR="00E56A29" w:rsidRPr="00E56A29" w:rsidRDefault="00E56A29" w:rsidP="00E56A29">
            <w:pPr>
              <w:pStyle w:val="SBBZ-644--KompetenztabelleVerweisI"/>
            </w:pPr>
            <w:r w:rsidRPr="00E56A29">
              <w:t>SEK1 F1 3.1.3.8 Verfügen über sprachliche Mittel: Grammatik</w:t>
            </w:r>
          </w:p>
          <w:p w14:paraId="3A994D98" w14:textId="77777777" w:rsidR="00E56A29" w:rsidRPr="00E56A29" w:rsidRDefault="00E56A29" w:rsidP="00E56A29">
            <w:pPr>
              <w:pStyle w:val="SBBZ-645--KompetenztabelleVerweisL"/>
            </w:pPr>
            <w:r w:rsidRPr="00E56A29">
              <w:t>MB 3 Information und Wissen</w:t>
            </w:r>
          </w:p>
          <w:p w14:paraId="2642A573" w14:textId="77777777" w:rsidR="00E56A29" w:rsidRPr="00E56A29" w:rsidRDefault="00E56A29" w:rsidP="00E56A29">
            <w:pPr>
              <w:pStyle w:val="SBBZ-645--KompetenztabelleVerweisL"/>
            </w:pPr>
            <w:r w:rsidRPr="00E56A29">
              <w:t>PG 2 Selbstregulation und Lernen</w:t>
            </w:r>
          </w:p>
        </w:tc>
      </w:tr>
    </w:tbl>
    <w:p w14:paraId="41DC7508" w14:textId="77777777" w:rsidR="00E56A29" w:rsidRPr="00E56A29" w:rsidRDefault="00E56A29" w:rsidP="00E56A29">
      <w:pPr>
        <w:pStyle w:val="SBBZ-001--AbsatzStandard"/>
        <w:sectPr w:rsidR="00E56A29" w:rsidRPr="00E56A29">
          <w:footerReference w:type="default" r:id="rId17"/>
          <w:pgSz w:w="11906" w:h="16838"/>
          <w:pgMar w:top="1587" w:right="1134" w:bottom="1020" w:left="1134" w:header="964" w:footer="283" w:gutter="283"/>
          <w:cols w:space="720"/>
          <w:formProt w:val="0"/>
          <w:docGrid w:linePitch="360" w:charSpace="8192"/>
        </w:sectPr>
      </w:pPr>
    </w:p>
    <w:p w14:paraId="418294B7" w14:textId="4095F35F" w:rsidR="00E56A29" w:rsidRPr="00E56A29" w:rsidRDefault="00E56A29" w:rsidP="00E56A29">
      <w:pPr>
        <w:pStyle w:val="SBBZ-X13--SteuercodeINCLUDEIMPORT"/>
        <w:rPr>
          <w:lang w:val="en-US"/>
        </w:rPr>
      </w:pPr>
      <w:bookmarkStart w:id="49" w:name="_Toc8146939"/>
      <w:bookmarkEnd w:id="49"/>
      <w:r w:rsidRPr="00E56A29">
        <w:rPr>
          <w:lang w:val="en-US"/>
        </w:rPr>
        <w:lastRenderedPageBreak/>
        <w:t>INCLUDE_IMPORT –NAME "</w:t>
      </w:r>
      <w:r w:rsidRPr="00A554C4">
        <w:rPr>
          <w:lang w:val="en-US"/>
        </w:rPr>
        <w:t>SOP-LERNEN2022-ANHANG-01</w:t>
      </w:r>
      <w:r w:rsidRPr="00E56A29">
        <w:rPr>
          <w:lang w:val="en-US"/>
        </w:rPr>
        <w:t>"</w:t>
      </w:r>
    </w:p>
    <w:p w14:paraId="498FFE08" w14:textId="77777777" w:rsidR="00E56A29" w:rsidRPr="00A554C4" w:rsidRDefault="00E56A29" w:rsidP="00E56A29">
      <w:pPr>
        <w:pStyle w:val="SBBZ-X11--SteuercodeSKIPIMPORTBEGIN"/>
        <w:rPr>
          <w:lang w:val="en-US"/>
        </w:rPr>
      </w:pPr>
      <w:r w:rsidRPr="00A554C4">
        <w:rPr>
          <w:lang w:val="en-US"/>
        </w:rPr>
        <w:t>SKIP_IMPORT_BEGIN</w:t>
      </w:r>
    </w:p>
    <w:p w14:paraId="341152AC" w14:textId="77777777" w:rsidR="00E56A29" w:rsidRPr="00E56A29" w:rsidRDefault="00E56A29" w:rsidP="00E56A29">
      <w:pPr>
        <w:pStyle w:val="SBBZ-531--TeilBC3AN-berschrift13Anhang"/>
      </w:pPr>
      <w:bookmarkStart w:id="50" w:name="_Toc96460533"/>
      <w:bookmarkStart w:id="51" w:name="_Toc107633363"/>
      <w:r w:rsidRPr="00E56A29">
        <w:t>Anhang</w:t>
      </w:r>
      <w:bookmarkEnd w:id="50"/>
      <w:bookmarkEnd w:id="51"/>
    </w:p>
    <w:p w14:paraId="179D5B31" w14:textId="77777777" w:rsidR="00E56A29" w:rsidRPr="00E56A29" w:rsidRDefault="00E56A29" w:rsidP="00E56A29">
      <w:pPr>
        <w:pStyle w:val="SBBZ-532--TeilBC3AN-berschrift23XBereich"/>
      </w:pPr>
      <w:bookmarkStart w:id="52" w:name="_Toc96460534"/>
      <w:bookmarkStart w:id="53" w:name="_Toc107633364"/>
      <w:r w:rsidRPr="00E56A29">
        <w:t>Verweise</w:t>
      </w:r>
      <w:bookmarkEnd w:id="52"/>
      <w:bookmarkEnd w:id="53"/>
    </w:p>
    <w:p w14:paraId="0AC01DF4" w14:textId="77777777" w:rsidR="00E56A29" w:rsidRPr="00E56A29" w:rsidRDefault="00E56A29" w:rsidP="00E56A29">
      <w:pPr>
        <w:pStyle w:val="SBBZ-001--AbsatzStandard"/>
      </w:pPr>
      <w:r w:rsidRPr="00E56A29">
        <w:t>Das Verweissystem im Bildungsplan für Schülerinnen und Schüler mit Anspruch auf ein sonderpädagogisches Bildungsangebot im Förder-</w:t>
      </w:r>
      <w:proofErr w:type="spellStart"/>
      <w:r w:rsidRPr="00E56A29">
        <w:t>schwerpunkt</w:t>
      </w:r>
      <w:proofErr w:type="spellEnd"/>
      <w:r w:rsidRPr="00E56A29">
        <w:t xml:space="preserve"> Lernen unterscheidet acht verschiedene Verweisarten. Diese werden durch unterschiedliche Symbole gekennzeichnet:</w:t>
      </w:r>
    </w:p>
    <w:tbl>
      <w:tblPr>
        <w:tblStyle w:val="SBBZ-T61--TABELLEKOMPETENZMASKE"/>
        <w:tblW w:w="9214" w:type="dxa"/>
        <w:tblLayout w:type="fixed"/>
        <w:tblLook w:val="04A0" w:firstRow="1" w:lastRow="0" w:firstColumn="1" w:lastColumn="0" w:noHBand="0" w:noVBand="1"/>
      </w:tblPr>
      <w:tblGrid>
        <w:gridCol w:w="9214"/>
      </w:tblGrid>
      <w:tr w:rsidR="00E56A29" w14:paraId="3382DE43" w14:textId="77777777" w:rsidTr="00411738">
        <w:trPr>
          <w:cnfStyle w:val="100000000000" w:firstRow="1" w:lastRow="0" w:firstColumn="0" w:lastColumn="0" w:oddVBand="0" w:evenVBand="0" w:oddHBand="0" w:evenHBand="0" w:firstRowFirstColumn="0" w:firstRowLastColumn="0" w:lastRowFirstColumn="0" w:lastRowLastColumn="0"/>
        </w:trPr>
        <w:tc>
          <w:tcPr>
            <w:tcW w:w="9214" w:type="dxa"/>
          </w:tcPr>
          <w:p w14:paraId="0749C122" w14:textId="77777777" w:rsidR="00E56A29" w:rsidRPr="00E56A29" w:rsidRDefault="00E56A29" w:rsidP="00E56A29">
            <w:pPr>
              <w:pStyle w:val="SBBZ-041--VerweisicontabelleAnhangberschrift"/>
            </w:pPr>
            <w:r w:rsidRPr="00E56A29">
              <w:t>Bezüge und Verweise</w:t>
            </w:r>
          </w:p>
        </w:tc>
      </w:tr>
      <w:tr w:rsidR="00E56A29" w14:paraId="2354454F" w14:textId="77777777" w:rsidTr="00411738">
        <w:trPr>
          <w:trHeight w:val="693"/>
        </w:trPr>
        <w:tc>
          <w:tcPr>
            <w:tcW w:w="9214" w:type="dxa"/>
          </w:tcPr>
          <w:p w14:paraId="3E9590EC" w14:textId="77777777" w:rsidR="00E56A29" w:rsidRPr="00E56A29" w:rsidRDefault="00E56A29" w:rsidP="00E56A29">
            <w:pPr>
              <w:pStyle w:val="SBBZ-641--KompetenztabelleVerweisB"/>
            </w:pPr>
            <w:r w:rsidRPr="00E56A29">
              <w:t>Verweis auf ein Lebensfeld</w:t>
            </w:r>
          </w:p>
          <w:p w14:paraId="0AE58CBF" w14:textId="77777777" w:rsidR="00E56A29" w:rsidRPr="00E56A29" w:rsidRDefault="00E56A29" w:rsidP="00E56A29">
            <w:pPr>
              <w:pStyle w:val="SBBZ-642--KompetenztabelleVerweisC"/>
            </w:pPr>
            <w:r w:rsidRPr="00E56A29">
              <w:t>Verweis auf Fächer/Fächergruppen innerhalb des Plans</w:t>
            </w:r>
          </w:p>
          <w:p w14:paraId="23553B27" w14:textId="77777777" w:rsidR="00E56A29" w:rsidRPr="00E56A29" w:rsidRDefault="00E56A29" w:rsidP="00E56A29">
            <w:pPr>
              <w:pStyle w:val="SBBZ-643--KompetenztabelleVerweisP"/>
            </w:pPr>
            <w:r w:rsidRPr="00E56A29">
              <w:t>Verweis auf die prozessbezogenen Kompetenzen aus dem Bildungsplan 2016</w:t>
            </w:r>
          </w:p>
          <w:p w14:paraId="17CB10C0" w14:textId="77777777" w:rsidR="00E56A29" w:rsidRPr="00E56A29" w:rsidRDefault="00E56A29" w:rsidP="00E56A29">
            <w:pPr>
              <w:pStyle w:val="SBBZ-644--KompetenztabelleVerweisI"/>
            </w:pPr>
            <w:r w:rsidRPr="00E56A29">
              <w:t>Verweis auf die inhaltsbezogenen Kompetenzen aus dem Bildungsplan 2016</w:t>
            </w:r>
          </w:p>
          <w:p w14:paraId="644E5776" w14:textId="77777777" w:rsidR="00E56A29" w:rsidRPr="00E56A29" w:rsidRDefault="00E56A29" w:rsidP="00E56A29">
            <w:pPr>
              <w:pStyle w:val="SBBZ-645--KompetenztabelleVerweisL"/>
            </w:pPr>
            <w:r w:rsidRPr="00E56A29">
              <w:t>Verweis auf eine Leitperspektive aus dem Bildungsplan 2016</w:t>
            </w:r>
          </w:p>
          <w:p w14:paraId="2C7E2F2C" w14:textId="77777777" w:rsidR="00E56A29" w:rsidRPr="00E56A29" w:rsidRDefault="00E56A29" w:rsidP="00E56A29">
            <w:pPr>
              <w:pStyle w:val="SBBZ-646--KompetenztabelleVerweisDbzwLFDB"/>
            </w:pPr>
            <w:r w:rsidRPr="00E56A29">
              <w:t>Verweis auf den Leitfaden Demokratiebildung</w:t>
            </w:r>
          </w:p>
          <w:p w14:paraId="7FE474A3" w14:textId="77777777" w:rsidR="00E56A29" w:rsidRPr="00E56A29" w:rsidRDefault="00E56A29" w:rsidP="00E56A29">
            <w:pPr>
              <w:pStyle w:val="SBBZ-647--KompetenztabelleVerweisRG"/>
            </w:pPr>
            <w:r w:rsidRPr="00E56A29">
              <w:t>Verweis auf den Rechtschreib- oder Grammatikrahmen</w:t>
            </w:r>
          </w:p>
          <w:p w14:paraId="7A5B8041" w14:textId="77777777" w:rsidR="00E56A29" w:rsidRPr="00E56A29" w:rsidRDefault="00E56A29" w:rsidP="00E56A29">
            <w:pPr>
              <w:pStyle w:val="SBBZ-648--KompetenztabelleVerweisAllgemeinPfeil"/>
            </w:pPr>
            <w:r w:rsidRPr="00E56A29">
              <w:t>Verweis auf sonstiges Dokument</w:t>
            </w:r>
          </w:p>
        </w:tc>
      </w:tr>
    </w:tbl>
    <w:p w14:paraId="72F3BFBD" w14:textId="77777777" w:rsidR="00E56A29" w:rsidRPr="00E56A29" w:rsidRDefault="00E56A29" w:rsidP="00E56A29">
      <w:pPr>
        <w:pStyle w:val="SBBZ-001--AbsatzStandard"/>
      </w:pPr>
    </w:p>
    <w:p w14:paraId="0C0F9FE9" w14:textId="77777777" w:rsidR="00E56A29" w:rsidRPr="00E56A29" w:rsidRDefault="00E56A29" w:rsidP="00E56A29">
      <w:pPr>
        <w:pStyle w:val="SBBZ-001--AbsatzStandard"/>
      </w:pPr>
      <w:r w:rsidRPr="00E56A29">
        <w:t>Im Folgenden wird jeder Verweistyp beispielhaft erläutert.</w:t>
      </w:r>
    </w:p>
    <w:tbl>
      <w:tblPr>
        <w:tblStyle w:val="SBBZ-T11--TABELLEEINFACH"/>
        <w:tblpPr w:leftFromText="141" w:rightFromText="141" w:vertAnchor="text" w:horzAnchor="margin" w:tblpY="389"/>
        <w:tblW w:w="9351" w:type="dxa"/>
        <w:tblInd w:w="0" w:type="dxa"/>
        <w:tblLayout w:type="fixed"/>
        <w:tblCellMar>
          <w:left w:w="5" w:type="dxa"/>
          <w:right w:w="5" w:type="dxa"/>
        </w:tblCellMar>
        <w:tblLook w:val="04A0" w:firstRow="1" w:lastRow="0" w:firstColumn="1" w:lastColumn="0" w:noHBand="0" w:noVBand="1"/>
      </w:tblPr>
      <w:tblGrid>
        <w:gridCol w:w="3974"/>
        <w:gridCol w:w="5377"/>
      </w:tblGrid>
      <w:tr w:rsidR="00E56A29" w14:paraId="2FEC794A" w14:textId="77777777" w:rsidTr="00411738">
        <w:trPr>
          <w:cnfStyle w:val="100000000000" w:firstRow="1" w:lastRow="0" w:firstColumn="0" w:lastColumn="0" w:oddVBand="0" w:evenVBand="0" w:oddHBand="0" w:evenHBand="0" w:firstRowFirstColumn="0" w:firstRowLastColumn="0" w:lastRowFirstColumn="0" w:lastRowLastColumn="0"/>
          <w:trHeight w:val="254"/>
        </w:trPr>
        <w:tc>
          <w:tcPr>
            <w:tcW w:w="3974" w:type="dxa"/>
            <w:tcBorders>
              <w:top w:val="single" w:sz="12" w:space="0" w:color="000000"/>
              <w:bottom w:val="single" w:sz="12" w:space="0" w:color="000000"/>
            </w:tcBorders>
          </w:tcPr>
          <w:p w14:paraId="4E767700" w14:textId="77777777" w:rsidR="00E56A29" w:rsidRPr="00E56A29" w:rsidRDefault="00E56A29" w:rsidP="00E56A29">
            <w:pPr>
              <w:pStyle w:val="SBBZ-031--Absatztabelleberschrift"/>
            </w:pPr>
            <w:r w:rsidRPr="00E56A29">
              <w:t>Verweis</w:t>
            </w:r>
          </w:p>
        </w:tc>
        <w:tc>
          <w:tcPr>
            <w:tcW w:w="5376" w:type="dxa"/>
            <w:tcBorders>
              <w:top w:val="single" w:sz="12" w:space="0" w:color="000000"/>
              <w:bottom w:val="single" w:sz="12" w:space="0" w:color="000000"/>
            </w:tcBorders>
          </w:tcPr>
          <w:p w14:paraId="31C00E2C" w14:textId="77777777" w:rsidR="00E56A29" w:rsidRPr="00E56A29" w:rsidRDefault="00E56A29" w:rsidP="00E56A29">
            <w:pPr>
              <w:pStyle w:val="SBBZ-031--Absatztabelleberschrift"/>
            </w:pPr>
            <w:r w:rsidRPr="00E56A29">
              <w:t>Erläuterung</w:t>
            </w:r>
          </w:p>
        </w:tc>
      </w:tr>
      <w:tr w:rsidR="00E56A29" w14:paraId="66FCF362" w14:textId="77777777" w:rsidTr="00411738">
        <w:trPr>
          <w:trHeight w:val="315"/>
        </w:trPr>
        <w:tc>
          <w:tcPr>
            <w:tcW w:w="3974" w:type="dxa"/>
          </w:tcPr>
          <w:p w14:paraId="1DF5D46A" w14:textId="77777777" w:rsidR="00E56A29" w:rsidRPr="00E56A29" w:rsidRDefault="00E56A29" w:rsidP="00E56A29">
            <w:pPr>
              <w:pStyle w:val="SBBZ-641--KompetenztabelleVerweisB"/>
            </w:pPr>
            <w:r w:rsidRPr="00E56A29">
              <w:t>ARB 2.1.1 Grundhaltungen und Schlüsselqualifikationen</w:t>
            </w:r>
          </w:p>
        </w:tc>
        <w:tc>
          <w:tcPr>
            <w:tcW w:w="5376" w:type="dxa"/>
          </w:tcPr>
          <w:p w14:paraId="7AE2B9C0" w14:textId="77777777" w:rsidR="00E56A29" w:rsidRPr="00E56A29" w:rsidRDefault="00E56A29" w:rsidP="00E56A29">
            <w:pPr>
              <w:pStyle w:val="SBBZ-032--AbsatztabelleZeile"/>
            </w:pPr>
            <w:r w:rsidRPr="00E56A29">
              <w:t>Verweis auf ein Lebensfeld: Arbeitsleben, Kompetenzfeld 2.1.1 Grundhaltungen und Schlüsselqualifikationen</w:t>
            </w:r>
          </w:p>
        </w:tc>
      </w:tr>
      <w:tr w:rsidR="00E56A29" w14:paraId="53B9F1AB" w14:textId="77777777" w:rsidTr="00411738">
        <w:trPr>
          <w:trHeight w:val="475"/>
        </w:trPr>
        <w:tc>
          <w:tcPr>
            <w:tcW w:w="3974" w:type="dxa"/>
          </w:tcPr>
          <w:p w14:paraId="1111E187" w14:textId="77777777" w:rsidR="00E56A29" w:rsidRPr="00E56A29" w:rsidRDefault="00E56A29" w:rsidP="00E56A29">
            <w:pPr>
              <w:pStyle w:val="SBBZ-642--KompetenztabelleVerweisC"/>
            </w:pPr>
            <w:r w:rsidRPr="00E56A29">
              <w:t>BSS 2.1.4 Bewegen an Geräten</w:t>
            </w:r>
          </w:p>
        </w:tc>
        <w:tc>
          <w:tcPr>
            <w:tcW w:w="5376" w:type="dxa"/>
          </w:tcPr>
          <w:p w14:paraId="7605B33C" w14:textId="77777777" w:rsidR="00E56A29" w:rsidRPr="00E56A29" w:rsidRDefault="00E56A29" w:rsidP="00E56A29">
            <w:pPr>
              <w:pStyle w:val="SBBZ-032--AbsatztabelleZeile"/>
            </w:pPr>
            <w:r w:rsidRPr="00E56A29">
              <w:t>Verweis auf ein Fach: Bewegung, Spiel und Sport, Kompetenzfeld 2.1.4 Bewegen an Geräten</w:t>
            </w:r>
          </w:p>
        </w:tc>
      </w:tr>
      <w:tr w:rsidR="00E56A29" w14:paraId="0714EA2E" w14:textId="77777777" w:rsidTr="00411738">
        <w:trPr>
          <w:trHeight w:val="627"/>
        </w:trPr>
        <w:tc>
          <w:tcPr>
            <w:tcW w:w="3974" w:type="dxa"/>
          </w:tcPr>
          <w:p w14:paraId="1F79041D" w14:textId="77777777" w:rsidR="00E56A29" w:rsidRPr="00E56A29" w:rsidRDefault="00E56A29" w:rsidP="00E56A29">
            <w:pPr>
              <w:pStyle w:val="SBBZ-643--KompetenztabelleVerweisP"/>
            </w:pPr>
            <w:r w:rsidRPr="00E56A29">
              <w:t>GS D 2.1 Sprechen und Zuhören 1</w:t>
            </w:r>
          </w:p>
        </w:tc>
        <w:tc>
          <w:tcPr>
            <w:tcW w:w="5376" w:type="dxa"/>
          </w:tcPr>
          <w:p w14:paraId="009FA1F5" w14:textId="77777777" w:rsidR="00E56A29" w:rsidRPr="00E56A29" w:rsidRDefault="00E56A29" w:rsidP="00E56A29">
            <w:pPr>
              <w:pStyle w:val="SBBZ-032--AbsatztabelleZeile"/>
            </w:pPr>
            <w:r w:rsidRPr="00E56A29">
              <w:t>Verweis auf eine prozessbezogene Kompetenz aus dem Bildungsplan der Grundschule, Fach Deutsch, Bereich 2.1 Sprechen und Zuhören, Teilkompetenz 1</w:t>
            </w:r>
          </w:p>
        </w:tc>
      </w:tr>
      <w:tr w:rsidR="00E56A29" w14:paraId="55435C7D" w14:textId="77777777" w:rsidTr="00411738">
        <w:trPr>
          <w:trHeight w:val="575"/>
        </w:trPr>
        <w:tc>
          <w:tcPr>
            <w:tcW w:w="3974" w:type="dxa"/>
          </w:tcPr>
          <w:p w14:paraId="4868A6B3" w14:textId="77777777" w:rsidR="00E56A29" w:rsidRPr="00E56A29" w:rsidRDefault="00E56A29" w:rsidP="00E56A29">
            <w:pPr>
              <w:pStyle w:val="SBBZ-644--KompetenztabelleVerweisI"/>
            </w:pPr>
            <w:r w:rsidRPr="00E56A29">
              <w:t>SEK1 MUS 3.1.3 Musik reflektieren</w:t>
            </w:r>
          </w:p>
        </w:tc>
        <w:tc>
          <w:tcPr>
            <w:tcW w:w="5376" w:type="dxa"/>
          </w:tcPr>
          <w:p w14:paraId="71D00B03" w14:textId="77777777" w:rsidR="00E56A29" w:rsidRPr="00E56A29" w:rsidRDefault="00E56A29" w:rsidP="00E56A29">
            <w:pPr>
              <w:pStyle w:val="SBBZ-032--AbsatztabelleZeile"/>
            </w:pPr>
            <w:r w:rsidRPr="00E56A29">
              <w:t>Verweis auf Standards für inhaltsbezogene Kompetenzen aus dem Bildungsplan der Sekundarstufe I, Fach Musik, Bereich 3.1.3 Musik reflektieren</w:t>
            </w:r>
          </w:p>
        </w:tc>
      </w:tr>
      <w:tr w:rsidR="00E56A29" w14:paraId="29DAE410" w14:textId="77777777" w:rsidTr="00411738">
        <w:trPr>
          <w:trHeight w:val="278"/>
        </w:trPr>
        <w:tc>
          <w:tcPr>
            <w:tcW w:w="3974" w:type="dxa"/>
          </w:tcPr>
          <w:p w14:paraId="143FFE8E" w14:textId="77777777" w:rsidR="00E56A29" w:rsidRPr="00E56A29" w:rsidRDefault="00E56A29" w:rsidP="00E56A29">
            <w:pPr>
              <w:pStyle w:val="SBBZ-645--KompetenztabelleVerweisL"/>
            </w:pPr>
            <w:r w:rsidRPr="00E56A29">
              <w:t>BNE Demokratiefähigkeit</w:t>
            </w:r>
          </w:p>
        </w:tc>
        <w:tc>
          <w:tcPr>
            <w:tcW w:w="5376" w:type="dxa"/>
          </w:tcPr>
          <w:p w14:paraId="76154A93" w14:textId="77777777" w:rsidR="00E56A29" w:rsidRPr="00E56A29" w:rsidRDefault="00E56A29" w:rsidP="00E56A29">
            <w:pPr>
              <w:pStyle w:val="SBBZ-032--AbsatztabelleZeile"/>
            </w:pPr>
            <w:r w:rsidRPr="00E56A29">
              <w:t>Verweis auf eine Leitperspektive BNE = Bildung für nachhaltige Entwicklung, zentraler Aspekt Demokratiefähigkeit</w:t>
            </w:r>
          </w:p>
        </w:tc>
      </w:tr>
      <w:tr w:rsidR="00E56A29" w14:paraId="76ED1E83" w14:textId="77777777" w:rsidTr="00411738">
        <w:trPr>
          <w:trHeight w:val="286"/>
        </w:trPr>
        <w:tc>
          <w:tcPr>
            <w:tcW w:w="3974" w:type="dxa"/>
          </w:tcPr>
          <w:p w14:paraId="4D6BFAA0" w14:textId="77777777" w:rsidR="00E56A29" w:rsidRPr="00E56A29" w:rsidRDefault="00E56A29" w:rsidP="00E56A29">
            <w:pPr>
              <w:pStyle w:val="SBBZ-646--KompetenztabelleVerweisDbzwLFDB"/>
            </w:pPr>
            <w:r w:rsidRPr="00E56A29">
              <w:t>LFDB S. 43</w:t>
            </w:r>
          </w:p>
        </w:tc>
        <w:tc>
          <w:tcPr>
            <w:tcW w:w="5376" w:type="dxa"/>
          </w:tcPr>
          <w:p w14:paraId="427AAA89" w14:textId="77777777" w:rsidR="00E56A29" w:rsidRPr="00E56A29" w:rsidRDefault="00E56A29" w:rsidP="00E56A29">
            <w:pPr>
              <w:pStyle w:val="SBBZ-032--AbsatztabelleZeile"/>
            </w:pPr>
            <w:r w:rsidRPr="00E56A29">
              <w:t>Verweis auf den Leitfaden Demokratiebildung, Seite 43</w:t>
            </w:r>
          </w:p>
        </w:tc>
      </w:tr>
      <w:tr w:rsidR="00E56A29" w14:paraId="35F53F9B" w14:textId="77777777" w:rsidTr="00411738">
        <w:trPr>
          <w:trHeight w:val="286"/>
        </w:trPr>
        <w:tc>
          <w:tcPr>
            <w:tcW w:w="3974" w:type="dxa"/>
          </w:tcPr>
          <w:p w14:paraId="01B87224" w14:textId="77777777" w:rsidR="00E56A29" w:rsidRPr="00E56A29" w:rsidRDefault="00E56A29" w:rsidP="00E56A29">
            <w:pPr>
              <w:pStyle w:val="SBBZ-647--KompetenztabelleVerweisRG"/>
            </w:pPr>
            <w:r w:rsidRPr="00E56A29">
              <w:t>RSR S. 25-30</w:t>
            </w:r>
          </w:p>
        </w:tc>
        <w:tc>
          <w:tcPr>
            <w:tcW w:w="5376" w:type="dxa"/>
          </w:tcPr>
          <w:p w14:paraId="1BFF8DF2" w14:textId="77777777" w:rsidR="00E56A29" w:rsidRPr="00E56A29" w:rsidRDefault="00E56A29" w:rsidP="00E56A29">
            <w:pPr>
              <w:pStyle w:val="SBBZ-032--AbsatztabelleZeile"/>
            </w:pPr>
            <w:r w:rsidRPr="00E56A29">
              <w:t>Verweis auf den Rechtschreibrahmen, Seite 25-30</w:t>
            </w:r>
          </w:p>
        </w:tc>
      </w:tr>
    </w:tbl>
    <w:p w14:paraId="1C95DAC1" w14:textId="77777777" w:rsidR="00E56A29" w:rsidRPr="00E56A29" w:rsidRDefault="00E56A29" w:rsidP="00E56A29">
      <w:pPr>
        <w:pStyle w:val="SBBZ-001--AbsatzStandard"/>
      </w:pPr>
    </w:p>
    <w:p w14:paraId="3BF5CF7E" w14:textId="77777777" w:rsidR="00E56A29" w:rsidRPr="00E56A29" w:rsidRDefault="00E56A29" w:rsidP="00E56A29">
      <w:pPr>
        <w:pStyle w:val="SBBZ-001--AbsatzStandard"/>
      </w:pPr>
      <w:r w:rsidRPr="00E56A29">
        <w:t>Es wird vorrangig auf den Bildungsplan der Grundschule und der Sekundarstufe I verwiesen. Der Bildungsplan des Gymnasiums ist dabei mitbedacht, aus Gründen der Übersichtlichkeit werden diese Verweise nicht gesondert aufgeführt.</w:t>
      </w:r>
    </w:p>
    <w:p w14:paraId="6025E326" w14:textId="77777777" w:rsidR="00E56A29" w:rsidRPr="00E56A29" w:rsidRDefault="00E56A29" w:rsidP="00E56A29">
      <w:pPr>
        <w:pStyle w:val="SBBZ-532--TeilBC3AN-berschrift23XBereich"/>
      </w:pPr>
      <w:bookmarkStart w:id="54" w:name="_Toc96460535"/>
      <w:bookmarkStart w:id="55" w:name="_Toc107633365"/>
      <w:r w:rsidRPr="00E56A29">
        <w:t>Abkürzungen</w:t>
      </w:r>
      <w:bookmarkEnd w:id="54"/>
      <w:bookmarkEnd w:id="55"/>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56A29" w14:paraId="04D485E0" w14:textId="77777777" w:rsidTr="00411738">
        <w:tc>
          <w:tcPr>
            <w:tcW w:w="9061" w:type="dxa"/>
            <w:gridSpan w:val="2"/>
          </w:tcPr>
          <w:p w14:paraId="2888027F" w14:textId="77777777" w:rsidR="00E56A29" w:rsidRPr="00E56A29" w:rsidRDefault="00E56A29" w:rsidP="00E56A29">
            <w:pPr>
              <w:pStyle w:val="SBBZ-031--Absatztabelleberschrift"/>
            </w:pPr>
            <w:r w:rsidRPr="00E56A29">
              <w:t>Lebensfelder des Bildungsplans für Schülerinnen und Schüler mit Anspruch auf ein sonderpädagogisches Bildungsangebot im Förderschwerpunkt Lernen</w:t>
            </w:r>
          </w:p>
        </w:tc>
      </w:tr>
      <w:tr w:rsidR="00E56A29" w14:paraId="024D2BAC" w14:textId="77777777" w:rsidTr="00411738">
        <w:tc>
          <w:tcPr>
            <w:tcW w:w="2193" w:type="dxa"/>
          </w:tcPr>
          <w:p w14:paraId="68209DA4" w14:textId="77777777" w:rsidR="00E56A29" w:rsidRPr="00E56A29" w:rsidRDefault="00E56A29" w:rsidP="00E56A29">
            <w:pPr>
              <w:pStyle w:val="SBBZ-032--AbsatztabelleZeile"/>
            </w:pPr>
            <w:r w:rsidRPr="00E56A29">
              <w:t>PER</w:t>
            </w:r>
          </w:p>
        </w:tc>
        <w:tc>
          <w:tcPr>
            <w:tcW w:w="6868" w:type="dxa"/>
          </w:tcPr>
          <w:p w14:paraId="464C906B" w14:textId="77777777" w:rsidR="00E56A29" w:rsidRPr="00E56A29" w:rsidRDefault="00E56A29" w:rsidP="00E56A29">
            <w:pPr>
              <w:pStyle w:val="SBBZ-032--AbsatztabelleZeile"/>
            </w:pPr>
            <w:r w:rsidRPr="00E56A29">
              <w:t>Personales Leben</w:t>
            </w:r>
          </w:p>
        </w:tc>
      </w:tr>
      <w:tr w:rsidR="00E56A29" w14:paraId="4F4A0D19" w14:textId="77777777" w:rsidTr="00411738">
        <w:tc>
          <w:tcPr>
            <w:tcW w:w="2193" w:type="dxa"/>
          </w:tcPr>
          <w:p w14:paraId="65910DF2" w14:textId="77777777" w:rsidR="00E56A29" w:rsidRPr="00E56A29" w:rsidRDefault="00E56A29" w:rsidP="00E56A29">
            <w:pPr>
              <w:pStyle w:val="SBBZ-032--AbsatztabelleZeile"/>
            </w:pPr>
            <w:r w:rsidRPr="00E56A29">
              <w:t>SEL</w:t>
            </w:r>
          </w:p>
        </w:tc>
        <w:tc>
          <w:tcPr>
            <w:tcW w:w="6868" w:type="dxa"/>
          </w:tcPr>
          <w:p w14:paraId="08D0DA0E" w14:textId="77777777" w:rsidR="00E56A29" w:rsidRPr="00E56A29" w:rsidRDefault="00E56A29" w:rsidP="00E56A29">
            <w:pPr>
              <w:pStyle w:val="SBBZ-032--AbsatztabelleZeile"/>
            </w:pPr>
            <w:r w:rsidRPr="00E56A29">
              <w:t>Selbstständiges Leben</w:t>
            </w:r>
          </w:p>
        </w:tc>
      </w:tr>
      <w:tr w:rsidR="00E56A29" w14:paraId="42047BC0" w14:textId="77777777" w:rsidTr="00411738">
        <w:tc>
          <w:tcPr>
            <w:tcW w:w="2193" w:type="dxa"/>
          </w:tcPr>
          <w:p w14:paraId="66E552E5" w14:textId="77777777" w:rsidR="00E56A29" w:rsidRPr="00E56A29" w:rsidRDefault="00E56A29" w:rsidP="00E56A29">
            <w:pPr>
              <w:pStyle w:val="SBBZ-032--AbsatztabelleZeile"/>
            </w:pPr>
            <w:r w:rsidRPr="00E56A29">
              <w:lastRenderedPageBreak/>
              <w:t>SOZ</w:t>
            </w:r>
          </w:p>
        </w:tc>
        <w:tc>
          <w:tcPr>
            <w:tcW w:w="6868" w:type="dxa"/>
          </w:tcPr>
          <w:p w14:paraId="06A9FABB" w14:textId="77777777" w:rsidR="00E56A29" w:rsidRPr="00E56A29" w:rsidRDefault="00E56A29" w:rsidP="00E56A29">
            <w:pPr>
              <w:pStyle w:val="SBBZ-032--AbsatztabelleZeile"/>
            </w:pPr>
            <w:r w:rsidRPr="00E56A29">
              <w:t>Soziales und gesellschaftliches Leben</w:t>
            </w:r>
          </w:p>
        </w:tc>
      </w:tr>
      <w:tr w:rsidR="00E56A29" w14:paraId="4F6B8246" w14:textId="77777777" w:rsidTr="00411738">
        <w:tc>
          <w:tcPr>
            <w:tcW w:w="2193" w:type="dxa"/>
          </w:tcPr>
          <w:p w14:paraId="410C47D9" w14:textId="77777777" w:rsidR="00E56A29" w:rsidRPr="00E56A29" w:rsidRDefault="00E56A29" w:rsidP="00E56A29">
            <w:pPr>
              <w:pStyle w:val="SBBZ-032--AbsatztabelleZeile"/>
            </w:pPr>
            <w:r w:rsidRPr="00E56A29">
              <w:t>ARB</w:t>
            </w:r>
          </w:p>
        </w:tc>
        <w:tc>
          <w:tcPr>
            <w:tcW w:w="6868" w:type="dxa"/>
          </w:tcPr>
          <w:p w14:paraId="0F2D142C" w14:textId="77777777" w:rsidR="00E56A29" w:rsidRPr="00E56A29" w:rsidRDefault="00E56A29" w:rsidP="00E56A29">
            <w:pPr>
              <w:pStyle w:val="SBBZ-032--AbsatztabelleZeile"/>
            </w:pPr>
            <w:r w:rsidRPr="00E56A29">
              <w:t>Arbeitsleben</w:t>
            </w:r>
          </w:p>
        </w:tc>
      </w:tr>
    </w:tbl>
    <w:p w14:paraId="6A718A4C" w14:textId="77777777" w:rsidR="00E56A29" w:rsidRPr="00E56A29" w:rsidRDefault="00E56A29" w:rsidP="00E56A29">
      <w:pPr>
        <w:pStyle w:val="SBBZ-001--AbsatzStandard"/>
      </w:pPr>
    </w:p>
    <w:tbl>
      <w:tblPr>
        <w:tblStyle w:val="SBBZ-T11--TABELLEEINFACH"/>
        <w:tblW w:w="9039" w:type="dxa"/>
        <w:tblInd w:w="-10" w:type="dxa"/>
        <w:tblLayout w:type="fixed"/>
        <w:tblCellMar>
          <w:left w:w="5" w:type="dxa"/>
          <w:right w:w="5" w:type="dxa"/>
        </w:tblCellMar>
        <w:tblLook w:val="0000" w:firstRow="0" w:lastRow="0" w:firstColumn="0" w:lastColumn="0" w:noHBand="0" w:noVBand="0"/>
      </w:tblPr>
      <w:tblGrid>
        <w:gridCol w:w="2235"/>
        <w:gridCol w:w="28"/>
        <w:gridCol w:w="6776"/>
      </w:tblGrid>
      <w:tr w:rsidR="00E56A29" w14:paraId="6D261537" w14:textId="77777777" w:rsidTr="00411738">
        <w:tc>
          <w:tcPr>
            <w:tcW w:w="9038" w:type="dxa"/>
            <w:gridSpan w:val="3"/>
          </w:tcPr>
          <w:p w14:paraId="20D381C5" w14:textId="77777777" w:rsidR="00E56A29" w:rsidRPr="00E56A29" w:rsidRDefault="00E56A29" w:rsidP="00E56A29">
            <w:pPr>
              <w:pStyle w:val="SBBZ-031--Absatztabelleberschrift"/>
            </w:pPr>
            <w:r w:rsidRPr="00E56A29">
              <w:t>Allgemeine Leitperspektiven</w:t>
            </w:r>
          </w:p>
        </w:tc>
      </w:tr>
      <w:tr w:rsidR="00E56A29" w14:paraId="43F0AF75" w14:textId="77777777" w:rsidTr="00411738">
        <w:tc>
          <w:tcPr>
            <w:tcW w:w="2263" w:type="dxa"/>
            <w:gridSpan w:val="2"/>
          </w:tcPr>
          <w:p w14:paraId="6908D717" w14:textId="77777777" w:rsidR="00E56A29" w:rsidRPr="00E56A29" w:rsidRDefault="00E56A29" w:rsidP="00E56A29">
            <w:pPr>
              <w:pStyle w:val="SBBZ-032--AbsatztabelleZeile"/>
            </w:pPr>
            <w:r w:rsidRPr="00E56A29">
              <w:t>BNE</w:t>
            </w:r>
          </w:p>
        </w:tc>
        <w:tc>
          <w:tcPr>
            <w:tcW w:w="6775" w:type="dxa"/>
          </w:tcPr>
          <w:p w14:paraId="13306DCB" w14:textId="77777777" w:rsidR="00E56A29" w:rsidRPr="00E56A29" w:rsidRDefault="00E56A29" w:rsidP="00E56A29">
            <w:pPr>
              <w:pStyle w:val="SBBZ-032--AbsatztabelleZeile"/>
            </w:pPr>
            <w:r w:rsidRPr="00E56A29">
              <w:t>Bildung für nachhaltige Entwicklung</w:t>
            </w:r>
          </w:p>
        </w:tc>
      </w:tr>
      <w:tr w:rsidR="00E56A29" w14:paraId="3AE7B4FE" w14:textId="77777777" w:rsidTr="00411738">
        <w:tc>
          <w:tcPr>
            <w:tcW w:w="2263" w:type="dxa"/>
            <w:gridSpan w:val="2"/>
          </w:tcPr>
          <w:p w14:paraId="0387E384" w14:textId="77777777" w:rsidR="00E56A29" w:rsidRPr="00E56A29" w:rsidRDefault="00E56A29" w:rsidP="00E56A29">
            <w:pPr>
              <w:pStyle w:val="SBBZ-032--AbsatztabelleZeile"/>
            </w:pPr>
            <w:r w:rsidRPr="00E56A29">
              <w:t>BTV</w:t>
            </w:r>
          </w:p>
        </w:tc>
        <w:tc>
          <w:tcPr>
            <w:tcW w:w="6775" w:type="dxa"/>
          </w:tcPr>
          <w:p w14:paraId="0F2FE16C" w14:textId="77777777" w:rsidR="00E56A29" w:rsidRPr="00E56A29" w:rsidRDefault="00E56A29" w:rsidP="00E56A29">
            <w:pPr>
              <w:pStyle w:val="SBBZ-032--AbsatztabelleZeile"/>
            </w:pPr>
            <w:r w:rsidRPr="00E56A29">
              <w:t>Bildung für Toleranz und Akzeptanz von Vielfalt</w:t>
            </w:r>
          </w:p>
        </w:tc>
      </w:tr>
      <w:tr w:rsidR="00E56A29" w14:paraId="452483BE" w14:textId="77777777" w:rsidTr="00411738">
        <w:tc>
          <w:tcPr>
            <w:tcW w:w="2263" w:type="dxa"/>
            <w:gridSpan w:val="2"/>
          </w:tcPr>
          <w:p w14:paraId="6617360F" w14:textId="77777777" w:rsidR="00E56A29" w:rsidRPr="00E56A29" w:rsidRDefault="00E56A29" w:rsidP="00E56A29">
            <w:pPr>
              <w:pStyle w:val="SBBZ-032--AbsatztabelleZeile"/>
            </w:pPr>
            <w:r w:rsidRPr="00E56A29">
              <w:t>PG</w:t>
            </w:r>
          </w:p>
        </w:tc>
        <w:tc>
          <w:tcPr>
            <w:tcW w:w="6775" w:type="dxa"/>
          </w:tcPr>
          <w:p w14:paraId="2381C9B9" w14:textId="77777777" w:rsidR="00E56A29" w:rsidRPr="00E56A29" w:rsidRDefault="00E56A29" w:rsidP="00E56A29">
            <w:pPr>
              <w:pStyle w:val="SBBZ-032--AbsatztabelleZeile"/>
            </w:pPr>
            <w:r w:rsidRPr="00E56A29">
              <w:t>Prävention und Gesundheitsförderung</w:t>
            </w:r>
          </w:p>
        </w:tc>
      </w:tr>
      <w:tr w:rsidR="00E56A29" w14:paraId="143AB1EE" w14:textId="77777777" w:rsidTr="00411738">
        <w:tc>
          <w:tcPr>
            <w:tcW w:w="9038" w:type="dxa"/>
            <w:gridSpan w:val="3"/>
          </w:tcPr>
          <w:p w14:paraId="24DED915" w14:textId="77777777" w:rsidR="00E56A29" w:rsidRPr="00E56A29" w:rsidRDefault="00E56A29" w:rsidP="00E56A29">
            <w:pPr>
              <w:pStyle w:val="SBBZ-031--Absatztabelleberschrift"/>
            </w:pPr>
            <w:r w:rsidRPr="00E56A29">
              <w:t>Themenspezifische Leitperspektiven</w:t>
            </w:r>
          </w:p>
        </w:tc>
      </w:tr>
      <w:tr w:rsidR="00E56A29" w14:paraId="7FCCB477" w14:textId="77777777" w:rsidTr="00411738">
        <w:tc>
          <w:tcPr>
            <w:tcW w:w="2263" w:type="dxa"/>
            <w:gridSpan w:val="2"/>
          </w:tcPr>
          <w:p w14:paraId="2AC8ACE3" w14:textId="77777777" w:rsidR="00E56A29" w:rsidRPr="00E56A29" w:rsidRDefault="00E56A29" w:rsidP="00E56A29">
            <w:pPr>
              <w:pStyle w:val="SBBZ-032--AbsatztabelleZeile"/>
            </w:pPr>
            <w:r w:rsidRPr="00E56A29">
              <w:t>BO</w:t>
            </w:r>
          </w:p>
        </w:tc>
        <w:tc>
          <w:tcPr>
            <w:tcW w:w="6775" w:type="dxa"/>
          </w:tcPr>
          <w:p w14:paraId="6F9D477F" w14:textId="77777777" w:rsidR="00E56A29" w:rsidRPr="00E56A29" w:rsidRDefault="00E56A29" w:rsidP="00E56A29">
            <w:pPr>
              <w:pStyle w:val="SBBZ-032--AbsatztabelleZeile"/>
            </w:pPr>
            <w:r w:rsidRPr="00E56A29">
              <w:t>Berufliche Orientierung</w:t>
            </w:r>
          </w:p>
        </w:tc>
      </w:tr>
      <w:tr w:rsidR="00E56A29" w14:paraId="3E768A99" w14:textId="77777777" w:rsidTr="00411738">
        <w:tc>
          <w:tcPr>
            <w:tcW w:w="2263" w:type="dxa"/>
            <w:gridSpan w:val="2"/>
          </w:tcPr>
          <w:p w14:paraId="6B3437A2" w14:textId="77777777" w:rsidR="00E56A29" w:rsidRPr="00E56A29" w:rsidRDefault="00E56A29" w:rsidP="00E56A29">
            <w:pPr>
              <w:pStyle w:val="SBBZ-032--AbsatztabelleZeile"/>
            </w:pPr>
            <w:r w:rsidRPr="00E56A29">
              <w:t>MB</w:t>
            </w:r>
          </w:p>
        </w:tc>
        <w:tc>
          <w:tcPr>
            <w:tcW w:w="6775" w:type="dxa"/>
          </w:tcPr>
          <w:p w14:paraId="4D472C2D" w14:textId="77777777" w:rsidR="00E56A29" w:rsidRPr="00E56A29" w:rsidRDefault="00E56A29" w:rsidP="00E56A29">
            <w:pPr>
              <w:pStyle w:val="SBBZ-032--AbsatztabelleZeile"/>
            </w:pPr>
            <w:r w:rsidRPr="00E56A29">
              <w:t>Medienbildung</w:t>
            </w:r>
          </w:p>
        </w:tc>
      </w:tr>
      <w:tr w:rsidR="00E56A29" w14:paraId="6FAB8695" w14:textId="77777777" w:rsidTr="00411738">
        <w:tc>
          <w:tcPr>
            <w:tcW w:w="2263" w:type="dxa"/>
            <w:gridSpan w:val="2"/>
          </w:tcPr>
          <w:p w14:paraId="64AFD7A9" w14:textId="77777777" w:rsidR="00E56A29" w:rsidRPr="00E56A29" w:rsidRDefault="00E56A29" w:rsidP="00E56A29">
            <w:pPr>
              <w:pStyle w:val="SBBZ-032--AbsatztabelleZeile"/>
            </w:pPr>
            <w:r w:rsidRPr="00E56A29">
              <w:t>VB</w:t>
            </w:r>
          </w:p>
        </w:tc>
        <w:tc>
          <w:tcPr>
            <w:tcW w:w="6775" w:type="dxa"/>
          </w:tcPr>
          <w:p w14:paraId="48F1648E" w14:textId="77777777" w:rsidR="00E56A29" w:rsidRPr="00E56A29" w:rsidRDefault="00E56A29" w:rsidP="00E56A29">
            <w:pPr>
              <w:pStyle w:val="SBBZ-032--AbsatztabelleZeile"/>
            </w:pPr>
            <w:r w:rsidRPr="00E56A29">
              <w:t>Verbraucherbildung</w:t>
            </w:r>
          </w:p>
        </w:tc>
      </w:tr>
      <w:tr w:rsidR="00E56A29" w14:paraId="50614D08" w14:textId="77777777" w:rsidTr="00411738">
        <w:tc>
          <w:tcPr>
            <w:tcW w:w="2235" w:type="dxa"/>
          </w:tcPr>
          <w:p w14:paraId="2256EAA8" w14:textId="77777777" w:rsidR="00E56A29" w:rsidRPr="00E56A29" w:rsidRDefault="00E56A29" w:rsidP="00E56A29">
            <w:pPr>
              <w:pStyle w:val="SBBZ-032--AbsatztabelleZeile"/>
            </w:pPr>
            <w:r w:rsidRPr="00E56A29">
              <w:t>LFDB</w:t>
            </w:r>
          </w:p>
        </w:tc>
        <w:tc>
          <w:tcPr>
            <w:tcW w:w="6803" w:type="dxa"/>
            <w:gridSpan w:val="2"/>
          </w:tcPr>
          <w:p w14:paraId="7B74F17D" w14:textId="77777777" w:rsidR="00E56A29" w:rsidRPr="00E56A29" w:rsidRDefault="00E56A29" w:rsidP="00E56A29">
            <w:pPr>
              <w:pStyle w:val="SBBZ-032--AbsatztabelleZeile"/>
            </w:pPr>
            <w:r w:rsidRPr="00E56A29">
              <w:t>Leitfaden Demokratiebildung</w:t>
            </w:r>
          </w:p>
        </w:tc>
      </w:tr>
    </w:tbl>
    <w:p w14:paraId="3FD5193A" w14:textId="77777777" w:rsidR="00E56A29" w:rsidRPr="00E56A29" w:rsidRDefault="00E56A29" w:rsidP="00E56A29">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56A29" w14:paraId="3D589E69" w14:textId="77777777" w:rsidTr="00411738">
        <w:tc>
          <w:tcPr>
            <w:tcW w:w="9061" w:type="dxa"/>
            <w:gridSpan w:val="2"/>
          </w:tcPr>
          <w:p w14:paraId="6D35A06E" w14:textId="77777777" w:rsidR="00E56A29" w:rsidRPr="00E56A29" w:rsidRDefault="00E56A29" w:rsidP="00E56A29">
            <w:pPr>
              <w:pStyle w:val="SBBZ-031--Absatztabelleberschrift"/>
            </w:pPr>
            <w:r w:rsidRPr="00E56A29">
              <w:t>Bildungspläne 2016</w:t>
            </w:r>
          </w:p>
        </w:tc>
      </w:tr>
      <w:tr w:rsidR="00E56A29" w14:paraId="42BEE865" w14:textId="77777777" w:rsidTr="00411738">
        <w:tc>
          <w:tcPr>
            <w:tcW w:w="2193" w:type="dxa"/>
          </w:tcPr>
          <w:p w14:paraId="0BC20521" w14:textId="77777777" w:rsidR="00E56A29" w:rsidRPr="00E56A29" w:rsidRDefault="00E56A29" w:rsidP="00E56A29">
            <w:pPr>
              <w:pStyle w:val="SBBZ-032--AbsatztabelleZeile"/>
            </w:pPr>
            <w:r w:rsidRPr="00E56A29">
              <w:t>GS</w:t>
            </w:r>
          </w:p>
        </w:tc>
        <w:tc>
          <w:tcPr>
            <w:tcW w:w="6868" w:type="dxa"/>
          </w:tcPr>
          <w:p w14:paraId="2D4B7471" w14:textId="77777777" w:rsidR="00E56A29" w:rsidRPr="00E56A29" w:rsidRDefault="00E56A29" w:rsidP="00E56A29">
            <w:pPr>
              <w:pStyle w:val="SBBZ-032--AbsatztabelleZeile"/>
            </w:pPr>
            <w:r w:rsidRPr="00E56A29">
              <w:t>Bildungsplan der Grundschule</w:t>
            </w:r>
          </w:p>
        </w:tc>
      </w:tr>
      <w:tr w:rsidR="00E56A29" w14:paraId="77032FE2" w14:textId="77777777" w:rsidTr="00411738">
        <w:tc>
          <w:tcPr>
            <w:tcW w:w="2193" w:type="dxa"/>
          </w:tcPr>
          <w:p w14:paraId="30E64043" w14:textId="77777777" w:rsidR="00E56A29" w:rsidRPr="00E56A29" w:rsidRDefault="00E56A29" w:rsidP="00E56A29">
            <w:pPr>
              <w:pStyle w:val="SBBZ-032--AbsatztabelleZeile"/>
            </w:pPr>
            <w:r w:rsidRPr="00E56A29">
              <w:t>SEK1</w:t>
            </w:r>
          </w:p>
        </w:tc>
        <w:tc>
          <w:tcPr>
            <w:tcW w:w="6868" w:type="dxa"/>
          </w:tcPr>
          <w:p w14:paraId="0C3C0E74" w14:textId="77777777" w:rsidR="00E56A29" w:rsidRPr="00E56A29" w:rsidRDefault="00E56A29" w:rsidP="00E56A29">
            <w:pPr>
              <w:pStyle w:val="SBBZ-032--AbsatztabelleZeile"/>
            </w:pPr>
            <w:r w:rsidRPr="00E56A29">
              <w:t>Gemeinsamer Bildungsplan für die Sekundarstufe I</w:t>
            </w:r>
          </w:p>
        </w:tc>
      </w:tr>
      <w:tr w:rsidR="00E56A29" w14:paraId="3A8B411D" w14:textId="77777777" w:rsidTr="00411738">
        <w:tc>
          <w:tcPr>
            <w:tcW w:w="2193" w:type="dxa"/>
          </w:tcPr>
          <w:p w14:paraId="5050F6B3" w14:textId="77777777" w:rsidR="00E56A29" w:rsidRPr="00E56A29" w:rsidRDefault="00E56A29" w:rsidP="00E56A29">
            <w:pPr>
              <w:pStyle w:val="SBBZ-032--AbsatztabelleZeile"/>
            </w:pPr>
            <w:r w:rsidRPr="00E56A29">
              <w:t>GYM</w:t>
            </w:r>
          </w:p>
        </w:tc>
        <w:tc>
          <w:tcPr>
            <w:tcW w:w="6868" w:type="dxa"/>
          </w:tcPr>
          <w:p w14:paraId="4D1505C5" w14:textId="77777777" w:rsidR="00E56A29" w:rsidRPr="00E56A29" w:rsidRDefault="00E56A29" w:rsidP="00E56A29">
            <w:pPr>
              <w:pStyle w:val="SBBZ-032--AbsatztabelleZeile"/>
            </w:pPr>
            <w:r w:rsidRPr="00E56A29">
              <w:t>Bildungsplan des Gymnasiums</w:t>
            </w:r>
          </w:p>
        </w:tc>
      </w:tr>
      <w:tr w:rsidR="00E56A29" w14:paraId="5DE84AD9" w14:textId="77777777" w:rsidTr="00411738">
        <w:tc>
          <w:tcPr>
            <w:tcW w:w="2193" w:type="dxa"/>
          </w:tcPr>
          <w:p w14:paraId="0B4DDA9E" w14:textId="77777777" w:rsidR="00E56A29" w:rsidRPr="00E56A29" w:rsidRDefault="00E56A29" w:rsidP="00E56A29">
            <w:pPr>
              <w:pStyle w:val="SBBZ-032--AbsatztabelleZeile"/>
            </w:pPr>
            <w:r w:rsidRPr="00E56A29">
              <w:t>GMSO</w:t>
            </w:r>
          </w:p>
        </w:tc>
        <w:tc>
          <w:tcPr>
            <w:tcW w:w="6868" w:type="dxa"/>
          </w:tcPr>
          <w:p w14:paraId="44C89426" w14:textId="77777777" w:rsidR="00E56A29" w:rsidRPr="00E56A29" w:rsidRDefault="00E56A29" w:rsidP="00E56A29">
            <w:pPr>
              <w:pStyle w:val="SBBZ-032--AbsatztabelleZeile"/>
            </w:pPr>
            <w:r w:rsidRPr="00E56A29">
              <w:t>Bildungsplan der Oberstufe an Gemeinschaftsschulen</w:t>
            </w:r>
          </w:p>
        </w:tc>
      </w:tr>
    </w:tbl>
    <w:p w14:paraId="338C46E4" w14:textId="77777777" w:rsidR="00E56A29" w:rsidRPr="00E56A29" w:rsidRDefault="00E56A29" w:rsidP="00E56A29">
      <w:pPr>
        <w:pStyle w:val="SBBZ-001--AbsatzStandard"/>
      </w:pPr>
    </w:p>
    <w:tbl>
      <w:tblPr>
        <w:tblStyle w:val="SBBZ-T11--TABELLEEINFACH"/>
        <w:tblW w:w="9062" w:type="dxa"/>
        <w:tblInd w:w="-10" w:type="dxa"/>
        <w:tblLayout w:type="fixed"/>
        <w:tblCellMar>
          <w:left w:w="5" w:type="dxa"/>
          <w:right w:w="5" w:type="dxa"/>
        </w:tblCellMar>
        <w:tblLook w:val="0000" w:firstRow="0" w:lastRow="0" w:firstColumn="0" w:lastColumn="0" w:noHBand="0" w:noVBand="0"/>
      </w:tblPr>
      <w:tblGrid>
        <w:gridCol w:w="2193"/>
        <w:gridCol w:w="6869"/>
      </w:tblGrid>
      <w:tr w:rsidR="00E56A29" w14:paraId="37DAA4D9" w14:textId="77777777" w:rsidTr="00411738">
        <w:trPr>
          <w:trHeight w:val="94"/>
        </w:trPr>
        <w:tc>
          <w:tcPr>
            <w:tcW w:w="9061" w:type="dxa"/>
            <w:gridSpan w:val="2"/>
          </w:tcPr>
          <w:p w14:paraId="27886D6D" w14:textId="77777777" w:rsidR="00E56A29" w:rsidRPr="00E56A29" w:rsidRDefault="00E56A29" w:rsidP="00E56A29">
            <w:pPr>
              <w:pStyle w:val="SBBZ-031--Absatztabelleberschrift"/>
            </w:pPr>
            <w:r w:rsidRPr="00E56A29">
              <w:t>Fächer</w:t>
            </w:r>
          </w:p>
        </w:tc>
      </w:tr>
      <w:tr w:rsidR="00E56A29" w14:paraId="2FC1D57A" w14:textId="77777777" w:rsidTr="00411738">
        <w:tc>
          <w:tcPr>
            <w:tcW w:w="2193" w:type="dxa"/>
          </w:tcPr>
          <w:p w14:paraId="59F2DFCA" w14:textId="77777777" w:rsidR="00E56A29" w:rsidRPr="00E56A29" w:rsidRDefault="00E56A29" w:rsidP="00E56A29">
            <w:pPr>
              <w:pStyle w:val="SBBZ-032--AbsatztabelleZeile"/>
            </w:pPr>
            <w:r w:rsidRPr="00E56A29">
              <w:t>AES</w:t>
            </w:r>
          </w:p>
        </w:tc>
        <w:tc>
          <w:tcPr>
            <w:tcW w:w="6868" w:type="dxa"/>
          </w:tcPr>
          <w:p w14:paraId="558022BF" w14:textId="77777777" w:rsidR="00E56A29" w:rsidRPr="00E56A29" w:rsidRDefault="00E56A29" w:rsidP="00E56A29">
            <w:pPr>
              <w:pStyle w:val="SBBZ-032--AbsatztabelleZeile"/>
            </w:pPr>
            <w:r w:rsidRPr="00E56A29">
              <w:t>Alltagskultur, Ernährung und Soziales</w:t>
            </w:r>
          </w:p>
        </w:tc>
      </w:tr>
      <w:tr w:rsidR="00E56A29" w14:paraId="65BB11D0" w14:textId="77777777" w:rsidTr="00411738">
        <w:tc>
          <w:tcPr>
            <w:tcW w:w="2193" w:type="dxa"/>
          </w:tcPr>
          <w:p w14:paraId="3A2765DD" w14:textId="77777777" w:rsidR="00E56A29" w:rsidRPr="00E56A29" w:rsidRDefault="00E56A29" w:rsidP="00E56A29">
            <w:pPr>
              <w:pStyle w:val="SBBZ-032--AbsatztabelleZeile"/>
            </w:pPr>
            <w:r w:rsidRPr="00E56A29">
              <w:t>BMB</w:t>
            </w:r>
          </w:p>
        </w:tc>
        <w:tc>
          <w:tcPr>
            <w:tcW w:w="6868" w:type="dxa"/>
          </w:tcPr>
          <w:p w14:paraId="147BA023" w14:textId="77777777" w:rsidR="00E56A29" w:rsidRPr="00E56A29" w:rsidRDefault="00E56A29" w:rsidP="00E56A29">
            <w:pPr>
              <w:pStyle w:val="SBBZ-032--AbsatztabelleZeile"/>
            </w:pPr>
            <w:r w:rsidRPr="00E56A29">
              <w:t>Basiskurs Medienbildung</w:t>
            </w:r>
          </w:p>
        </w:tc>
      </w:tr>
      <w:tr w:rsidR="00E56A29" w14:paraId="32F04D8B" w14:textId="77777777" w:rsidTr="00411738">
        <w:tc>
          <w:tcPr>
            <w:tcW w:w="2193" w:type="dxa"/>
          </w:tcPr>
          <w:p w14:paraId="54A7541E" w14:textId="77777777" w:rsidR="00E56A29" w:rsidRPr="00E56A29" w:rsidRDefault="00E56A29" w:rsidP="00E56A29">
            <w:pPr>
              <w:pStyle w:val="SBBZ-032--AbsatztabelleZeile"/>
            </w:pPr>
            <w:r w:rsidRPr="00E56A29">
              <w:t>BSS</w:t>
            </w:r>
          </w:p>
        </w:tc>
        <w:tc>
          <w:tcPr>
            <w:tcW w:w="6868" w:type="dxa"/>
          </w:tcPr>
          <w:p w14:paraId="3252F0E5" w14:textId="77777777" w:rsidR="00E56A29" w:rsidRPr="00E56A29" w:rsidRDefault="00E56A29" w:rsidP="00E56A29">
            <w:pPr>
              <w:pStyle w:val="SBBZ-032--AbsatztabelleZeile"/>
            </w:pPr>
            <w:r w:rsidRPr="00E56A29">
              <w:t>Bewegung, Spiel und Sport</w:t>
            </w:r>
          </w:p>
        </w:tc>
      </w:tr>
      <w:tr w:rsidR="00E56A29" w14:paraId="31ECDE42" w14:textId="77777777" w:rsidTr="00411738">
        <w:tc>
          <w:tcPr>
            <w:tcW w:w="2193" w:type="dxa"/>
          </w:tcPr>
          <w:p w14:paraId="47DBAADB" w14:textId="77777777" w:rsidR="00E56A29" w:rsidRPr="00E56A29" w:rsidRDefault="00E56A29" w:rsidP="00E56A29">
            <w:pPr>
              <w:pStyle w:val="SBBZ-032--AbsatztabelleZeile"/>
            </w:pPr>
            <w:r w:rsidRPr="00E56A29">
              <w:t>BK</w:t>
            </w:r>
          </w:p>
        </w:tc>
        <w:tc>
          <w:tcPr>
            <w:tcW w:w="6868" w:type="dxa"/>
          </w:tcPr>
          <w:p w14:paraId="513679D6" w14:textId="77777777" w:rsidR="00E56A29" w:rsidRPr="00E56A29" w:rsidRDefault="00E56A29" w:rsidP="00E56A29">
            <w:pPr>
              <w:pStyle w:val="SBBZ-032--AbsatztabelleZeile"/>
            </w:pPr>
            <w:r w:rsidRPr="00E56A29">
              <w:t>Bildende Kunst</w:t>
            </w:r>
          </w:p>
        </w:tc>
      </w:tr>
      <w:tr w:rsidR="00E56A29" w14:paraId="0FD3503A" w14:textId="77777777" w:rsidTr="00411738">
        <w:tc>
          <w:tcPr>
            <w:tcW w:w="2193" w:type="dxa"/>
          </w:tcPr>
          <w:p w14:paraId="671769CF" w14:textId="77777777" w:rsidR="00E56A29" w:rsidRPr="00E56A29" w:rsidRDefault="00E56A29" w:rsidP="00E56A29">
            <w:pPr>
              <w:pStyle w:val="SBBZ-032--AbsatztabelleZeile"/>
            </w:pPr>
            <w:r w:rsidRPr="00E56A29">
              <w:t>BIO</w:t>
            </w:r>
          </w:p>
        </w:tc>
        <w:tc>
          <w:tcPr>
            <w:tcW w:w="6868" w:type="dxa"/>
          </w:tcPr>
          <w:p w14:paraId="08431041" w14:textId="77777777" w:rsidR="00E56A29" w:rsidRPr="00E56A29" w:rsidRDefault="00E56A29" w:rsidP="00E56A29">
            <w:pPr>
              <w:pStyle w:val="SBBZ-032--AbsatztabelleZeile"/>
            </w:pPr>
            <w:r w:rsidRPr="00E56A29">
              <w:t>Biologie</w:t>
            </w:r>
          </w:p>
        </w:tc>
      </w:tr>
      <w:tr w:rsidR="00E56A29" w14:paraId="0453C203" w14:textId="77777777" w:rsidTr="00411738">
        <w:tc>
          <w:tcPr>
            <w:tcW w:w="2193" w:type="dxa"/>
          </w:tcPr>
          <w:p w14:paraId="38B986E7" w14:textId="77777777" w:rsidR="00E56A29" w:rsidRPr="00E56A29" w:rsidRDefault="00E56A29" w:rsidP="00E56A29">
            <w:pPr>
              <w:pStyle w:val="SBBZ-032--AbsatztabelleZeile"/>
            </w:pPr>
            <w:r w:rsidRPr="00E56A29">
              <w:t>BNT</w:t>
            </w:r>
          </w:p>
        </w:tc>
        <w:tc>
          <w:tcPr>
            <w:tcW w:w="6868" w:type="dxa"/>
          </w:tcPr>
          <w:p w14:paraId="407930D9" w14:textId="77777777" w:rsidR="00E56A29" w:rsidRPr="00E56A29" w:rsidRDefault="00E56A29" w:rsidP="00E56A29">
            <w:pPr>
              <w:pStyle w:val="SBBZ-032--AbsatztabelleZeile"/>
            </w:pPr>
            <w:r w:rsidRPr="00E56A29">
              <w:t>Biologie, Naturphänomene und Technik</w:t>
            </w:r>
          </w:p>
        </w:tc>
      </w:tr>
      <w:tr w:rsidR="00E56A29" w14:paraId="1FA9B2B2" w14:textId="77777777" w:rsidTr="00411738">
        <w:tc>
          <w:tcPr>
            <w:tcW w:w="2193" w:type="dxa"/>
          </w:tcPr>
          <w:p w14:paraId="1C46A404" w14:textId="77777777" w:rsidR="00E56A29" w:rsidRPr="00E56A29" w:rsidRDefault="00E56A29" w:rsidP="00E56A29">
            <w:pPr>
              <w:pStyle w:val="SBBZ-032--AbsatztabelleZeile"/>
            </w:pPr>
            <w:r w:rsidRPr="00E56A29">
              <w:t>CH</w:t>
            </w:r>
          </w:p>
        </w:tc>
        <w:tc>
          <w:tcPr>
            <w:tcW w:w="6868" w:type="dxa"/>
          </w:tcPr>
          <w:p w14:paraId="5D0EE666" w14:textId="77777777" w:rsidR="00E56A29" w:rsidRPr="00E56A29" w:rsidRDefault="00E56A29" w:rsidP="00E56A29">
            <w:pPr>
              <w:pStyle w:val="SBBZ-032--AbsatztabelleZeile"/>
            </w:pPr>
            <w:r w:rsidRPr="00E56A29">
              <w:t>Chemie</w:t>
            </w:r>
          </w:p>
        </w:tc>
      </w:tr>
      <w:tr w:rsidR="00E56A29" w14:paraId="5E971CF0" w14:textId="77777777" w:rsidTr="00411738">
        <w:tc>
          <w:tcPr>
            <w:tcW w:w="2193" w:type="dxa"/>
          </w:tcPr>
          <w:p w14:paraId="4C390FC2" w14:textId="77777777" w:rsidR="00E56A29" w:rsidRPr="00E56A29" w:rsidRDefault="00E56A29" w:rsidP="00E56A29">
            <w:pPr>
              <w:pStyle w:val="SBBZ-032--AbsatztabelleZeile"/>
            </w:pPr>
            <w:r w:rsidRPr="00E56A29">
              <w:t>D</w:t>
            </w:r>
          </w:p>
        </w:tc>
        <w:tc>
          <w:tcPr>
            <w:tcW w:w="6868" w:type="dxa"/>
          </w:tcPr>
          <w:p w14:paraId="441E6F0D" w14:textId="77777777" w:rsidR="00E56A29" w:rsidRPr="00E56A29" w:rsidRDefault="00E56A29" w:rsidP="00E56A29">
            <w:pPr>
              <w:pStyle w:val="SBBZ-032--AbsatztabelleZeile"/>
            </w:pPr>
            <w:r w:rsidRPr="00E56A29">
              <w:t>Deutsch</w:t>
            </w:r>
          </w:p>
        </w:tc>
      </w:tr>
      <w:tr w:rsidR="00E56A29" w14:paraId="100A6252" w14:textId="77777777" w:rsidTr="00411738">
        <w:tc>
          <w:tcPr>
            <w:tcW w:w="2193" w:type="dxa"/>
          </w:tcPr>
          <w:p w14:paraId="663E0D82" w14:textId="77777777" w:rsidR="00E56A29" w:rsidRPr="00E56A29" w:rsidRDefault="00E56A29" w:rsidP="00E56A29">
            <w:pPr>
              <w:pStyle w:val="SBBZ-032--AbsatztabelleZeile"/>
            </w:pPr>
            <w:r w:rsidRPr="00E56A29">
              <w:t>E</w:t>
            </w:r>
          </w:p>
        </w:tc>
        <w:tc>
          <w:tcPr>
            <w:tcW w:w="6868" w:type="dxa"/>
          </w:tcPr>
          <w:p w14:paraId="75992AC3" w14:textId="77777777" w:rsidR="00E56A29" w:rsidRPr="00E56A29" w:rsidRDefault="00E56A29" w:rsidP="00E56A29">
            <w:pPr>
              <w:pStyle w:val="SBBZ-032--AbsatztabelleZeile"/>
            </w:pPr>
            <w:r w:rsidRPr="00E56A29">
              <w:t>Englisch</w:t>
            </w:r>
          </w:p>
        </w:tc>
      </w:tr>
      <w:tr w:rsidR="00E56A29" w14:paraId="727A41CA" w14:textId="77777777" w:rsidTr="00411738">
        <w:tc>
          <w:tcPr>
            <w:tcW w:w="2193" w:type="dxa"/>
          </w:tcPr>
          <w:p w14:paraId="796A916B" w14:textId="77777777" w:rsidR="00E56A29" w:rsidRPr="00E56A29" w:rsidRDefault="00E56A29" w:rsidP="00E56A29">
            <w:pPr>
              <w:pStyle w:val="SBBZ-032--AbsatztabelleZeile"/>
            </w:pPr>
            <w:r w:rsidRPr="00E56A29">
              <w:t>ETH</w:t>
            </w:r>
          </w:p>
        </w:tc>
        <w:tc>
          <w:tcPr>
            <w:tcW w:w="6868" w:type="dxa"/>
          </w:tcPr>
          <w:p w14:paraId="0859A777" w14:textId="77777777" w:rsidR="00E56A29" w:rsidRPr="00E56A29" w:rsidRDefault="00E56A29" w:rsidP="00E56A29">
            <w:pPr>
              <w:pStyle w:val="SBBZ-032--AbsatztabelleZeile"/>
            </w:pPr>
            <w:r w:rsidRPr="00E56A29">
              <w:t>Ethik</w:t>
            </w:r>
          </w:p>
        </w:tc>
      </w:tr>
      <w:tr w:rsidR="00E56A29" w14:paraId="11354C00" w14:textId="77777777" w:rsidTr="00411738">
        <w:tc>
          <w:tcPr>
            <w:tcW w:w="2193" w:type="dxa"/>
          </w:tcPr>
          <w:p w14:paraId="573AE01D" w14:textId="77777777" w:rsidR="00E56A29" w:rsidRPr="00E56A29" w:rsidRDefault="00E56A29" w:rsidP="00E56A29">
            <w:pPr>
              <w:pStyle w:val="SBBZ-032--AbsatztabelleZeile"/>
            </w:pPr>
            <w:r w:rsidRPr="00E56A29">
              <w:t>REV</w:t>
            </w:r>
          </w:p>
        </w:tc>
        <w:tc>
          <w:tcPr>
            <w:tcW w:w="6868" w:type="dxa"/>
          </w:tcPr>
          <w:p w14:paraId="08B48A96" w14:textId="77777777" w:rsidR="00E56A29" w:rsidRPr="00E56A29" w:rsidRDefault="00E56A29" w:rsidP="00E56A29">
            <w:pPr>
              <w:pStyle w:val="SBBZ-032--AbsatztabelleZeile"/>
            </w:pPr>
            <w:r w:rsidRPr="00E56A29">
              <w:t>Evangelische Religionslehre</w:t>
            </w:r>
          </w:p>
        </w:tc>
      </w:tr>
      <w:tr w:rsidR="00E56A29" w14:paraId="2D4CF0B3" w14:textId="77777777" w:rsidTr="00411738">
        <w:tc>
          <w:tcPr>
            <w:tcW w:w="2193" w:type="dxa"/>
          </w:tcPr>
          <w:p w14:paraId="44B1559F" w14:textId="77777777" w:rsidR="00E56A29" w:rsidRPr="00E56A29" w:rsidRDefault="00E56A29" w:rsidP="00E56A29">
            <w:pPr>
              <w:pStyle w:val="SBBZ-032--AbsatztabelleZeile"/>
            </w:pPr>
            <w:r w:rsidRPr="00E56A29">
              <w:t>F</w:t>
            </w:r>
          </w:p>
        </w:tc>
        <w:tc>
          <w:tcPr>
            <w:tcW w:w="6868" w:type="dxa"/>
          </w:tcPr>
          <w:p w14:paraId="622E8263" w14:textId="77777777" w:rsidR="00E56A29" w:rsidRPr="00E56A29" w:rsidRDefault="00E56A29" w:rsidP="00E56A29">
            <w:pPr>
              <w:pStyle w:val="SBBZ-032--AbsatztabelleZeile"/>
            </w:pPr>
            <w:r w:rsidRPr="00E56A29">
              <w:t>Französisch</w:t>
            </w:r>
          </w:p>
        </w:tc>
      </w:tr>
      <w:tr w:rsidR="00E56A29" w14:paraId="5B8D8F5A" w14:textId="77777777" w:rsidTr="00411738">
        <w:tc>
          <w:tcPr>
            <w:tcW w:w="2193" w:type="dxa"/>
          </w:tcPr>
          <w:p w14:paraId="7BBAC99B" w14:textId="77777777" w:rsidR="00E56A29" w:rsidRPr="00E56A29" w:rsidRDefault="00E56A29" w:rsidP="00E56A29">
            <w:pPr>
              <w:pStyle w:val="SBBZ-032--AbsatztabelleZeile"/>
            </w:pPr>
            <w:r w:rsidRPr="00E56A29">
              <w:t>GK</w:t>
            </w:r>
          </w:p>
        </w:tc>
        <w:tc>
          <w:tcPr>
            <w:tcW w:w="6868" w:type="dxa"/>
          </w:tcPr>
          <w:p w14:paraId="47D5438F" w14:textId="77777777" w:rsidR="00E56A29" w:rsidRPr="00E56A29" w:rsidRDefault="00E56A29" w:rsidP="00E56A29">
            <w:pPr>
              <w:pStyle w:val="SBBZ-032--AbsatztabelleZeile"/>
            </w:pPr>
            <w:r w:rsidRPr="00E56A29">
              <w:t>Gemeinschaftskunde</w:t>
            </w:r>
          </w:p>
        </w:tc>
      </w:tr>
      <w:tr w:rsidR="00E56A29" w14:paraId="75149BC6" w14:textId="77777777" w:rsidTr="00411738">
        <w:tc>
          <w:tcPr>
            <w:tcW w:w="2193" w:type="dxa"/>
          </w:tcPr>
          <w:p w14:paraId="60C157B2" w14:textId="77777777" w:rsidR="00E56A29" w:rsidRPr="00E56A29" w:rsidRDefault="00E56A29" w:rsidP="00E56A29">
            <w:pPr>
              <w:pStyle w:val="SBBZ-032--AbsatztabelleZeile"/>
            </w:pPr>
            <w:r w:rsidRPr="00E56A29">
              <w:t>GEO</w:t>
            </w:r>
          </w:p>
        </w:tc>
        <w:tc>
          <w:tcPr>
            <w:tcW w:w="6868" w:type="dxa"/>
          </w:tcPr>
          <w:p w14:paraId="744E25FF" w14:textId="77777777" w:rsidR="00E56A29" w:rsidRPr="00E56A29" w:rsidRDefault="00E56A29" w:rsidP="00E56A29">
            <w:pPr>
              <w:pStyle w:val="SBBZ-032--AbsatztabelleZeile"/>
            </w:pPr>
            <w:proofErr w:type="gramStart"/>
            <w:r w:rsidRPr="00E56A29">
              <w:t>Geographie</w:t>
            </w:r>
            <w:proofErr w:type="gramEnd"/>
          </w:p>
        </w:tc>
      </w:tr>
      <w:tr w:rsidR="00E56A29" w14:paraId="767ABDCE" w14:textId="77777777" w:rsidTr="00411738">
        <w:tc>
          <w:tcPr>
            <w:tcW w:w="2193" w:type="dxa"/>
          </w:tcPr>
          <w:p w14:paraId="32A8E9C0" w14:textId="77777777" w:rsidR="00E56A29" w:rsidRPr="00E56A29" w:rsidRDefault="00E56A29" w:rsidP="00E56A29">
            <w:pPr>
              <w:pStyle w:val="SBBZ-032--AbsatztabelleZeile"/>
            </w:pPr>
            <w:r w:rsidRPr="00E56A29">
              <w:t>G</w:t>
            </w:r>
          </w:p>
        </w:tc>
        <w:tc>
          <w:tcPr>
            <w:tcW w:w="6868" w:type="dxa"/>
          </w:tcPr>
          <w:p w14:paraId="151C371B" w14:textId="77777777" w:rsidR="00E56A29" w:rsidRPr="00E56A29" w:rsidRDefault="00E56A29" w:rsidP="00E56A29">
            <w:pPr>
              <w:pStyle w:val="SBBZ-032--AbsatztabelleZeile"/>
            </w:pPr>
            <w:r w:rsidRPr="00E56A29">
              <w:t>Geschichte</w:t>
            </w:r>
          </w:p>
        </w:tc>
      </w:tr>
      <w:tr w:rsidR="00E56A29" w14:paraId="194C806E" w14:textId="77777777" w:rsidTr="00411738">
        <w:tc>
          <w:tcPr>
            <w:tcW w:w="2193" w:type="dxa"/>
          </w:tcPr>
          <w:p w14:paraId="5DD06E1D" w14:textId="77777777" w:rsidR="00E56A29" w:rsidRPr="00E56A29" w:rsidRDefault="00E56A29" w:rsidP="00E56A29">
            <w:pPr>
              <w:pStyle w:val="SBBZ-032--AbsatztabelleZeile"/>
            </w:pPr>
            <w:r w:rsidRPr="00E56A29">
              <w:t>KUW</w:t>
            </w:r>
          </w:p>
        </w:tc>
        <w:tc>
          <w:tcPr>
            <w:tcW w:w="6868" w:type="dxa"/>
          </w:tcPr>
          <w:p w14:paraId="201D2621" w14:textId="77777777" w:rsidR="00E56A29" w:rsidRPr="00E56A29" w:rsidRDefault="00E56A29" w:rsidP="00E56A29">
            <w:pPr>
              <w:pStyle w:val="SBBZ-032--AbsatztabelleZeile"/>
            </w:pPr>
            <w:r w:rsidRPr="00E56A29">
              <w:t>Kunst und Werken</w:t>
            </w:r>
          </w:p>
        </w:tc>
      </w:tr>
      <w:tr w:rsidR="00E56A29" w14:paraId="0887A802" w14:textId="77777777" w:rsidTr="00411738">
        <w:tc>
          <w:tcPr>
            <w:tcW w:w="2193" w:type="dxa"/>
          </w:tcPr>
          <w:p w14:paraId="26E7B788" w14:textId="77777777" w:rsidR="00E56A29" w:rsidRPr="00E56A29" w:rsidRDefault="00E56A29" w:rsidP="00E56A29">
            <w:pPr>
              <w:pStyle w:val="SBBZ-032--AbsatztabelleZeile"/>
            </w:pPr>
            <w:r w:rsidRPr="00E56A29">
              <w:t>RRK</w:t>
            </w:r>
          </w:p>
        </w:tc>
        <w:tc>
          <w:tcPr>
            <w:tcW w:w="6868" w:type="dxa"/>
          </w:tcPr>
          <w:p w14:paraId="22789F65" w14:textId="77777777" w:rsidR="00E56A29" w:rsidRPr="00E56A29" w:rsidRDefault="00E56A29" w:rsidP="00E56A29">
            <w:pPr>
              <w:pStyle w:val="SBBZ-032--AbsatztabelleZeile"/>
            </w:pPr>
            <w:r w:rsidRPr="00E56A29">
              <w:t>Katholische Religionslehre</w:t>
            </w:r>
          </w:p>
        </w:tc>
      </w:tr>
      <w:tr w:rsidR="00E56A29" w14:paraId="3FF3D997" w14:textId="77777777" w:rsidTr="00411738">
        <w:tc>
          <w:tcPr>
            <w:tcW w:w="2193" w:type="dxa"/>
          </w:tcPr>
          <w:p w14:paraId="5744FEAF" w14:textId="77777777" w:rsidR="00E56A29" w:rsidRPr="00E56A29" w:rsidRDefault="00E56A29" w:rsidP="00E56A29">
            <w:pPr>
              <w:pStyle w:val="SBBZ-032--AbsatztabelleZeile"/>
            </w:pPr>
            <w:r w:rsidRPr="00E56A29">
              <w:t>M</w:t>
            </w:r>
          </w:p>
        </w:tc>
        <w:tc>
          <w:tcPr>
            <w:tcW w:w="6868" w:type="dxa"/>
          </w:tcPr>
          <w:p w14:paraId="0CEB74FE" w14:textId="77777777" w:rsidR="00E56A29" w:rsidRPr="00E56A29" w:rsidRDefault="00E56A29" w:rsidP="00E56A29">
            <w:pPr>
              <w:pStyle w:val="SBBZ-032--AbsatztabelleZeile"/>
            </w:pPr>
            <w:r w:rsidRPr="00E56A29">
              <w:t>Mathematik</w:t>
            </w:r>
          </w:p>
        </w:tc>
      </w:tr>
      <w:tr w:rsidR="00E56A29" w14:paraId="36E78C07" w14:textId="77777777" w:rsidTr="00411738">
        <w:tc>
          <w:tcPr>
            <w:tcW w:w="2193" w:type="dxa"/>
          </w:tcPr>
          <w:p w14:paraId="08EF3ADE" w14:textId="77777777" w:rsidR="00E56A29" w:rsidRPr="00E56A29" w:rsidRDefault="00E56A29" w:rsidP="00E56A29">
            <w:pPr>
              <w:pStyle w:val="SBBZ-032--AbsatztabelleZeile"/>
            </w:pPr>
            <w:r w:rsidRPr="00E56A29">
              <w:t xml:space="preserve">MFR </w:t>
            </w:r>
          </w:p>
        </w:tc>
        <w:tc>
          <w:tcPr>
            <w:tcW w:w="6868" w:type="dxa"/>
          </w:tcPr>
          <w:p w14:paraId="5CB21549" w14:textId="77777777" w:rsidR="00E56A29" w:rsidRPr="00E56A29" w:rsidRDefault="00E56A29" w:rsidP="00E56A29">
            <w:pPr>
              <w:pStyle w:val="SBBZ-032--AbsatztabelleZeile"/>
            </w:pPr>
            <w:r w:rsidRPr="00E56A29">
              <w:t>Moderne Fremdsprache</w:t>
            </w:r>
          </w:p>
        </w:tc>
      </w:tr>
      <w:tr w:rsidR="00E56A29" w14:paraId="1F5ECCE1" w14:textId="77777777" w:rsidTr="00411738">
        <w:tc>
          <w:tcPr>
            <w:tcW w:w="2193" w:type="dxa"/>
          </w:tcPr>
          <w:p w14:paraId="6BF3C1B5" w14:textId="77777777" w:rsidR="00E56A29" w:rsidRPr="00E56A29" w:rsidRDefault="00E56A29" w:rsidP="00E56A29">
            <w:pPr>
              <w:pStyle w:val="SBBZ-032--AbsatztabelleZeile"/>
            </w:pPr>
            <w:r w:rsidRPr="00E56A29">
              <w:t>MUS</w:t>
            </w:r>
          </w:p>
        </w:tc>
        <w:tc>
          <w:tcPr>
            <w:tcW w:w="6868" w:type="dxa"/>
          </w:tcPr>
          <w:p w14:paraId="015B1C71" w14:textId="77777777" w:rsidR="00E56A29" w:rsidRPr="00E56A29" w:rsidRDefault="00E56A29" w:rsidP="00E56A29">
            <w:pPr>
              <w:pStyle w:val="SBBZ-032--AbsatztabelleZeile"/>
            </w:pPr>
            <w:r w:rsidRPr="00E56A29">
              <w:t>Musik</w:t>
            </w:r>
          </w:p>
        </w:tc>
      </w:tr>
      <w:tr w:rsidR="00E56A29" w14:paraId="4AD013ED" w14:textId="77777777" w:rsidTr="00411738">
        <w:tc>
          <w:tcPr>
            <w:tcW w:w="2193" w:type="dxa"/>
          </w:tcPr>
          <w:p w14:paraId="12E6A590" w14:textId="77777777" w:rsidR="00E56A29" w:rsidRPr="00E56A29" w:rsidRDefault="00E56A29" w:rsidP="00E56A29">
            <w:pPr>
              <w:pStyle w:val="SBBZ-032--AbsatztabelleZeile"/>
            </w:pPr>
            <w:proofErr w:type="spellStart"/>
            <w:r w:rsidRPr="00E56A29">
              <w:t>NwT</w:t>
            </w:r>
            <w:proofErr w:type="spellEnd"/>
          </w:p>
        </w:tc>
        <w:tc>
          <w:tcPr>
            <w:tcW w:w="6868" w:type="dxa"/>
          </w:tcPr>
          <w:p w14:paraId="356A51C7" w14:textId="77777777" w:rsidR="00E56A29" w:rsidRPr="00E56A29" w:rsidRDefault="00E56A29" w:rsidP="00E56A29">
            <w:pPr>
              <w:pStyle w:val="SBBZ-032--AbsatztabelleZeile"/>
            </w:pPr>
            <w:r w:rsidRPr="00E56A29">
              <w:t>Naturwissenschaft und Technik</w:t>
            </w:r>
          </w:p>
        </w:tc>
      </w:tr>
      <w:tr w:rsidR="00E56A29" w14:paraId="528B4E3A" w14:textId="77777777" w:rsidTr="00411738">
        <w:tc>
          <w:tcPr>
            <w:tcW w:w="2193" w:type="dxa"/>
          </w:tcPr>
          <w:p w14:paraId="2B9937FA" w14:textId="77777777" w:rsidR="00E56A29" w:rsidRPr="00E56A29" w:rsidRDefault="00E56A29" w:rsidP="00E56A29">
            <w:pPr>
              <w:pStyle w:val="SBBZ-032--AbsatztabelleZeile"/>
            </w:pPr>
            <w:r w:rsidRPr="00E56A29">
              <w:t>PH</w:t>
            </w:r>
          </w:p>
        </w:tc>
        <w:tc>
          <w:tcPr>
            <w:tcW w:w="6868" w:type="dxa"/>
          </w:tcPr>
          <w:p w14:paraId="3005333C" w14:textId="77777777" w:rsidR="00E56A29" w:rsidRPr="00E56A29" w:rsidRDefault="00E56A29" w:rsidP="00E56A29">
            <w:pPr>
              <w:pStyle w:val="SBBZ-032--AbsatztabelleZeile"/>
            </w:pPr>
            <w:r w:rsidRPr="00E56A29">
              <w:t>Physik</w:t>
            </w:r>
          </w:p>
        </w:tc>
      </w:tr>
      <w:tr w:rsidR="00E56A29" w14:paraId="26E5D061" w14:textId="77777777" w:rsidTr="00411738">
        <w:tc>
          <w:tcPr>
            <w:tcW w:w="2193" w:type="dxa"/>
          </w:tcPr>
          <w:p w14:paraId="4544E136" w14:textId="77777777" w:rsidR="00E56A29" w:rsidRPr="00E56A29" w:rsidRDefault="00E56A29" w:rsidP="00E56A29">
            <w:pPr>
              <w:pStyle w:val="SBBZ-032--AbsatztabelleZeile"/>
            </w:pPr>
            <w:r w:rsidRPr="00E56A29">
              <w:lastRenderedPageBreak/>
              <w:t>SU</w:t>
            </w:r>
          </w:p>
        </w:tc>
        <w:tc>
          <w:tcPr>
            <w:tcW w:w="6868" w:type="dxa"/>
          </w:tcPr>
          <w:p w14:paraId="7E809BCC" w14:textId="77777777" w:rsidR="00E56A29" w:rsidRPr="00E56A29" w:rsidRDefault="00E56A29" w:rsidP="00E56A29">
            <w:pPr>
              <w:pStyle w:val="SBBZ-032--AbsatztabelleZeile"/>
            </w:pPr>
            <w:r w:rsidRPr="00E56A29">
              <w:t>Sachunterricht</w:t>
            </w:r>
          </w:p>
        </w:tc>
      </w:tr>
      <w:tr w:rsidR="00E56A29" w14:paraId="2A88BE3B" w14:textId="77777777" w:rsidTr="00411738">
        <w:tc>
          <w:tcPr>
            <w:tcW w:w="2193" w:type="dxa"/>
          </w:tcPr>
          <w:p w14:paraId="5977E909" w14:textId="77777777" w:rsidR="00E56A29" w:rsidRPr="00E56A29" w:rsidRDefault="00E56A29" w:rsidP="00E56A29">
            <w:pPr>
              <w:pStyle w:val="SBBZ-032--AbsatztabelleZeile"/>
            </w:pPr>
            <w:r w:rsidRPr="00E56A29">
              <w:t>SPO</w:t>
            </w:r>
          </w:p>
        </w:tc>
        <w:tc>
          <w:tcPr>
            <w:tcW w:w="6868" w:type="dxa"/>
          </w:tcPr>
          <w:p w14:paraId="6833E944" w14:textId="77777777" w:rsidR="00E56A29" w:rsidRPr="00E56A29" w:rsidRDefault="00E56A29" w:rsidP="00E56A29">
            <w:pPr>
              <w:pStyle w:val="SBBZ-032--AbsatztabelleZeile"/>
            </w:pPr>
            <w:r w:rsidRPr="00E56A29">
              <w:t>Sport</w:t>
            </w:r>
          </w:p>
        </w:tc>
      </w:tr>
      <w:tr w:rsidR="00E56A29" w14:paraId="2DFBA90F" w14:textId="77777777" w:rsidTr="00411738">
        <w:tc>
          <w:tcPr>
            <w:tcW w:w="2193" w:type="dxa"/>
          </w:tcPr>
          <w:p w14:paraId="5AF69FD2" w14:textId="77777777" w:rsidR="00E56A29" w:rsidRPr="00E56A29" w:rsidRDefault="00E56A29" w:rsidP="00E56A29">
            <w:pPr>
              <w:pStyle w:val="SBBZ-032--AbsatztabelleZeile"/>
            </w:pPr>
            <w:r w:rsidRPr="00E56A29">
              <w:t>T</w:t>
            </w:r>
          </w:p>
        </w:tc>
        <w:tc>
          <w:tcPr>
            <w:tcW w:w="6868" w:type="dxa"/>
          </w:tcPr>
          <w:p w14:paraId="425E1295" w14:textId="77777777" w:rsidR="00E56A29" w:rsidRPr="00E56A29" w:rsidRDefault="00E56A29" w:rsidP="00E56A29">
            <w:pPr>
              <w:pStyle w:val="SBBZ-032--AbsatztabelleZeile"/>
            </w:pPr>
            <w:r w:rsidRPr="00E56A29">
              <w:t>Technik</w:t>
            </w:r>
          </w:p>
        </w:tc>
      </w:tr>
      <w:tr w:rsidR="00E56A29" w14:paraId="14E73B19" w14:textId="77777777" w:rsidTr="00411738">
        <w:tc>
          <w:tcPr>
            <w:tcW w:w="2193" w:type="dxa"/>
          </w:tcPr>
          <w:p w14:paraId="2A917081" w14:textId="77777777" w:rsidR="00E56A29" w:rsidRPr="00E56A29" w:rsidRDefault="00E56A29" w:rsidP="00E56A29">
            <w:pPr>
              <w:pStyle w:val="SBBZ-032--AbsatztabelleZeile"/>
            </w:pPr>
            <w:r w:rsidRPr="00E56A29">
              <w:t>WBO</w:t>
            </w:r>
          </w:p>
        </w:tc>
        <w:tc>
          <w:tcPr>
            <w:tcW w:w="6868" w:type="dxa"/>
          </w:tcPr>
          <w:p w14:paraId="2895C65A" w14:textId="77777777" w:rsidR="00E56A29" w:rsidRPr="00E56A29" w:rsidRDefault="00E56A29" w:rsidP="00E56A29">
            <w:pPr>
              <w:pStyle w:val="SBBZ-032--AbsatztabelleZeile"/>
            </w:pPr>
            <w:r w:rsidRPr="00E56A29">
              <w:t>Wirtschaft und Berufsorientierung</w:t>
            </w:r>
          </w:p>
        </w:tc>
      </w:tr>
      <w:tr w:rsidR="00E56A29" w14:paraId="359820BA" w14:textId="77777777" w:rsidTr="00411738">
        <w:tc>
          <w:tcPr>
            <w:tcW w:w="2193" w:type="dxa"/>
          </w:tcPr>
          <w:p w14:paraId="05D2DDBE" w14:textId="77777777" w:rsidR="00E56A29" w:rsidRPr="00E56A29" w:rsidRDefault="00E56A29" w:rsidP="00E56A29">
            <w:pPr>
              <w:pStyle w:val="SBBZ-032--AbsatztabelleZeile"/>
            </w:pPr>
            <w:r w:rsidRPr="00E56A29">
              <w:t>WBS</w:t>
            </w:r>
          </w:p>
        </w:tc>
        <w:tc>
          <w:tcPr>
            <w:tcW w:w="6868" w:type="dxa"/>
          </w:tcPr>
          <w:p w14:paraId="05916338" w14:textId="77777777" w:rsidR="00E56A29" w:rsidRPr="00E56A29" w:rsidRDefault="00E56A29" w:rsidP="00E56A29">
            <w:pPr>
              <w:pStyle w:val="SBBZ-032--AbsatztabelleZeile"/>
            </w:pPr>
            <w:r w:rsidRPr="00E56A29">
              <w:t>Wirtschaft, Berufs- und Studienorientierung</w:t>
            </w:r>
          </w:p>
        </w:tc>
      </w:tr>
    </w:tbl>
    <w:p w14:paraId="282C610E" w14:textId="77777777" w:rsidR="00E56A29" w:rsidRPr="00E56A29" w:rsidRDefault="00E56A29" w:rsidP="00E56A29">
      <w:pPr>
        <w:pStyle w:val="SBBZ-X12--SteuercodeSKIPIMPORTEND"/>
      </w:pPr>
      <w:r w:rsidRPr="00E56A29">
        <w:t>SKIP_IMPORT_END</w:t>
      </w:r>
    </w:p>
    <w:p w14:paraId="44527E3C" w14:textId="77777777" w:rsidR="00F17963" w:rsidRDefault="00F17963" w:rsidP="001805CA">
      <w:pPr>
        <w:pStyle w:val="SBBZ-001--AbsatzStandard"/>
      </w:pPr>
    </w:p>
    <w:p w14:paraId="36A01853" w14:textId="3A54B6AC" w:rsidR="00694F1E" w:rsidRPr="001805CA" w:rsidRDefault="00694F1E" w:rsidP="001805CA">
      <w:pPr>
        <w:pStyle w:val="SBBZ-001--AbsatzStandard"/>
        <w:sectPr w:rsidR="00694F1E" w:rsidRPr="001805CA" w:rsidSect="00643002">
          <w:footerReference w:type="default" r:id="rId18"/>
          <w:pgSz w:w="11900" w:h="16840" w:code="9"/>
          <w:pgMar w:top="1587" w:right="1134" w:bottom="1020" w:left="1134" w:header="964" w:footer="283" w:gutter="283"/>
          <w:cols w:space="708"/>
          <w:docGrid w:linePitch="360"/>
        </w:sectPr>
      </w:pPr>
    </w:p>
    <w:p w14:paraId="7D7111D6" w14:textId="6BDF4BA1" w:rsidR="00BD5EE7" w:rsidRDefault="00BD5EE7" w:rsidP="007E449A">
      <w:pPr>
        <w:pStyle w:val="SBBZ-001--AbsatzStandard"/>
      </w:pPr>
      <w:r w:rsidRPr="002F145E">
        <w:rPr>
          <w:noProof/>
        </w:rPr>
        <w:lastRenderedPageBreak/>
        <mc:AlternateContent>
          <mc:Choice Requires="wps">
            <w:drawing>
              <wp:anchor distT="0" distB="0" distL="114300" distR="114300" simplePos="0" relativeHeight="251658240" behindDoc="0" locked="0" layoutInCell="1" allowOverlap="1" wp14:anchorId="2F983680" wp14:editId="141F1C36">
                <wp:simplePos x="0" y="0"/>
                <wp:positionH relativeFrom="column">
                  <wp:posOffset>-25</wp:posOffset>
                </wp:positionH>
                <wp:positionV relativeFrom="page">
                  <wp:posOffset>5910682</wp:posOffset>
                </wp:positionV>
                <wp:extent cx="6057900" cy="4114800"/>
                <wp:effectExtent l="0" t="0" r="19050" b="19050"/>
                <wp:wrapSquare wrapText="bothSides"/>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4114800"/>
                        </a:xfrm>
                        <a:prstGeom prst="rect">
                          <a:avLst/>
                        </a:prstGeom>
                        <a:solidFill>
                          <a:srgbClr val="FFFF00">
                            <a:alpha val="10000"/>
                          </a:srgbClr>
                        </a:solidFill>
                        <a:ln w="25400">
                          <a:solidFill>
                            <a:sysClr val="windowText" lastClr="000000">
                              <a:alpha val="20000"/>
                            </a:sysClr>
                          </a:solidFill>
                        </a:ln>
                        <a:effectLst/>
                        <a:extLst>
                          <a:ext uri="{C572A759-6A51-4108-AA02-DFA0A04FC94B}"/>
                        </a:extLst>
                      </wps:spPr>
                      <wps:txb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83680" id="_x0000_t202" coordsize="21600,21600" o:spt="202" path="m,l,21600r21600,l21600,xe">
                <v:stroke joinstyle="miter"/>
                <v:path gradientshapeok="t" o:connecttype="rect"/>
              </v:shapetype>
              <v:shape id="Textfeld 19" o:spid="_x0000_s1026" type="#_x0000_t202" style="position:absolute;margin-left:0;margin-top:465.4pt;width:477pt;height:3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" fillcolor="yellow" strokecolor="windowText" strokeweight="2pt">
                <v:fill opacity="6682f"/>
                <v:stroke opacity="13107f"/>
                <v:path arrowok="t"/>
                <v:textbox>
                  <w:txbxContent>
                    <w:p w14:paraId="3BA6F34F" w14:textId="77777777" w:rsidR="00EF77EB" w:rsidRDefault="00EF77EB" w:rsidP="005977ED">
                      <w:pPr>
                        <w:pStyle w:val="SBBZ-191--LetzteSeiteAnschriftKMBW"/>
                      </w:pPr>
                    </w:p>
                    <w:p w14:paraId="0ED0F3CC" w14:textId="77777777" w:rsidR="00EF77EB" w:rsidRDefault="00EF77EB" w:rsidP="005977ED">
                      <w:pPr>
                        <w:pStyle w:val="SBBZ-191--LetzteSeiteAnschriftKMBW"/>
                      </w:pPr>
                    </w:p>
                    <w:p w14:paraId="01258146" w14:textId="77777777" w:rsidR="00EF77EB" w:rsidRPr="00CE1673" w:rsidRDefault="00EF77EB" w:rsidP="005977ED">
                      <w:pPr>
                        <w:pStyle w:val="SBBZ-191--LetzteSeiteAnschriftKMBW"/>
                      </w:pPr>
                      <w:r w:rsidRPr="00CE1673">
                        <w:t>Ministerium für Kultus, Jugend und Sport</w:t>
                      </w:r>
                    </w:p>
                    <w:p w14:paraId="16DD1BB2" w14:textId="6CA14952" w:rsidR="00EF77EB" w:rsidRPr="00CE1673" w:rsidRDefault="00EF77EB" w:rsidP="005977ED">
                      <w:pPr>
                        <w:pStyle w:val="SBBZ-191--LetzteSeiteAnschriftKMBW"/>
                      </w:pPr>
                      <w:r w:rsidRPr="00CE1673">
                        <w:t>Postfach 103442</w:t>
                      </w:r>
                      <w:r>
                        <w:t xml:space="preserve">, </w:t>
                      </w:r>
                      <w:r w:rsidRPr="00CE1673">
                        <w:t>70029 Stuttgart</w:t>
                      </w:r>
                    </w:p>
                    <w:p w14:paraId="3B7C3729" w14:textId="77777777" w:rsidR="00EF77EB" w:rsidRPr="00CE1673" w:rsidRDefault="00EF77EB" w:rsidP="005977ED">
                      <w:pPr>
                        <w:pStyle w:val="SBBZ-191--LetzteSeiteAnschriftKMBW"/>
                      </w:pPr>
                    </w:p>
                    <w:p w14:paraId="275CE76A" w14:textId="5322E162" w:rsidR="00EF77EB" w:rsidRDefault="00EF77EB" w:rsidP="005977ED">
                      <w:pPr>
                        <w:pStyle w:val="SBBZ-191--LetzteSeiteAnschriftKMBW"/>
                      </w:pPr>
                      <w:r w:rsidRPr="00016D9E">
                        <w:drawing>
                          <wp:inline distT="0" distB="0" distL="0" distR="0" wp14:anchorId="7D6F8DFC" wp14:editId="79E7F805">
                            <wp:extent cx="1828800" cy="10191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019175"/>
                                    </a:xfrm>
                                    <a:prstGeom prst="rect">
                                      <a:avLst/>
                                    </a:prstGeom>
                                    <a:noFill/>
                                    <a:ln>
                                      <a:noFill/>
                                    </a:ln>
                                  </pic:spPr>
                                </pic:pic>
                              </a:graphicData>
                            </a:graphic>
                          </wp:inline>
                        </w:drawing>
                      </w:r>
                    </w:p>
                    <w:p w14:paraId="3226A2A1" w14:textId="77777777" w:rsidR="00EF77EB" w:rsidRDefault="00EF77EB" w:rsidP="005977ED">
                      <w:pPr>
                        <w:pStyle w:val="SBBZ-191--LetzteSeiteAnschriftKMBW"/>
                      </w:pPr>
                    </w:p>
                    <w:p w14:paraId="0F39BB28" w14:textId="77777777" w:rsidR="00EF77EB" w:rsidRPr="00CE1673" w:rsidRDefault="00EF77EB" w:rsidP="005977ED">
                      <w:pPr>
                        <w:pStyle w:val="SBBZ-191--LetzteSeiteAnschriftKMBW"/>
                      </w:pPr>
                    </w:p>
                    <w:p w14:paraId="34CD97A4" w14:textId="77777777" w:rsidR="00EF77EB" w:rsidRPr="00705B24" w:rsidRDefault="00EF77EB" w:rsidP="005977ED">
                      <w:pPr>
                        <w:pStyle w:val="SBBZ-191--LetzteSeiteAnschriftKMBW"/>
                      </w:pPr>
                      <w:r w:rsidRPr="00CE1673">
                        <w:t>www.bildungsplaene-bw.de</w:t>
                      </w:r>
                    </w:p>
                    <w:p w14:paraId="7B0F989D" w14:textId="2B9A4B24" w:rsidR="00EF77EB" w:rsidRPr="00834825" w:rsidRDefault="00EF77EB" w:rsidP="00834825">
                      <w:pPr>
                        <w:pStyle w:val="SBBZ-191--LetzteSeiteAnschriftKMBW"/>
                      </w:pPr>
                    </w:p>
                  </w:txbxContent>
                </v:textbox>
                <w10:wrap type="square" anchory="page"/>
              </v:shape>
            </w:pict>
          </mc:Fallback>
        </mc:AlternateContent>
      </w:r>
      <w:bookmarkEnd w:id="8"/>
    </w:p>
    <w:sectPr w:rsidR="00BD5EE7" w:rsidSect="00643002">
      <w:headerReference w:type="default" r:id="rId21"/>
      <w:footerReference w:type="default" r:id="rId22"/>
      <w:pgSz w:w="11900" w:h="16840" w:code="9"/>
      <w:pgMar w:top="1587" w:right="1134" w:bottom="1020" w:left="1134" w:header="964" w:footer="283" w:gutter="28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47A0" w14:textId="77777777" w:rsidR="00551CBF" w:rsidRDefault="00551CBF" w:rsidP="002F0D3C">
      <w:r>
        <w:separator/>
      </w:r>
    </w:p>
    <w:p w14:paraId="7CE381E3" w14:textId="77777777" w:rsidR="00551CBF" w:rsidRDefault="00551CBF"/>
    <w:p w14:paraId="3EFAED95" w14:textId="77777777" w:rsidR="00551CBF" w:rsidRDefault="00551CBF"/>
  </w:endnote>
  <w:endnote w:type="continuationSeparator" w:id="0">
    <w:p w14:paraId="34C17F7E" w14:textId="77777777" w:rsidR="00551CBF" w:rsidRDefault="00551CBF" w:rsidP="002F0D3C">
      <w:r>
        <w:continuationSeparator/>
      </w:r>
    </w:p>
    <w:p w14:paraId="7E44DFF5" w14:textId="77777777" w:rsidR="00551CBF" w:rsidRDefault="00551CBF"/>
    <w:p w14:paraId="3350BC61" w14:textId="77777777" w:rsidR="00551CBF" w:rsidRDefault="0055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585F0" w14:textId="77777777" w:rsidR="00F17963" w:rsidRDefault="00F17963">
    <w:pPr>
      <w:spacing w:before="0"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65D2" w14:textId="3394791C" w:rsidR="008D0A6C" w:rsidRPr="00705B24" w:rsidRDefault="0019006C" w:rsidP="0019006C">
    <w:pPr>
      <w:pStyle w:val="SBBZ-001--AbsatzStandard"/>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DF48" w14:textId="77777777" w:rsidR="00F17963" w:rsidRDefault="00F17963">
    <w:pPr>
      <w:spacing w:before="0"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3D2F4" w14:textId="09BAA97E" w:rsidR="0019006C" w:rsidRPr="00705B24" w:rsidRDefault="0019006C" w:rsidP="000B2EA2">
    <w:pPr>
      <w:pStyle w:val="SBBZ-712--FuzeileStandard"/>
    </w:pPr>
    <w:r>
      <w:t xml:space="preserve">Seite </w:t>
    </w:r>
    <w:r w:rsidRPr="00016D9E">
      <w:fldChar w:fldCharType="begin"/>
    </w:r>
    <w:r w:rsidRPr="00705B24">
      <w:instrText xml:space="preserve"> PAGE  \* Arabic  \* MERGEFORMAT </w:instrText>
    </w:r>
    <w:r w:rsidRPr="00016D9E">
      <w:fldChar w:fldCharType="separate"/>
    </w:r>
    <w:r>
      <w:t>10</w:t>
    </w:r>
    <w:r w:rsidRPr="00016D9E">
      <w:fldChar w:fldCharType="end"/>
    </w:r>
    <w:r w:rsidRPr="00705B24">
      <w:t xml:space="preserve"> </w:t>
    </w:r>
    <w:r w:rsidRPr="000B2EA2">
      <w:t>von</w:t>
    </w:r>
    <w:r w:rsidRPr="00705B24">
      <w:t xml:space="preserve"> </w:t>
    </w:r>
    <w:fldSimple w:instr=" NUMPAGES  \* Arabic  \* MERGEFORMAT ">
      <w:r>
        <w:t>11</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7FAB" w14:textId="77777777" w:rsidR="00E56A29" w:rsidRDefault="00E56A29">
    <w:pPr>
      <w:pStyle w:val="SBBZ-712--FuzeileStandard"/>
    </w:pPr>
    <w:r>
      <w:t xml:space="preserve">Seite </w:t>
    </w:r>
    <w:r>
      <w:fldChar w:fldCharType="begin"/>
    </w:r>
    <w:r>
      <w:instrText>PAGE \* ARABIC</w:instrText>
    </w:r>
    <w:r>
      <w:fldChar w:fldCharType="separate"/>
    </w:r>
    <w:r>
      <w:t>16</w:t>
    </w:r>
    <w:r>
      <w:fldChar w:fldCharType="end"/>
    </w:r>
    <w:r>
      <w:t xml:space="preserve"> von </w:t>
    </w:r>
    <w:r>
      <w:fldChar w:fldCharType="begin"/>
    </w:r>
    <w:r>
      <w:instrText>NUMPAGES \* ARABIC</w:instrText>
    </w:r>
    <w:r>
      <w:fldChar w:fldCharType="separate"/>
    </w:r>
    <w:r>
      <w:t>19</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4B9E3" w14:textId="77777777" w:rsidR="00F17963" w:rsidRDefault="00F17963">
    <w:pPr>
      <w:pStyle w:val="SBBZ-712--FuzeileStandard"/>
    </w:pPr>
    <w:r>
      <w:t xml:space="preserve">Seite </w:t>
    </w:r>
    <w:r>
      <w:fldChar w:fldCharType="begin"/>
    </w:r>
    <w:r>
      <w:instrText>PAGE</w:instrText>
    </w:r>
    <w:r>
      <w:fldChar w:fldCharType="separate"/>
    </w:r>
    <w:r>
      <w:t>10</w:t>
    </w:r>
    <w:r>
      <w:fldChar w:fldCharType="end"/>
    </w:r>
    <w:r>
      <w:t xml:space="preserve"> von </w:t>
    </w:r>
    <w:r>
      <w:fldChar w:fldCharType="begin"/>
    </w:r>
    <w:r>
      <w:instrText>NUMPAGES</w:instrText>
    </w:r>
    <w:r>
      <w:fldChar w:fldCharType="separate"/>
    </w:r>
    <w:r>
      <w:t>13</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19BB7" w14:textId="24750735" w:rsidR="008D0A6C" w:rsidRPr="00506436" w:rsidRDefault="008D0A6C" w:rsidP="00506436">
    <w:pPr>
      <w:pStyle w:val="SBBZ-001--AbsatzStandar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472DE" w14:textId="77777777" w:rsidR="00551CBF" w:rsidRDefault="00551CBF" w:rsidP="002F0D3C">
      <w:r>
        <w:separator/>
      </w:r>
    </w:p>
    <w:p w14:paraId="3167B080" w14:textId="77777777" w:rsidR="00551CBF" w:rsidRDefault="00551CBF"/>
    <w:p w14:paraId="71EAF018" w14:textId="77777777" w:rsidR="00551CBF" w:rsidRDefault="00551CBF"/>
  </w:footnote>
  <w:footnote w:type="continuationSeparator" w:id="0">
    <w:p w14:paraId="5A514435" w14:textId="77777777" w:rsidR="00551CBF" w:rsidRDefault="00551CBF" w:rsidP="002F0D3C">
      <w:r>
        <w:continuationSeparator/>
      </w:r>
    </w:p>
    <w:p w14:paraId="7AB296FE" w14:textId="77777777" w:rsidR="00551CBF" w:rsidRDefault="00551CBF"/>
    <w:p w14:paraId="30578423" w14:textId="77777777" w:rsidR="00551CBF" w:rsidRDefault="00551C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ECE7" w14:textId="77777777" w:rsidR="00F17963" w:rsidRDefault="00F17963">
    <w:pPr>
      <w:spacing w:before="0"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B8ED" w14:textId="214B9777" w:rsidR="008D0A6C" w:rsidRDefault="0019006C" w:rsidP="0019006C">
    <w:pPr>
      <w:pStyle w:val="SBBZ-001--AbsatzStandard"/>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0E00C" w14:textId="77777777" w:rsidR="00F17963" w:rsidRDefault="00F17963">
    <w:pPr>
      <w:spacing w:before="0"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599F" w14:textId="3435A9B3" w:rsidR="0019006C" w:rsidRPr="00AF00F6" w:rsidRDefault="0019006C" w:rsidP="009F0BC6">
    <w:pPr>
      <w:pStyle w:val="SBBZ-711--KopfzeileStandard"/>
    </w:pPr>
    <w:r w:rsidRPr="00F6677A">
      <w:t xml:space="preserve">Bildungsplan Förderschwerpunkt </w:t>
    </w:r>
    <w:r w:rsidR="00766DA1">
      <w:t>Lernen</w:t>
    </w:r>
    <w:r w:rsidRPr="00F6677A">
      <w:tab/>
    </w:r>
    <w:r w:rsidR="00E56A29" w:rsidRPr="00E56A29">
      <w:t>Teil C – Fach Moderne Fremdsprache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A3B5C" w14:textId="42AFDA40" w:rsidR="008D0A6C" w:rsidRPr="00506436" w:rsidRDefault="008D0A6C" w:rsidP="00506436">
    <w:pPr>
      <w:pStyle w:val="SBBZ-001--Absatz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41" type="#_x0000_t75" style="width:48.3pt;height:48.3pt" o:bullet="t">
        <v:imagedata r:id="rId1" o:title="Icon-B"/>
      </v:shape>
    </w:pict>
  </w:numPicBullet>
  <w:numPicBullet w:numPicBulletId="1">
    <w:pict>
      <v:shape id="_x0000_i2242" type="#_x0000_t75" style="width:48.3pt;height:48.3pt" o:bullet="t">
        <v:imagedata r:id="rId2" o:title="Icon-C"/>
      </v:shape>
    </w:pict>
  </w:numPicBullet>
  <w:numPicBullet w:numPicBulletId="2">
    <w:pict>
      <v:shape id="_x0000_i2243" type="#_x0000_t75" style="width:48.3pt;height:48.3pt" o:bullet="t">
        <v:imagedata r:id="rId3" o:title="Icon-P"/>
      </v:shape>
    </w:pict>
  </w:numPicBullet>
  <w:numPicBullet w:numPicBulletId="3">
    <w:pict>
      <v:shape id="_x0000_i2244" type="#_x0000_t75" style="width:48.3pt;height:48.3pt" o:bullet="t">
        <v:imagedata r:id="rId4" o:title="Icon-I"/>
      </v:shape>
    </w:pict>
  </w:numPicBullet>
  <w:numPicBullet w:numPicBulletId="4">
    <w:pict>
      <v:shape id="_x0000_i2245" type="#_x0000_t75" style="width:48.3pt;height:48.3pt" o:bullet="t">
        <v:imagedata r:id="rId5" o:title="Icon-L"/>
      </v:shape>
    </w:pict>
  </w:numPicBullet>
  <w:numPicBullet w:numPicBulletId="5">
    <w:pict>
      <v:shape id="_x0000_i2246" type="#_x0000_t75" style="width:48.3pt;height:48.3pt" o:bullet="t">
        <v:imagedata r:id="rId6" o:title="Icon-D"/>
      </v:shape>
    </w:pict>
  </w:numPicBullet>
  <w:numPicBullet w:numPicBulletId="6">
    <w:pict>
      <v:shape id="_x0000_i2247" type="#_x0000_t75" style="width:48.3pt;height:48.3pt" o:bullet="t">
        <v:imagedata r:id="rId7" o:title="Icon-RG"/>
      </v:shape>
    </w:pict>
  </w:numPicBullet>
  <w:numPicBullet w:numPicBulletId="7">
    <w:pict>
      <v:shape id="_x0000_i2248" type="#_x0000_t75" style="width:48.3pt;height:48.3pt" o:bullet="t">
        <v:imagedata r:id="rId8" o:title="Icon-Pfeil"/>
      </v:shape>
    </w:pict>
  </w:numPicBullet>
  <w:numPicBullet w:numPicBulletId="8">
    <w:pict>
      <v:shape id="_x0000_i2249" type="#_x0000_t75" style="width:48.3pt;height:48.3pt" o:bullet="t">
        <v:imagedata r:id="rId9" o:title="Icon-F"/>
      </v:shape>
    </w:pict>
  </w:numPicBullet>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2" w15:restartNumberingAfterBreak="0">
    <w:nsid w:val="00000005"/>
    <w:multiLevelType w:val="multilevel"/>
    <w:tmpl w:val="00000005"/>
    <w:name w:val="WWNum32"/>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Num33"/>
    <w:lvl w:ilvl="0">
      <w:start w:val="1"/>
      <w:numFmt w:val="lowerLetter"/>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07"/>
    <w:multiLevelType w:val="multilevel"/>
    <w:tmpl w:val="00000007"/>
    <w:name w:val="WWNum34"/>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5" w15:restartNumberingAfterBreak="0">
    <w:nsid w:val="00000009"/>
    <w:multiLevelType w:val="multilevel"/>
    <w:tmpl w:val="4462DB02"/>
    <w:name w:val="WWNum3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B"/>
    <w:multiLevelType w:val="multilevel"/>
    <w:tmpl w:val="0000000B"/>
    <w:name w:val="WWNum38"/>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7" w15:restartNumberingAfterBreak="0">
    <w:nsid w:val="0000000D"/>
    <w:multiLevelType w:val="multilevel"/>
    <w:tmpl w:val="0000000D"/>
    <w:name w:val="WWNum40"/>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2AF17B2"/>
    <w:multiLevelType w:val="multilevel"/>
    <w:tmpl w:val="8BDC0D72"/>
    <w:styleLink w:val="SBBZ-L58--ListeVerweisRG"/>
    <w:lvl w:ilvl="0">
      <w:start w:val="1"/>
      <w:numFmt w:val="bullet"/>
      <w:pStyle w:val="SBBZ-647--KompetenztabelleVerweisRG"/>
      <w:suff w:val="space"/>
      <w:lvlText w:val=""/>
      <w:lvlPicBulletId w:val="6"/>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5036518"/>
    <w:multiLevelType w:val="multilevel"/>
    <w:tmpl w:val="1B284F30"/>
    <w:lvl w:ilvl="0">
      <w:start w:val="1"/>
      <w:numFmt w:val="bullet"/>
      <w:suff w:val="space"/>
      <w:lvlText w:val="•"/>
      <w:lvlPicBulletId w:val="2"/>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05390900"/>
    <w:multiLevelType w:val="multilevel"/>
    <w:tmpl w:val="0407001F"/>
    <w:styleLink w:val="11111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862813"/>
    <w:multiLevelType w:val="multilevel"/>
    <w:tmpl w:val="31C243D2"/>
    <w:name w:val="SBBZ_HAUPTNUMMERIERUNG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16114D5E"/>
    <w:multiLevelType w:val="multilevel"/>
    <w:tmpl w:val="66263334"/>
    <w:styleLink w:val="SBBZ-L56--ListeVerweiseB"/>
    <w:lvl w:ilvl="0">
      <w:start w:val="1"/>
      <w:numFmt w:val="bullet"/>
      <w:pStyle w:val="SBBZ-641--KompetenztabelleVerweisB"/>
      <w:suff w:val="space"/>
      <w:lvlText w:val=""/>
      <w:lvlPicBulletId w:val="0"/>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6794419"/>
    <w:multiLevelType w:val="multilevel"/>
    <w:tmpl w:val="9A38CD76"/>
    <w:styleLink w:val="SBBZ-L53--ListeVerweisF"/>
    <w:lvl w:ilvl="0">
      <w:start w:val="1"/>
      <w:numFmt w:val="bullet"/>
      <w:suff w:val="space"/>
      <w:lvlText w:val=""/>
      <w:lvlPicBulletId w:val="8"/>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8A5373F"/>
    <w:multiLevelType w:val="multilevel"/>
    <w:tmpl w:val="851C2B5E"/>
    <w:name w:val="SBBZ_HAUPTNUMMERIERUNG3"/>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1DCE199E"/>
    <w:multiLevelType w:val="multilevel"/>
    <w:tmpl w:val="06D4430C"/>
    <w:lvl w:ilvl="0">
      <w:start w:val="1"/>
      <w:numFmt w:val="bullet"/>
      <w:suff w:val="space"/>
      <w:lvlText w:val="•"/>
      <w:lvlPicBulletId w:val="7"/>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6" w15:restartNumberingAfterBreak="0">
    <w:nsid w:val="1F424B72"/>
    <w:multiLevelType w:val="multilevel"/>
    <w:tmpl w:val="4EEC1700"/>
    <w:name w:val="SBBZ-KS"/>
    <w:styleLink w:val="SBBZ-L33--LISTEB"/>
    <w:lvl w:ilvl="0">
      <w:start w:val="1"/>
      <w:numFmt w:val="decimalZero"/>
      <w:pStyle w:val="SBBZ-632--KompetenztabelleListeKSKompetenzspektrum"/>
      <w:lvlText w:val="K%1"/>
      <w:lvlJc w:val="left"/>
      <w:pPr>
        <w:tabs>
          <w:tab w:val="num" w:pos="397"/>
        </w:tabs>
        <w:ind w:left="397" w:hanging="397"/>
      </w:pPr>
      <w:rPr>
        <w:rFonts w:ascii="Arial Narrow" w:hAnsi="Arial Narrow" w:hint="default"/>
        <w:b/>
        <w:i w:val="0"/>
        <w:color w:val="943634" w:themeColor="accent2" w:themeShade="BF"/>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73544DF"/>
    <w:multiLevelType w:val="multilevel"/>
    <w:tmpl w:val="AAD6602C"/>
    <w:lvl w:ilvl="0">
      <w:start w:val="1"/>
      <w:numFmt w:val="bullet"/>
      <w:suff w:val="space"/>
      <w:lvlText w:val="•"/>
      <w:lvlPicBulletId w:val="4"/>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8" w15:restartNumberingAfterBreak="0">
    <w:nsid w:val="27900929"/>
    <w:multiLevelType w:val="multilevel"/>
    <w:tmpl w:val="0FDA6218"/>
    <w:lvl w:ilvl="0">
      <w:start w:val="1"/>
      <w:numFmt w:val="decimalZero"/>
      <w:lvlText w:val="E%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2F1B5BE8"/>
    <w:multiLevelType w:val="multilevel"/>
    <w:tmpl w:val="3E303BB2"/>
    <w:lvl w:ilvl="0">
      <w:start w:val="1"/>
      <w:numFmt w:val="decimal"/>
      <w:suff w:val="space"/>
      <w:lvlText w:val="%1"/>
      <w:lvlJc w:val="left"/>
      <w:pPr>
        <w:tabs>
          <w:tab w:val="num" w:pos="0"/>
        </w:tabs>
        <w:ind w:left="340" w:hanging="340"/>
      </w:pPr>
    </w:lvl>
    <w:lvl w:ilvl="1">
      <w:start w:val="1"/>
      <w:numFmt w:val="decimal"/>
      <w:suff w:val="space"/>
      <w:lvlText w:val="%1.%2"/>
      <w:lvlJc w:val="left"/>
      <w:pPr>
        <w:tabs>
          <w:tab w:val="num" w:pos="0"/>
        </w:tabs>
        <w:ind w:left="397" w:hanging="397"/>
      </w:pPr>
    </w:lvl>
    <w:lvl w:ilvl="2">
      <w:start w:val="1"/>
      <w:numFmt w:val="decimal"/>
      <w:suff w:val="space"/>
      <w:lvlText w:val="%1.%2.%3"/>
      <w:lvlJc w:val="left"/>
      <w:pPr>
        <w:tabs>
          <w:tab w:val="num" w:pos="0"/>
        </w:tabs>
        <w:ind w:left="624" w:hanging="624"/>
      </w:pPr>
    </w:lvl>
    <w:lvl w:ilvl="3">
      <w:start w:val="1"/>
      <w:numFmt w:val="decimal"/>
      <w:suff w:val="space"/>
      <w:lvlText w:val="%1.%2.%3.%4"/>
      <w:lvlJc w:val="left"/>
      <w:pPr>
        <w:tabs>
          <w:tab w:val="num" w:pos="0"/>
        </w:tabs>
        <w:ind w:left="794" w:hanging="794"/>
      </w:pPr>
    </w:lvl>
    <w:lvl w:ilvl="4">
      <w:start w:val="1"/>
      <w:numFmt w:val="none"/>
      <w:suff w:val="nothing"/>
      <w:lvlText w:val=""/>
      <w:lvlJc w:val="left"/>
      <w:pPr>
        <w:tabs>
          <w:tab w:val="num" w:pos="0"/>
        </w:tabs>
        <w:ind w:left="57" w:hanging="57"/>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30212B3E"/>
    <w:multiLevelType w:val="multilevel"/>
    <w:tmpl w:val="AE72E5DC"/>
    <w:styleLink w:val="SBBZ-L11--KAPITELNUMMERIERUNG"/>
    <w:lvl w:ilvl="0">
      <w:start w:val="1"/>
      <w:numFmt w:val="decimal"/>
      <w:pStyle w:val="SBBZ-901--berschrift1Abstrakt"/>
      <w:suff w:val="space"/>
      <w:lvlText w:val="%1"/>
      <w:lvlJc w:val="left"/>
      <w:pPr>
        <w:ind w:left="340" w:hanging="340"/>
      </w:pPr>
      <w:rPr>
        <w:rFonts w:hint="default"/>
      </w:rPr>
    </w:lvl>
    <w:lvl w:ilvl="1">
      <w:start w:val="1"/>
      <w:numFmt w:val="decimal"/>
      <w:pStyle w:val="SBBZ-902--berschrift2Abstrakt"/>
      <w:suff w:val="space"/>
      <w:lvlText w:val="%1.%2"/>
      <w:lvlJc w:val="left"/>
      <w:pPr>
        <w:ind w:left="397" w:hanging="397"/>
      </w:pPr>
      <w:rPr>
        <w:rFonts w:hint="default"/>
      </w:rPr>
    </w:lvl>
    <w:lvl w:ilvl="2">
      <w:start w:val="1"/>
      <w:numFmt w:val="decimal"/>
      <w:pStyle w:val="SBBZ-903--berschrift3Abstrakt"/>
      <w:suff w:val="space"/>
      <w:lvlText w:val="%1.%2.%3"/>
      <w:lvlJc w:val="left"/>
      <w:pPr>
        <w:ind w:left="624" w:hanging="624"/>
      </w:pPr>
      <w:rPr>
        <w:rFonts w:hint="default"/>
      </w:rPr>
    </w:lvl>
    <w:lvl w:ilvl="3">
      <w:start w:val="1"/>
      <w:numFmt w:val="decimal"/>
      <w:pStyle w:val="SBBZ-904--berschrift4Abstrakt"/>
      <w:suff w:val="space"/>
      <w:lvlText w:val="%1.%2.%3.%4"/>
      <w:lvlJc w:val="left"/>
      <w:pPr>
        <w:ind w:left="794" w:hanging="794"/>
      </w:pPr>
      <w:rPr>
        <w:rFonts w:hint="default"/>
      </w:rPr>
    </w:lvl>
    <w:lvl w:ilvl="4">
      <w:start w:val="1"/>
      <w:numFmt w:val="none"/>
      <w:pStyle w:val="SBBZ-905--berschrift5AbsatzAbstrakt"/>
      <w:suff w:val="nothing"/>
      <w:lvlText w:val=""/>
      <w:lvlJc w:val="left"/>
      <w:pPr>
        <w:ind w:left="57" w:hanging="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2A4779B"/>
    <w:multiLevelType w:val="multilevel"/>
    <w:tmpl w:val="FFF26B34"/>
    <w:styleLink w:val="SBBZ-L55--ListeVerweisD"/>
    <w:lvl w:ilvl="0">
      <w:start w:val="1"/>
      <w:numFmt w:val="bullet"/>
      <w:pStyle w:val="SBBZ-646--KompetenztabelleVerweisDbzwLFDB"/>
      <w:suff w:val="space"/>
      <w:lvlText w:val=""/>
      <w:lvlPicBulletId w:val="5"/>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A895102"/>
    <w:multiLevelType w:val="multilevel"/>
    <w:tmpl w:val="16A2C7CE"/>
    <w:lvl w:ilvl="0">
      <w:start w:val="1"/>
      <w:numFmt w:val="decimalZero"/>
      <w:lvlText w:val="K%1"/>
      <w:lvlJc w:val="left"/>
      <w:pPr>
        <w:tabs>
          <w:tab w:val="num" w:pos="397"/>
        </w:tabs>
        <w:ind w:left="397" w:hanging="397"/>
      </w:pPr>
      <w:rPr>
        <w:rFonts w:ascii="Arial Narrow" w:hAnsi="Arial Narrow"/>
        <w:b/>
        <w:i w:val="0"/>
        <w:color w:val="943634"/>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3EAB5F2D"/>
    <w:multiLevelType w:val="multilevel"/>
    <w:tmpl w:val="18F024F8"/>
    <w:lvl w:ilvl="0">
      <w:start w:val="1"/>
      <w:numFmt w:val="bullet"/>
      <w:suff w:val="space"/>
      <w:lvlText w:val="•"/>
      <w:lvlPicBulletId w:val="6"/>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3EB01D97"/>
    <w:multiLevelType w:val="multilevel"/>
    <w:tmpl w:val="DB60B526"/>
    <w:styleLink w:val="SBBZ-L57--ListeVerweisC"/>
    <w:lvl w:ilvl="0">
      <w:start w:val="1"/>
      <w:numFmt w:val="bullet"/>
      <w:pStyle w:val="SBBZ-642--KompetenztabelleVerweisC"/>
      <w:suff w:val="space"/>
      <w:lvlText w:val=""/>
      <w:lvlPicBulletId w:val="1"/>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6755A6"/>
    <w:multiLevelType w:val="multilevel"/>
    <w:tmpl w:val="2E9CA29E"/>
    <w:lvl w:ilvl="0">
      <w:start w:val="1"/>
      <w:numFmt w:val="decimalZero"/>
      <w:lvlText w:val="B%1"/>
      <w:lvlJc w:val="left"/>
      <w:pPr>
        <w:tabs>
          <w:tab w:val="num" w:pos="397"/>
        </w:tabs>
        <w:ind w:left="397" w:hanging="397"/>
      </w:pPr>
      <w:rPr>
        <w:rFonts w:ascii="Arial Narrow" w:hAnsi="Arial Narrow"/>
        <w:b/>
        <w:i w:val="0"/>
        <w:color w:val="943634"/>
        <w:sz w:val="20"/>
        <w:u w:val="none" w:color="B6DDE8"/>
      </w:rPr>
    </w:lvl>
    <w:lvl w:ilvl="1">
      <w:start w:val="1"/>
      <w:numFmt w:val="lowerLetter"/>
      <w:lvlText w:val="%2)"/>
      <w:lvlJc w:val="left"/>
      <w:pPr>
        <w:tabs>
          <w:tab w:val="num" w:pos="697"/>
        </w:tabs>
        <w:ind w:left="697" w:hanging="340"/>
      </w:pPr>
    </w:lvl>
    <w:lvl w:ilvl="2">
      <w:start w:val="1"/>
      <w:numFmt w:val="lowerRoman"/>
      <w:lvlText w:val="%3)"/>
      <w:lvlJc w:val="left"/>
      <w:pPr>
        <w:tabs>
          <w:tab w:val="num" w:pos="1054"/>
        </w:tabs>
        <w:ind w:left="1054" w:hanging="340"/>
      </w:pPr>
    </w:lvl>
    <w:lvl w:ilvl="3">
      <w:start w:val="1"/>
      <w:numFmt w:val="decimal"/>
      <w:lvlText w:val="(%4)"/>
      <w:lvlJc w:val="left"/>
      <w:pPr>
        <w:tabs>
          <w:tab w:val="num" w:pos="1411"/>
        </w:tabs>
        <w:ind w:left="1411" w:hanging="340"/>
      </w:pPr>
    </w:lvl>
    <w:lvl w:ilvl="4">
      <w:start w:val="1"/>
      <w:numFmt w:val="lowerLetter"/>
      <w:lvlText w:val="(%5)"/>
      <w:lvlJc w:val="left"/>
      <w:pPr>
        <w:tabs>
          <w:tab w:val="num" w:pos="1768"/>
        </w:tabs>
        <w:ind w:left="1768" w:hanging="340"/>
      </w:pPr>
    </w:lvl>
    <w:lvl w:ilvl="5">
      <w:start w:val="1"/>
      <w:numFmt w:val="lowerRoman"/>
      <w:lvlText w:val="(%6)"/>
      <w:lvlJc w:val="left"/>
      <w:pPr>
        <w:tabs>
          <w:tab w:val="num" w:pos="2125"/>
        </w:tabs>
        <w:ind w:left="2125" w:hanging="340"/>
      </w:pPr>
    </w:lvl>
    <w:lvl w:ilvl="6">
      <w:start w:val="1"/>
      <w:numFmt w:val="decimal"/>
      <w:lvlText w:val="%7."/>
      <w:lvlJc w:val="left"/>
      <w:pPr>
        <w:tabs>
          <w:tab w:val="num" w:pos="2482"/>
        </w:tabs>
        <w:ind w:left="2482" w:hanging="340"/>
      </w:pPr>
    </w:lvl>
    <w:lvl w:ilvl="7">
      <w:start w:val="1"/>
      <w:numFmt w:val="lowerLetter"/>
      <w:lvlText w:val="%8."/>
      <w:lvlJc w:val="left"/>
      <w:pPr>
        <w:tabs>
          <w:tab w:val="num" w:pos="2839"/>
        </w:tabs>
        <w:ind w:left="2839" w:hanging="340"/>
      </w:pPr>
    </w:lvl>
    <w:lvl w:ilvl="8">
      <w:start w:val="1"/>
      <w:numFmt w:val="lowerRoman"/>
      <w:lvlText w:val="%9."/>
      <w:lvlJc w:val="left"/>
      <w:pPr>
        <w:tabs>
          <w:tab w:val="num" w:pos="3196"/>
        </w:tabs>
        <w:ind w:left="3196" w:hanging="340"/>
      </w:pPr>
    </w:lvl>
  </w:abstractNum>
  <w:abstractNum w:abstractNumId="26" w15:restartNumberingAfterBreak="0">
    <w:nsid w:val="41A47753"/>
    <w:multiLevelType w:val="multilevel"/>
    <w:tmpl w:val="A2E80C8C"/>
    <w:lvl w:ilvl="0">
      <w:start w:val="1"/>
      <w:numFmt w:val="decimal"/>
      <w:pStyle w:val="berschrift1"/>
      <w:lvlText w:val="%1"/>
      <w:lvlJc w:val="left"/>
      <w:pPr>
        <w:ind w:left="792" w:hanging="432"/>
      </w:pPr>
      <w:rPr>
        <w:rFonts w:hint="default"/>
      </w:rPr>
    </w:lvl>
    <w:lvl w:ilvl="1">
      <w:start w:val="1"/>
      <w:numFmt w:val="decimal"/>
      <w:lvlText w:val="%1.%2"/>
      <w:lvlJc w:val="left"/>
      <w:pPr>
        <w:tabs>
          <w:tab w:val="num" w:pos="936"/>
        </w:tabs>
        <w:ind w:left="936" w:hanging="936"/>
      </w:pPr>
      <w:rPr>
        <w:rFonts w:hint="default"/>
      </w:rPr>
    </w:lvl>
    <w:lvl w:ilvl="2">
      <w:start w:val="1"/>
      <w:numFmt w:val="decimal"/>
      <w:pStyle w:val="berschrift3"/>
      <w:lvlText w:val="%1.%2.%3"/>
      <w:lvlJc w:val="left"/>
      <w:pPr>
        <w:ind w:left="1080" w:hanging="720"/>
      </w:pPr>
      <w:rPr>
        <w:rFonts w:hint="default"/>
      </w:rPr>
    </w:lvl>
    <w:lvl w:ilvl="3">
      <w:start w:val="1"/>
      <w:numFmt w:val="decimal"/>
      <w:pStyle w:val="berschrift4"/>
      <w:lvlText w:val="%1.%2.%3.%4"/>
      <w:lvlJc w:val="left"/>
      <w:pPr>
        <w:ind w:left="1224" w:hanging="864"/>
      </w:pPr>
      <w:rPr>
        <w:rFonts w:hint="default"/>
      </w:rPr>
    </w:lvl>
    <w:lvl w:ilvl="4">
      <w:start w:val="1"/>
      <w:numFmt w:val="decimal"/>
      <w:pStyle w:val="berschrift5"/>
      <w:lvlText w:val="%1.%2.%3.%4.%5"/>
      <w:lvlJc w:val="left"/>
      <w:pPr>
        <w:ind w:left="1368" w:hanging="1008"/>
      </w:pPr>
      <w:rPr>
        <w:rFonts w:hint="default"/>
      </w:rPr>
    </w:lvl>
    <w:lvl w:ilvl="5">
      <w:start w:val="1"/>
      <w:numFmt w:val="decimal"/>
      <w:pStyle w:val="berschrift6"/>
      <w:lvlText w:val="%1.%2.%3.%4.%5.%6"/>
      <w:lvlJc w:val="left"/>
      <w:pPr>
        <w:ind w:left="1512" w:hanging="1152"/>
      </w:pPr>
      <w:rPr>
        <w:rFonts w:hint="default"/>
      </w:rPr>
    </w:lvl>
    <w:lvl w:ilvl="6">
      <w:start w:val="1"/>
      <w:numFmt w:val="decimal"/>
      <w:pStyle w:val="berschrift7"/>
      <w:lvlText w:val="%1.%2.%3.%4.%5.%6.%7"/>
      <w:lvlJc w:val="left"/>
      <w:pPr>
        <w:ind w:left="1656" w:hanging="1296"/>
      </w:pPr>
      <w:rPr>
        <w:rFonts w:hint="default"/>
      </w:rPr>
    </w:lvl>
    <w:lvl w:ilvl="7">
      <w:start w:val="1"/>
      <w:numFmt w:val="decimal"/>
      <w:pStyle w:val="berschrift8"/>
      <w:lvlText w:val="%1.%2.%3.%4.%5.%6.%7.%8"/>
      <w:lvlJc w:val="left"/>
      <w:pPr>
        <w:ind w:left="1800" w:hanging="1440"/>
      </w:pPr>
      <w:rPr>
        <w:rFonts w:hint="default"/>
      </w:rPr>
    </w:lvl>
    <w:lvl w:ilvl="8">
      <w:start w:val="1"/>
      <w:numFmt w:val="decimal"/>
      <w:pStyle w:val="berschrift9"/>
      <w:lvlText w:val="%1.%2.%3.%4.%5.%6.%7.%8.%9"/>
      <w:lvlJc w:val="left"/>
      <w:pPr>
        <w:ind w:left="1944" w:hanging="1584"/>
      </w:pPr>
      <w:rPr>
        <w:rFonts w:hint="default"/>
      </w:rPr>
    </w:lvl>
  </w:abstractNum>
  <w:abstractNum w:abstractNumId="27" w15:restartNumberingAfterBreak="0">
    <w:nsid w:val="46612B60"/>
    <w:multiLevelType w:val="multilevel"/>
    <w:tmpl w:val="063EEA74"/>
    <w:styleLink w:val="SBBZ-L34--LISTEE"/>
    <w:lvl w:ilvl="0">
      <w:start w:val="1"/>
      <w:numFmt w:val="decimalZero"/>
      <w:pStyle w:val="SBBZ-634--KompetenztabelleListeEXExemplarische"/>
      <w:lvlText w:val="E%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A403181"/>
    <w:multiLevelType w:val="multilevel"/>
    <w:tmpl w:val="FCF27E16"/>
    <w:styleLink w:val="SBBZ-L21--ABSATZLISTE"/>
    <w:lvl w:ilvl="0">
      <w:start w:val="1"/>
      <w:numFmt w:val="bullet"/>
      <w:pStyle w:val="SBBZ-021--AbsatzAufzhlungEbene1"/>
      <w:suff w:val="space"/>
      <w:lvlText w:val=""/>
      <w:lvlJc w:val="left"/>
      <w:pPr>
        <w:ind w:left="340" w:hanging="227"/>
      </w:pPr>
      <w:rPr>
        <w:rFonts w:ascii="Wingdings" w:hAnsi="Wingdings" w:hint="default"/>
      </w:rPr>
    </w:lvl>
    <w:lvl w:ilvl="1">
      <w:start w:val="1"/>
      <w:numFmt w:val="bullet"/>
      <w:pStyle w:val="SBBZ-022--AbsatzAufzhlungEbene2"/>
      <w:suff w:val="space"/>
      <w:lvlText w:val="▫"/>
      <w:lvlJc w:val="left"/>
      <w:pPr>
        <w:ind w:left="680" w:hanging="226"/>
      </w:pPr>
      <w:rPr>
        <w:rFonts w:ascii="Arial" w:hAnsi="Arial" w:hint="default"/>
      </w:rPr>
    </w:lvl>
    <w:lvl w:ilvl="2">
      <w:start w:val="1"/>
      <w:numFmt w:val="bullet"/>
      <w:pStyle w:val="SBBZ-023--AbsatzAufzhlungEbene3"/>
      <w:suff w:val="space"/>
      <w:lvlText w:val=""/>
      <w:lvlJc w:val="left"/>
      <w:pPr>
        <w:ind w:left="964" w:hanging="113"/>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5336F6"/>
    <w:multiLevelType w:val="multilevel"/>
    <w:tmpl w:val="64160D00"/>
    <w:styleLink w:val="SBBZ-L51--ListeVerweisP"/>
    <w:lvl w:ilvl="0">
      <w:start w:val="1"/>
      <w:numFmt w:val="bullet"/>
      <w:pStyle w:val="SBBZ-643--KompetenztabelleVerweisP"/>
      <w:suff w:val="space"/>
      <w:lvlText w:val=""/>
      <w:lvlPicBulletId w:val="2"/>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F70AC"/>
    <w:multiLevelType w:val="multilevel"/>
    <w:tmpl w:val="2B2EFC54"/>
    <w:name w:val="SBBZ-DA"/>
    <w:styleLink w:val="SBBZ-L31--LISTED"/>
    <w:lvl w:ilvl="0">
      <w:start w:val="1"/>
      <w:numFmt w:val="decimalZero"/>
      <w:pStyle w:val="SBBZ-631--KompetenztabelleListeDADenkanste"/>
      <w:lvlText w:val="D%1"/>
      <w:lvlJc w:val="left"/>
      <w:pPr>
        <w:tabs>
          <w:tab w:val="num" w:pos="397"/>
        </w:tabs>
        <w:ind w:left="397" w:hanging="397"/>
      </w:pPr>
      <w:rPr>
        <w:rFonts w:ascii="Arial Narrow" w:hAnsi="Arial Narrow" w:hint="default"/>
        <w:b/>
        <w:i w:val="0"/>
        <w:color w:val="943634" w:themeColor="accent2" w:themeShade="BF"/>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2F1AC5"/>
    <w:multiLevelType w:val="multilevel"/>
    <w:tmpl w:val="0A8E66D6"/>
    <w:name w:val="SBBZ-BI"/>
    <w:styleLink w:val="SBBZ-L32--LISTEK"/>
    <w:lvl w:ilvl="0">
      <w:start w:val="1"/>
      <w:numFmt w:val="decimalZero"/>
      <w:pStyle w:val="SBBZ-633--KompetenztabelleListeBIBeispielhafteInhalte"/>
      <w:isLgl/>
      <w:lvlText w:val="B%1"/>
      <w:lvlJc w:val="left"/>
      <w:pPr>
        <w:tabs>
          <w:tab w:val="num" w:pos="397"/>
        </w:tabs>
        <w:ind w:left="397" w:hanging="397"/>
      </w:pPr>
      <w:rPr>
        <w:rFonts w:ascii="Arial Narrow" w:hAnsi="Arial Narrow" w:hint="default"/>
        <w:b/>
        <w:i w:val="0"/>
        <w:color w:val="943634" w:themeColor="accent2" w:themeShade="BF"/>
        <w:sz w:val="20"/>
        <w:u w:val="none" w:color="B6DDE8" w:themeColor="accent5" w:themeTint="66"/>
        <w14:cntxtAlts w14:val="0"/>
      </w:rPr>
    </w:lvl>
    <w:lvl w:ilvl="1">
      <w:start w:val="1"/>
      <w:numFmt w:val="lowerLetter"/>
      <w:lvlText w:val="%2)"/>
      <w:lvlJc w:val="left"/>
      <w:pPr>
        <w:tabs>
          <w:tab w:val="num" w:pos="697"/>
        </w:tabs>
        <w:ind w:left="697" w:hanging="340"/>
      </w:pPr>
      <w:rPr>
        <w:rFonts w:hint="default"/>
      </w:rPr>
    </w:lvl>
    <w:lvl w:ilvl="2">
      <w:start w:val="1"/>
      <w:numFmt w:val="lowerRoman"/>
      <w:lvlText w:val="%3)"/>
      <w:lvlJc w:val="left"/>
      <w:pPr>
        <w:tabs>
          <w:tab w:val="num" w:pos="1054"/>
        </w:tabs>
        <w:ind w:left="1054" w:hanging="340"/>
      </w:pPr>
      <w:rPr>
        <w:rFonts w:hint="default"/>
      </w:rPr>
    </w:lvl>
    <w:lvl w:ilvl="3">
      <w:start w:val="1"/>
      <w:numFmt w:val="decimal"/>
      <w:lvlText w:val="(%4)"/>
      <w:lvlJc w:val="left"/>
      <w:pPr>
        <w:tabs>
          <w:tab w:val="num" w:pos="1411"/>
        </w:tabs>
        <w:ind w:left="1411" w:hanging="340"/>
      </w:pPr>
      <w:rPr>
        <w:rFonts w:hint="default"/>
      </w:rPr>
    </w:lvl>
    <w:lvl w:ilvl="4">
      <w:start w:val="1"/>
      <w:numFmt w:val="lowerLetter"/>
      <w:lvlText w:val="(%5)"/>
      <w:lvlJc w:val="left"/>
      <w:pPr>
        <w:tabs>
          <w:tab w:val="num" w:pos="1768"/>
        </w:tabs>
        <w:ind w:left="1768" w:hanging="340"/>
      </w:pPr>
      <w:rPr>
        <w:rFonts w:hint="default"/>
      </w:rPr>
    </w:lvl>
    <w:lvl w:ilvl="5">
      <w:start w:val="1"/>
      <w:numFmt w:val="lowerRoman"/>
      <w:lvlText w:val="(%6)"/>
      <w:lvlJc w:val="left"/>
      <w:pPr>
        <w:tabs>
          <w:tab w:val="num" w:pos="2125"/>
        </w:tabs>
        <w:ind w:left="2125" w:hanging="340"/>
      </w:pPr>
      <w:rPr>
        <w:rFonts w:hint="default"/>
      </w:rPr>
    </w:lvl>
    <w:lvl w:ilvl="6">
      <w:start w:val="1"/>
      <w:numFmt w:val="decimal"/>
      <w:lvlText w:val="%7."/>
      <w:lvlJc w:val="left"/>
      <w:pPr>
        <w:tabs>
          <w:tab w:val="num" w:pos="2482"/>
        </w:tabs>
        <w:ind w:left="2482" w:hanging="340"/>
      </w:pPr>
      <w:rPr>
        <w:rFonts w:hint="default"/>
      </w:rPr>
    </w:lvl>
    <w:lvl w:ilvl="7">
      <w:start w:val="1"/>
      <w:numFmt w:val="lowerLetter"/>
      <w:lvlText w:val="%8."/>
      <w:lvlJc w:val="left"/>
      <w:pPr>
        <w:tabs>
          <w:tab w:val="num" w:pos="2839"/>
        </w:tabs>
        <w:ind w:left="2839" w:hanging="340"/>
      </w:pPr>
      <w:rPr>
        <w:rFonts w:hint="default"/>
      </w:rPr>
    </w:lvl>
    <w:lvl w:ilvl="8">
      <w:start w:val="1"/>
      <w:numFmt w:val="lowerRoman"/>
      <w:lvlText w:val="%9."/>
      <w:lvlJc w:val="left"/>
      <w:pPr>
        <w:tabs>
          <w:tab w:val="num" w:pos="3196"/>
        </w:tabs>
        <w:ind w:left="3196" w:hanging="340"/>
      </w:pPr>
      <w:rPr>
        <w:rFonts w:hint="default"/>
      </w:rPr>
    </w:lvl>
  </w:abstractNum>
  <w:abstractNum w:abstractNumId="32" w15:restartNumberingAfterBreak="0">
    <w:nsid w:val="55FD21EE"/>
    <w:multiLevelType w:val="multilevel"/>
    <w:tmpl w:val="04070025"/>
    <w:name w:val="SBBZ_HAUPTNUMMERIERUNG"/>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6C05136"/>
    <w:multiLevelType w:val="multilevel"/>
    <w:tmpl w:val="7E9EEA4C"/>
    <w:lvl w:ilvl="0">
      <w:start w:val="1"/>
      <w:numFmt w:val="bullet"/>
      <w:suff w:val="space"/>
      <w:lvlText w:val=""/>
      <w:lvlJc w:val="left"/>
      <w:pPr>
        <w:tabs>
          <w:tab w:val="num" w:pos="0"/>
        </w:tabs>
        <w:ind w:left="340" w:hanging="227"/>
      </w:pPr>
      <w:rPr>
        <w:rFonts w:ascii="Wingdings" w:hAnsi="Wingdings" w:cs="Wingdings" w:hint="default"/>
      </w:rPr>
    </w:lvl>
    <w:lvl w:ilvl="1">
      <w:start w:val="1"/>
      <w:numFmt w:val="bullet"/>
      <w:suff w:val="space"/>
      <w:lvlText w:val="▫"/>
      <w:lvlJc w:val="left"/>
      <w:pPr>
        <w:tabs>
          <w:tab w:val="num" w:pos="0"/>
        </w:tabs>
        <w:ind w:left="680" w:hanging="226"/>
      </w:pPr>
      <w:rPr>
        <w:rFonts w:ascii="Arial" w:hAnsi="Arial" w:cs="Arial" w:hint="default"/>
      </w:rPr>
    </w:lvl>
    <w:lvl w:ilvl="2">
      <w:start w:val="1"/>
      <w:numFmt w:val="bullet"/>
      <w:suff w:val="space"/>
      <w:lvlText w:val=""/>
      <w:lvlJc w:val="left"/>
      <w:pPr>
        <w:tabs>
          <w:tab w:val="num" w:pos="0"/>
        </w:tabs>
        <w:ind w:left="964" w:hanging="113"/>
      </w:pPr>
      <w:rPr>
        <w:rFonts w:ascii="Symbol" w:hAnsi="Symbol" w:cs="Symbol" w:hint="default"/>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4" w15:restartNumberingAfterBreak="0">
    <w:nsid w:val="5A39028C"/>
    <w:multiLevelType w:val="multilevel"/>
    <w:tmpl w:val="B72218E8"/>
    <w:lvl w:ilvl="0">
      <w:start w:val="1"/>
      <w:numFmt w:val="decimalZero"/>
      <w:lvlText w:val="D%1"/>
      <w:lvlJc w:val="left"/>
      <w:pPr>
        <w:tabs>
          <w:tab w:val="num" w:pos="397"/>
        </w:tabs>
        <w:ind w:left="397" w:hanging="397"/>
      </w:pPr>
      <w:rPr>
        <w:rFonts w:ascii="Arial Narrow" w:hAnsi="Arial Narrow"/>
        <w:b/>
        <w:i w:val="0"/>
        <w:color w:val="943634"/>
        <w:sz w:val="20"/>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5" w15:restartNumberingAfterBreak="0">
    <w:nsid w:val="5D4B5332"/>
    <w:multiLevelType w:val="multilevel"/>
    <w:tmpl w:val="C8EEE7E4"/>
    <w:lvl w:ilvl="0">
      <w:start w:val="1"/>
      <w:numFmt w:val="bullet"/>
      <w:suff w:val="space"/>
      <w:lvlText w:val="•"/>
      <w:lvlPicBulletId w:val="0"/>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6" w15:restartNumberingAfterBreak="0">
    <w:nsid w:val="695830E0"/>
    <w:multiLevelType w:val="multilevel"/>
    <w:tmpl w:val="29F27AF2"/>
    <w:name w:val="SBBZ_HAUPTNUMMERIERUNG32"/>
    <w:lvl w:ilvl="0">
      <w:start w:val="1"/>
      <w:numFmt w:val="upperLetter"/>
      <w:lvlText w:val="Teil %1 -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DE069EB"/>
    <w:multiLevelType w:val="multilevel"/>
    <w:tmpl w:val="3B7ECD40"/>
    <w:styleLink w:val="SBBZ-L54--ListeVerweisL"/>
    <w:lvl w:ilvl="0">
      <w:start w:val="1"/>
      <w:numFmt w:val="bullet"/>
      <w:pStyle w:val="SBBZ-645--KompetenztabelleVerweisL"/>
      <w:suff w:val="space"/>
      <w:lvlText w:val=""/>
      <w:lvlPicBulletId w:val="4"/>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0135E8A"/>
    <w:multiLevelType w:val="hybridMultilevel"/>
    <w:tmpl w:val="9A26391A"/>
    <w:lvl w:ilvl="0" w:tplc="16DE8E14">
      <w:start w:val="1"/>
      <w:numFmt w:val="decimal"/>
      <w:pStyle w:val="SBBZ-630--KOMPETENZTABELLELISTE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1A10CE1"/>
    <w:multiLevelType w:val="multilevel"/>
    <w:tmpl w:val="5D527154"/>
    <w:styleLink w:val="SBBZ-L52--ListeVerweisI"/>
    <w:lvl w:ilvl="0">
      <w:start w:val="1"/>
      <w:numFmt w:val="bullet"/>
      <w:pStyle w:val="SBBZ-644--KompetenztabelleVerweisI"/>
      <w:suff w:val="space"/>
      <w:lvlText w:val=""/>
      <w:lvlPicBulletId w:val="3"/>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8657E25"/>
    <w:multiLevelType w:val="multilevel"/>
    <w:tmpl w:val="04070025"/>
    <w:name w:val="SBBZ_HAUPTNUMMERIERUNG"/>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92969B4"/>
    <w:multiLevelType w:val="multilevel"/>
    <w:tmpl w:val="D0C0FBC2"/>
    <w:lvl w:ilvl="0">
      <w:start w:val="1"/>
      <w:numFmt w:val="bullet"/>
      <w:suff w:val="space"/>
      <w:lvlText w:val="•"/>
      <w:lvlPicBulletId w:val="1"/>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2" w15:restartNumberingAfterBreak="0">
    <w:nsid w:val="7F215AE8"/>
    <w:multiLevelType w:val="multilevel"/>
    <w:tmpl w:val="70086000"/>
    <w:lvl w:ilvl="0">
      <w:start w:val="1"/>
      <w:numFmt w:val="bullet"/>
      <w:suff w:val="space"/>
      <w:lvlText w:val="•"/>
      <w:lvlPicBulletId w:val="5"/>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43" w15:restartNumberingAfterBreak="0">
    <w:nsid w:val="7F2A513C"/>
    <w:multiLevelType w:val="multilevel"/>
    <w:tmpl w:val="FCB8C98E"/>
    <w:styleLink w:val="SBBZ-L59--ListeVerweisPfeil"/>
    <w:lvl w:ilvl="0">
      <w:start w:val="1"/>
      <w:numFmt w:val="bullet"/>
      <w:pStyle w:val="SBBZ-648--KompetenztabelleVerweisAllgemeinPfeil"/>
      <w:suff w:val="space"/>
      <w:lvlText w:val=""/>
      <w:lvlPicBulletId w:val="7"/>
      <w:lvlJc w:val="left"/>
      <w:pPr>
        <w:ind w:left="0" w:firstLine="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F9C60C2"/>
    <w:multiLevelType w:val="multilevel"/>
    <w:tmpl w:val="7FFC7DCE"/>
    <w:lvl w:ilvl="0">
      <w:start w:val="1"/>
      <w:numFmt w:val="bullet"/>
      <w:suff w:val="space"/>
      <w:lvlText w:val="•"/>
      <w:lvlPicBulletId w:val="3"/>
      <w:lvlJc w:val="left"/>
      <w:pPr>
        <w:tabs>
          <w:tab w:val="num" w:pos="0"/>
        </w:tabs>
        <w:ind w:left="0" w:firstLine="0"/>
      </w:pPr>
      <w:rPr>
        <w:rFonts w:ascii="Symbol" w:hAnsi="Symbol" w:cs="Symbol" w:hint="default"/>
        <w:color w:val="auto"/>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16cid:durableId="2092115314">
    <w:abstractNumId w:val="10"/>
  </w:num>
  <w:num w:numId="2" w16cid:durableId="191573650">
    <w:abstractNumId w:val="26"/>
  </w:num>
  <w:num w:numId="3" w16cid:durableId="665791201">
    <w:abstractNumId w:val="38"/>
  </w:num>
  <w:num w:numId="4" w16cid:durableId="629093655">
    <w:abstractNumId w:val="30"/>
  </w:num>
  <w:num w:numId="5" w16cid:durableId="197666321">
    <w:abstractNumId w:val="16"/>
  </w:num>
  <w:num w:numId="6" w16cid:durableId="1117455401">
    <w:abstractNumId w:val="31"/>
  </w:num>
  <w:num w:numId="7" w16cid:durableId="195385544">
    <w:abstractNumId w:val="27"/>
  </w:num>
  <w:num w:numId="8" w16cid:durableId="1625189892">
    <w:abstractNumId w:val="20"/>
  </w:num>
  <w:num w:numId="9" w16cid:durableId="1379865126">
    <w:abstractNumId w:val="28"/>
  </w:num>
  <w:num w:numId="10" w16cid:durableId="1984388923">
    <w:abstractNumId w:val="29"/>
  </w:num>
  <w:num w:numId="11" w16cid:durableId="689719894">
    <w:abstractNumId w:val="39"/>
  </w:num>
  <w:num w:numId="12" w16cid:durableId="1395854475">
    <w:abstractNumId w:val="13"/>
  </w:num>
  <w:num w:numId="13" w16cid:durableId="1058014234">
    <w:abstractNumId w:val="37"/>
  </w:num>
  <w:num w:numId="14" w16cid:durableId="2026666584">
    <w:abstractNumId w:val="21"/>
  </w:num>
  <w:num w:numId="15" w16cid:durableId="1896240089">
    <w:abstractNumId w:val="12"/>
  </w:num>
  <w:num w:numId="16" w16cid:durableId="1091004553">
    <w:abstractNumId w:val="24"/>
  </w:num>
  <w:num w:numId="17" w16cid:durableId="527335113">
    <w:abstractNumId w:val="8"/>
  </w:num>
  <w:num w:numId="18" w16cid:durableId="1141339838">
    <w:abstractNumId w:val="43"/>
  </w:num>
  <w:num w:numId="19" w16cid:durableId="950818664">
    <w:abstractNumId w:val="34"/>
  </w:num>
  <w:num w:numId="20" w16cid:durableId="2008483999">
    <w:abstractNumId w:val="22"/>
  </w:num>
  <w:num w:numId="21" w16cid:durableId="1860585158">
    <w:abstractNumId w:val="25"/>
  </w:num>
  <w:num w:numId="22" w16cid:durableId="1422141484">
    <w:abstractNumId w:val="18"/>
  </w:num>
  <w:num w:numId="23" w16cid:durableId="1828936266">
    <w:abstractNumId w:val="19"/>
  </w:num>
  <w:num w:numId="24" w16cid:durableId="608662978">
    <w:abstractNumId w:val="33"/>
  </w:num>
  <w:num w:numId="25" w16cid:durableId="1390109439">
    <w:abstractNumId w:val="9"/>
  </w:num>
  <w:num w:numId="26" w16cid:durableId="373314878">
    <w:abstractNumId w:val="44"/>
  </w:num>
  <w:num w:numId="27" w16cid:durableId="1750879557">
    <w:abstractNumId w:val="17"/>
  </w:num>
  <w:num w:numId="28" w16cid:durableId="376048930">
    <w:abstractNumId w:val="42"/>
  </w:num>
  <w:num w:numId="29" w16cid:durableId="163522385">
    <w:abstractNumId w:val="35"/>
  </w:num>
  <w:num w:numId="30" w16cid:durableId="115605870">
    <w:abstractNumId w:val="41"/>
  </w:num>
  <w:num w:numId="31" w16cid:durableId="206529161">
    <w:abstractNumId w:val="23"/>
  </w:num>
  <w:num w:numId="32" w16cid:durableId="173585213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hideSpellingError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1" w:cryptProviderType="rsaAES" w:cryptAlgorithmClass="hash" w:cryptAlgorithmType="typeAny" w:cryptAlgorithmSid="14" w:cryptSpinCount="100000" w:hash="F5TkNqKqYMXS3vxi6jZjRdXVYwJkUCPh0qLRW9eFtpg9RL7TbiXl1HWIHsw6cka1NqfJb+0K74AF49E98/LHjg==" w:salt="lbvAHTbHwRhtmdhgon3crg=="/>
  <w:styleLockTheme/>
  <w:styleLockQFSet/>
  <w:defaultTabStop w:val="709"/>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236"/>
    <w:rsid w:val="00002CB5"/>
    <w:rsid w:val="00002E69"/>
    <w:rsid w:val="00004D6E"/>
    <w:rsid w:val="000061FC"/>
    <w:rsid w:val="00006963"/>
    <w:rsid w:val="00007233"/>
    <w:rsid w:val="00007723"/>
    <w:rsid w:val="00010832"/>
    <w:rsid w:val="00011A65"/>
    <w:rsid w:val="000166B1"/>
    <w:rsid w:val="00016D9E"/>
    <w:rsid w:val="00020A3B"/>
    <w:rsid w:val="0002396A"/>
    <w:rsid w:val="00026380"/>
    <w:rsid w:val="00026A0E"/>
    <w:rsid w:val="00026CE8"/>
    <w:rsid w:val="00036AF2"/>
    <w:rsid w:val="0003703F"/>
    <w:rsid w:val="00037A63"/>
    <w:rsid w:val="00037CA6"/>
    <w:rsid w:val="000447F7"/>
    <w:rsid w:val="000465C5"/>
    <w:rsid w:val="00046FC5"/>
    <w:rsid w:val="00047A70"/>
    <w:rsid w:val="00051DE2"/>
    <w:rsid w:val="00052BAA"/>
    <w:rsid w:val="00053DF3"/>
    <w:rsid w:val="00060DB9"/>
    <w:rsid w:val="000670AE"/>
    <w:rsid w:val="00073EAC"/>
    <w:rsid w:val="00075651"/>
    <w:rsid w:val="00075A62"/>
    <w:rsid w:val="00077390"/>
    <w:rsid w:val="0008527B"/>
    <w:rsid w:val="00085CD3"/>
    <w:rsid w:val="00090E49"/>
    <w:rsid w:val="0009232D"/>
    <w:rsid w:val="000928E9"/>
    <w:rsid w:val="000A0945"/>
    <w:rsid w:val="000A264F"/>
    <w:rsid w:val="000A2C03"/>
    <w:rsid w:val="000A2F1C"/>
    <w:rsid w:val="000A5CE3"/>
    <w:rsid w:val="000A6AAF"/>
    <w:rsid w:val="000B17E9"/>
    <w:rsid w:val="000B2EA2"/>
    <w:rsid w:val="000B457E"/>
    <w:rsid w:val="000B4810"/>
    <w:rsid w:val="000C07B2"/>
    <w:rsid w:val="000D391F"/>
    <w:rsid w:val="000E0E85"/>
    <w:rsid w:val="000E1E68"/>
    <w:rsid w:val="000F6032"/>
    <w:rsid w:val="000F6305"/>
    <w:rsid w:val="000F63FB"/>
    <w:rsid w:val="000F67D3"/>
    <w:rsid w:val="000F767D"/>
    <w:rsid w:val="001025AF"/>
    <w:rsid w:val="00102C56"/>
    <w:rsid w:val="00111163"/>
    <w:rsid w:val="00111539"/>
    <w:rsid w:val="00113215"/>
    <w:rsid w:val="00121344"/>
    <w:rsid w:val="00122892"/>
    <w:rsid w:val="00125196"/>
    <w:rsid w:val="0012780E"/>
    <w:rsid w:val="001304ED"/>
    <w:rsid w:val="00133982"/>
    <w:rsid w:val="001342FB"/>
    <w:rsid w:val="001401D1"/>
    <w:rsid w:val="00146F47"/>
    <w:rsid w:val="001528E9"/>
    <w:rsid w:val="00152AE0"/>
    <w:rsid w:val="001547C5"/>
    <w:rsid w:val="001647E4"/>
    <w:rsid w:val="00165F64"/>
    <w:rsid w:val="001704F0"/>
    <w:rsid w:val="001758B6"/>
    <w:rsid w:val="00177655"/>
    <w:rsid w:val="001805CA"/>
    <w:rsid w:val="00181E12"/>
    <w:rsid w:val="00184A0F"/>
    <w:rsid w:val="00185636"/>
    <w:rsid w:val="0018637E"/>
    <w:rsid w:val="0019006C"/>
    <w:rsid w:val="0019121A"/>
    <w:rsid w:val="0019752C"/>
    <w:rsid w:val="001A0607"/>
    <w:rsid w:val="001A2239"/>
    <w:rsid w:val="001A6A1D"/>
    <w:rsid w:val="001B2098"/>
    <w:rsid w:val="001B5C5C"/>
    <w:rsid w:val="001B7A66"/>
    <w:rsid w:val="001D46D3"/>
    <w:rsid w:val="001E2A70"/>
    <w:rsid w:val="001E3F7B"/>
    <w:rsid w:val="001E76C9"/>
    <w:rsid w:val="001F45F9"/>
    <w:rsid w:val="001F6652"/>
    <w:rsid w:val="001F7170"/>
    <w:rsid w:val="002021AF"/>
    <w:rsid w:val="00207994"/>
    <w:rsid w:val="002127E6"/>
    <w:rsid w:val="00213B22"/>
    <w:rsid w:val="00214F4A"/>
    <w:rsid w:val="002151FB"/>
    <w:rsid w:val="00221308"/>
    <w:rsid w:val="0022173A"/>
    <w:rsid w:val="00225666"/>
    <w:rsid w:val="00225BF7"/>
    <w:rsid w:val="0022623E"/>
    <w:rsid w:val="002267F1"/>
    <w:rsid w:val="00226C00"/>
    <w:rsid w:val="00226CB1"/>
    <w:rsid w:val="00235CB6"/>
    <w:rsid w:val="00237F77"/>
    <w:rsid w:val="00242388"/>
    <w:rsid w:val="00243C16"/>
    <w:rsid w:val="00250253"/>
    <w:rsid w:val="00256572"/>
    <w:rsid w:val="00260E49"/>
    <w:rsid w:val="00262BAA"/>
    <w:rsid w:val="00263154"/>
    <w:rsid w:val="00263A6F"/>
    <w:rsid w:val="00266A4C"/>
    <w:rsid w:val="00271C62"/>
    <w:rsid w:val="0027257A"/>
    <w:rsid w:val="00282AC1"/>
    <w:rsid w:val="00284303"/>
    <w:rsid w:val="00284C43"/>
    <w:rsid w:val="002854E1"/>
    <w:rsid w:val="0029139D"/>
    <w:rsid w:val="00293ACA"/>
    <w:rsid w:val="00294010"/>
    <w:rsid w:val="002940B6"/>
    <w:rsid w:val="00296278"/>
    <w:rsid w:val="0029672D"/>
    <w:rsid w:val="002A0C96"/>
    <w:rsid w:val="002A10A2"/>
    <w:rsid w:val="002A5612"/>
    <w:rsid w:val="002A7ED8"/>
    <w:rsid w:val="002B2839"/>
    <w:rsid w:val="002B6529"/>
    <w:rsid w:val="002B7F02"/>
    <w:rsid w:val="002C0F55"/>
    <w:rsid w:val="002C163F"/>
    <w:rsid w:val="002C40D4"/>
    <w:rsid w:val="002C412E"/>
    <w:rsid w:val="002C4808"/>
    <w:rsid w:val="002D0409"/>
    <w:rsid w:val="002D062C"/>
    <w:rsid w:val="002D4216"/>
    <w:rsid w:val="002D79A6"/>
    <w:rsid w:val="002D7FED"/>
    <w:rsid w:val="002E0946"/>
    <w:rsid w:val="002E0D8C"/>
    <w:rsid w:val="002E171A"/>
    <w:rsid w:val="002E45B6"/>
    <w:rsid w:val="002E6C6A"/>
    <w:rsid w:val="002F0D3C"/>
    <w:rsid w:val="002F145E"/>
    <w:rsid w:val="002F2771"/>
    <w:rsid w:val="002F2ED2"/>
    <w:rsid w:val="002F4514"/>
    <w:rsid w:val="003012A5"/>
    <w:rsid w:val="0031222B"/>
    <w:rsid w:val="00312B21"/>
    <w:rsid w:val="00321DB6"/>
    <w:rsid w:val="003232D9"/>
    <w:rsid w:val="00324D4A"/>
    <w:rsid w:val="00333146"/>
    <w:rsid w:val="00333755"/>
    <w:rsid w:val="00333E1F"/>
    <w:rsid w:val="00344D1E"/>
    <w:rsid w:val="00344DFE"/>
    <w:rsid w:val="003478B2"/>
    <w:rsid w:val="003527FF"/>
    <w:rsid w:val="0036387D"/>
    <w:rsid w:val="0037379B"/>
    <w:rsid w:val="00376E5D"/>
    <w:rsid w:val="00380D0D"/>
    <w:rsid w:val="00383889"/>
    <w:rsid w:val="00385CA4"/>
    <w:rsid w:val="00392680"/>
    <w:rsid w:val="00395E9B"/>
    <w:rsid w:val="003A0814"/>
    <w:rsid w:val="003A31A4"/>
    <w:rsid w:val="003A3809"/>
    <w:rsid w:val="003A4105"/>
    <w:rsid w:val="003A41AB"/>
    <w:rsid w:val="003A5E07"/>
    <w:rsid w:val="003A73B9"/>
    <w:rsid w:val="003A7CFE"/>
    <w:rsid w:val="003B023B"/>
    <w:rsid w:val="003B47CF"/>
    <w:rsid w:val="003B5245"/>
    <w:rsid w:val="003B6001"/>
    <w:rsid w:val="003B610F"/>
    <w:rsid w:val="003B7598"/>
    <w:rsid w:val="003C033E"/>
    <w:rsid w:val="003C1661"/>
    <w:rsid w:val="003C3E1F"/>
    <w:rsid w:val="003C4A7C"/>
    <w:rsid w:val="003D2656"/>
    <w:rsid w:val="003D33CF"/>
    <w:rsid w:val="003D665F"/>
    <w:rsid w:val="003D73B7"/>
    <w:rsid w:val="003E03E2"/>
    <w:rsid w:val="003E4C32"/>
    <w:rsid w:val="003E5B1D"/>
    <w:rsid w:val="003F008F"/>
    <w:rsid w:val="003F275F"/>
    <w:rsid w:val="003F474D"/>
    <w:rsid w:val="004007A8"/>
    <w:rsid w:val="00401F10"/>
    <w:rsid w:val="00406DD4"/>
    <w:rsid w:val="00412022"/>
    <w:rsid w:val="00416F7F"/>
    <w:rsid w:val="004231F1"/>
    <w:rsid w:val="00426783"/>
    <w:rsid w:val="00434030"/>
    <w:rsid w:val="00434729"/>
    <w:rsid w:val="00434828"/>
    <w:rsid w:val="00435803"/>
    <w:rsid w:val="00435A45"/>
    <w:rsid w:val="00436A66"/>
    <w:rsid w:val="00437D7D"/>
    <w:rsid w:val="00443383"/>
    <w:rsid w:val="004444BA"/>
    <w:rsid w:val="004460D4"/>
    <w:rsid w:val="0045406C"/>
    <w:rsid w:val="004549B0"/>
    <w:rsid w:val="00457458"/>
    <w:rsid w:val="0046159E"/>
    <w:rsid w:val="0046541B"/>
    <w:rsid w:val="00470676"/>
    <w:rsid w:val="0047093F"/>
    <w:rsid w:val="00472D32"/>
    <w:rsid w:val="0047339C"/>
    <w:rsid w:val="00475AA0"/>
    <w:rsid w:val="0047778C"/>
    <w:rsid w:val="004811C8"/>
    <w:rsid w:val="004818D8"/>
    <w:rsid w:val="00481B31"/>
    <w:rsid w:val="00483534"/>
    <w:rsid w:val="00487338"/>
    <w:rsid w:val="00487399"/>
    <w:rsid w:val="00495B31"/>
    <w:rsid w:val="004A3DEF"/>
    <w:rsid w:val="004A4ABA"/>
    <w:rsid w:val="004A5565"/>
    <w:rsid w:val="004B013B"/>
    <w:rsid w:val="004B0295"/>
    <w:rsid w:val="004B16DE"/>
    <w:rsid w:val="004B57D6"/>
    <w:rsid w:val="004C1151"/>
    <w:rsid w:val="004C2B65"/>
    <w:rsid w:val="004C32EB"/>
    <w:rsid w:val="004C51E4"/>
    <w:rsid w:val="004D12F4"/>
    <w:rsid w:val="004D338A"/>
    <w:rsid w:val="004D6F69"/>
    <w:rsid w:val="004E007D"/>
    <w:rsid w:val="004E207C"/>
    <w:rsid w:val="004E791E"/>
    <w:rsid w:val="004F02F2"/>
    <w:rsid w:val="004F0C16"/>
    <w:rsid w:val="004F4310"/>
    <w:rsid w:val="004F53AD"/>
    <w:rsid w:val="004F6831"/>
    <w:rsid w:val="00500795"/>
    <w:rsid w:val="00500BD4"/>
    <w:rsid w:val="00501E1B"/>
    <w:rsid w:val="005040A7"/>
    <w:rsid w:val="00506436"/>
    <w:rsid w:val="00513CD3"/>
    <w:rsid w:val="005202F1"/>
    <w:rsid w:val="0052053A"/>
    <w:rsid w:val="005237B0"/>
    <w:rsid w:val="00532AAB"/>
    <w:rsid w:val="005339F6"/>
    <w:rsid w:val="00533C1A"/>
    <w:rsid w:val="00536420"/>
    <w:rsid w:val="00536579"/>
    <w:rsid w:val="00543938"/>
    <w:rsid w:val="0054511C"/>
    <w:rsid w:val="00545A11"/>
    <w:rsid w:val="00551CBF"/>
    <w:rsid w:val="00553259"/>
    <w:rsid w:val="0055563B"/>
    <w:rsid w:val="00562767"/>
    <w:rsid w:val="005630AD"/>
    <w:rsid w:val="00563A63"/>
    <w:rsid w:val="00567F51"/>
    <w:rsid w:val="00570D68"/>
    <w:rsid w:val="005833C8"/>
    <w:rsid w:val="00584133"/>
    <w:rsid w:val="0058597E"/>
    <w:rsid w:val="005912C5"/>
    <w:rsid w:val="005926CE"/>
    <w:rsid w:val="005977ED"/>
    <w:rsid w:val="00597BC3"/>
    <w:rsid w:val="005A034A"/>
    <w:rsid w:val="005A3C21"/>
    <w:rsid w:val="005B36EA"/>
    <w:rsid w:val="005B408D"/>
    <w:rsid w:val="005B45EA"/>
    <w:rsid w:val="005C0EE7"/>
    <w:rsid w:val="005C40CD"/>
    <w:rsid w:val="005C65E1"/>
    <w:rsid w:val="005D02FD"/>
    <w:rsid w:val="005D2D66"/>
    <w:rsid w:val="005D3E78"/>
    <w:rsid w:val="005D47D2"/>
    <w:rsid w:val="005D7BF4"/>
    <w:rsid w:val="005E4025"/>
    <w:rsid w:val="005E50B0"/>
    <w:rsid w:val="005E5904"/>
    <w:rsid w:val="005F1E5A"/>
    <w:rsid w:val="005F2277"/>
    <w:rsid w:val="005F2623"/>
    <w:rsid w:val="005F2898"/>
    <w:rsid w:val="005F4A8F"/>
    <w:rsid w:val="005F4A9F"/>
    <w:rsid w:val="005F7AA5"/>
    <w:rsid w:val="00603B02"/>
    <w:rsid w:val="006049B1"/>
    <w:rsid w:val="0061331C"/>
    <w:rsid w:val="00614503"/>
    <w:rsid w:val="0061721A"/>
    <w:rsid w:val="00625D4A"/>
    <w:rsid w:val="0062685A"/>
    <w:rsid w:val="00634BD8"/>
    <w:rsid w:val="00634CF5"/>
    <w:rsid w:val="00636989"/>
    <w:rsid w:val="00641F05"/>
    <w:rsid w:val="00643002"/>
    <w:rsid w:val="00643B78"/>
    <w:rsid w:val="00644B45"/>
    <w:rsid w:val="006462BC"/>
    <w:rsid w:val="00651FF3"/>
    <w:rsid w:val="00652B62"/>
    <w:rsid w:val="00656F44"/>
    <w:rsid w:val="00657F49"/>
    <w:rsid w:val="00661B08"/>
    <w:rsid w:val="006621F2"/>
    <w:rsid w:val="006674FC"/>
    <w:rsid w:val="0067020B"/>
    <w:rsid w:val="00670E5F"/>
    <w:rsid w:val="0067544E"/>
    <w:rsid w:val="00680B56"/>
    <w:rsid w:val="00681E57"/>
    <w:rsid w:val="00681FE5"/>
    <w:rsid w:val="00694F1E"/>
    <w:rsid w:val="00695C31"/>
    <w:rsid w:val="0069636A"/>
    <w:rsid w:val="006A6B23"/>
    <w:rsid w:val="006B0132"/>
    <w:rsid w:val="006B06D5"/>
    <w:rsid w:val="006B1186"/>
    <w:rsid w:val="006B329E"/>
    <w:rsid w:val="006B32D8"/>
    <w:rsid w:val="006B503B"/>
    <w:rsid w:val="006B6398"/>
    <w:rsid w:val="006C0F98"/>
    <w:rsid w:val="006C34EC"/>
    <w:rsid w:val="006C5336"/>
    <w:rsid w:val="006C6D9D"/>
    <w:rsid w:val="006C7C21"/>
    <w:rsid w:val="006D0B8C"/>
    <w:rsid w:val="006D1DA3"/>
    <w:rsid w:val="006D1DAC"/>
    <w:rsid w:val="006D4C25"/>
    <w:rsid w:val="006D6F25"/>
    <w:rsid w:val="006E480D"/>
    <w:rsid w:val="006E4D57"/>
    <w:rsid w:val="006E727F"/>
    <w:rsid w:val="006F372D"/>
    <w:rsid w:val="006F38E8"/>
    <w:rsid w:val="00700DB7"/>
    <w:rsid w:val="00701B49"/>
    <w:rsid w:val="00705B24"/>
    <w:rsid w:val="0071015D"/>
    <w:rsid w:val="007112D5"/>
    <w:rsid w:val="00712266"/>
    <w:rsid w:val="00713FE6"/>
    <w:rsid w:val="0071478E"/>
    <w:rsid w:val="00714DC7"/>
    <w:rsid w:val="00715C95"/>
    <w:rsid w:val="007176F0"/>
    <w:rsid w:val="00723158"/>
    <w:rsid w:val="00732850"/>
    <w:rsid w:val="0073370E"/>
    <w:rsid w:val="007341C9"/>
    <w:rsid w:val="007351B1"/>
    <w:rsid w:val="00746D34"/>
    <w:rsid w:val="007472C1"/>
    <w:rsid w:val="00747712"/>
    <w:rsid w:val="00747D60"/>
    <w:rsid w:val="007513D3"/>
    <w:rsid w:val="00761CA4"/>
    <w:rsid w:val="00764F71"/>
    <w:rsid w:val="00766DA1"/>
    <w:rsid w:val="00766E0F"/>
    <w:rsid w:val="00772B67"/>
    <w:rsid w:val="00783EE3"/>
    <w:rsid w:val="00783FED"/>
    <w:rsid w:val="0078742F"/>
    <w:rsid w:val="00793242"/>
    <w:rsid w:val="00795AB6"/>
    <w:rsid w:val="007A3D16"/>
    <w:rsid w:val="007B3CF4"/>
    <w:rsid w:val="007B44C9"/>
    <w:rsid w:val="007C1201"/>
    <w:rsid w:val="007C125E"/>
    <w:rsid w:val="007C3E0C"/>
    <w:rsid w:val="007D09A2"/>
    <w:rsid w:val="007D42A6"/>
    <w:rsid w:val="007D72A9"/>
    <w:rsid w:val="007E33B9"/>
    <w:rsid w:val="007E449A"/>
    <w:rsid w:val="007E44CF"/>
    <w:rsid w:val="007F099E"/>
    <w:rsid w:val="007F1B72"/>
    <w:rsid w:val="00800DC6"/>
    <w:rsid w:val="008026B6"/>
    <w:rsid w:val="00804257"/>
    <w:rsid w:val="00805FF9"/>
    <w:rsid w:val="008110FA"/>
    <w:rsid w:val="00812538"/>
    <w:rsid w:val="008153C4"/>
    <w:rsid w:val="0081767C"/>
    <w:rsid w:val="0083027E"/>
    <w:rsid w:val="00831B06"/>
    <w:rsid w:val="008333BF"/>
    <w:rsid w:val="008340E2"/>
    <w:rsid w:val="00834825"/>
    <w:rsid w:val="00834F97"/>
    <w:rsid w:val="00835504"/>
    <w:rsid w:val="00835972"/>
    <w:rsid w:val="00843AB9"/>
    <w:rsid w:val="00843BCE"/>
    <w:rsid w:val="00843D27"/>
    <w:rsid w:val="00845450"/>
    <w:rsid w:val="00846232"/>
    <w:rsid w:val="00850097"/>
    <w:rsid w:val="008500CE"/>
    <w:rsid w:val="0085123E"/>
    <w:rsid w:val="00851399"/>
    <w:rsid w:val="008538CF"/>
    <w:rsid w:val="0085550B"/>
    <w:rsid w:val="00855AED"/>
    <w:rsid w:val="00857BBF"/>
    <w:rsid w:val="0086129B"/>
    <w:rsid w:val="00862C3D"/>
    <w:rsid w:val="00863383"/>
    <w:rsid w:val="00866D6B"/>
    <w:rsid w:val="008704CF"/>
    <w:rsid w:val="00876458"/>
    <w:rsid w:val="008769E5"/>
    <w:rsid w:val="00876D99"/>
    <w:rsid w:val="008774A3"/>
    <w:rsid w:val="00882955"/>
    <w:rsid w:val="0088611C"/>
    <w:rsid w:val="00886ECD"/>
    <w:rsid w:val="00887E04"/>
    <w:rsid w:val="00892F11"/>
    <w:rsid w:val="008949B2"/>
    <w:rsid w:val="0089555F"/>
    <w:rsid w:val="008A5C5A"/>
    <w:rsid w:val="008A76E4"/>
    <w:rsid w:val="008B2E07"/>
    <w:rsid w:val="008B6285"/>
    <w:rsid w:val="008C0310"/>
    <w:rsid w:val="008C44E4"/>
    <w:rsid w:val="008C4EEC"/>
    <w:rsid w:val="008C5278"/>
    <w:rsid w:val="008C586B"/>
    <w:rsid w:val="008C67B5"/>
    <w:rsid w:val="008C7ECA"/>
    <w:rsid w:val="008D0A6C"/>
    <w:rsid w:val="008D125C"/>
    <w:rsid w:val="008D4061"/>
    <w:rsid w:val="008D5C87"/>
    <w:rsid w:val="008D69B4"/>
    <w:rsid w:val="008D6CDA"/>
    <w:rsid w:val="008E2B51"/>
    <w:rsid w:val="008E3672"/>
    <w:rsid w:val="008E4D6B"/>
    <w:rsid w:val="008E4F12"/>
    <w:rsid w:val="008E5634"/>
    <w:rsid w:val="008E7BC0"/>
    <w:rsid w:val="008F3076"/>
    <w:rsid w:val="008F35DB"/>
    <w:rsid w:val="008F4DDF"/>
    <w:rsid w:val="00904F49"/>
    <w:rsid w:val="009066AF"/>
    <w:rsid w:val="00912983"/>
    <w:rsid w:val="0091741C"/>
    <w:rsid w:val="00920139"/>
    <w:rsid w:val="009235A5"/>
    <w:rsid w:val="009277B6"/>
    <w:rsid w:val="00927E5A"/>
    <w:rsid w:val="0094304E"/>
    <w:rsid w:val="009461A3"/>
    <w:rsid w:val="00947F3F"/>
    <w:rsid w:val="00951D2F"/>
    <w:rsid w:val="00952801"/>
    <w:rsid w:val="00953539"/>
    <w:rsid w:val="009547BA"/>
    <w:rsid w:val="00961CF8"/>
    <w:rsid w:val="0096527F"/>
    <w:rsid w:val="009663C1"/>
    <w:rsid w:val="009663F9"/>
    <w:rsid w:val="00967077"/>
    <w:rsid w:val="00970754"/>
    <w:rsid w:val="009716DB"/>
    <w:rsid w:val="00971B4C"/>
    <w:rsid w:val="00973607"/>
    <w:rsid w:val="00973F98"/>
    <w:rsid w:val="009766AB"/>
    <w:rsid w:val="00984B5D"/>
    <w:rsid w:val="0098590C"/>
    <w:rsid w:val="00986E96"/>
    <w:rsid w:val="00990330"/>
    <w:rsid w:val="00990677"/>
    <w:rsid w:val="009A0025"/>
    <w:rsid w:val="009A4A1D"/>
    <w:rsid w:val="009A6343"/>
    <w:rsid w:val="009A7659"/>
    <w:rsid w:val="009A774C"/>
    <w:rsid w:val="009B00B4"/>
    <w:rsid w:val="009B0957"/>
    <w:rsid w:val="009C11B4"/>
    <w:rsid w:val="009C4171"/>
    <w:rsid w:val="009C551B"/>
    <w:rsid w:val="009C55D8"/>
    <w:rsid w:val="009C5B1D"/>
    <w:rsid w:val="009D3402"/>
    <w:rsid w:val="009D5FA5"/>
    <w:rsid w:val="009E0A2A"/>
    <w:rsid w:val="009F0BC6"/>
    <w:rsid w:val="009F373E"/>
    <w:rsid w:val="009F4E24"/>
    <w:rsid w:val="00A04326"/>
    <w:rsid w:val="00A127AF"/>
    <w:rsid w:val="00A17007"/>
    <w:rsid w:val="00A23350"/>
    <w:rsid w:val="00A257BE"/>
    <w:rsid w:val="00A26621"/>
    <w:rsid w:val="00A272B1"/>
    <w:rsid w:val="00A27381"/>
    <w:rsid w:val="00A35D4F"/>
    <w:rsid w:val="00A410A1"/>
    <w:rsid w:val="00A43691"/>
    <w:rsid w:val="00A501E1"/>
    <w:rsid w:val="00A50FAB"/>
    <w:rsid w:val="00A52F57"/>
    <w:rsid w:val="00A54E7A"/>
    <w:rsid w:val="00A54F30"/>
    <w:rsid w:val="00A554C4"/>
    <w:rsid w:val="00A6215D"/>
    <w:rsid w:val="00A627BD"/>
    <w:rsid w:val="00A6311C"/>
    <w:rsid w:val="00A64E3E"/>
    <w:rsid w:val="00A658F6"/>
    <w:rsid w:val="00A73052"/>
    <w:rsid w:val="00A731B0"/>
    <w:rsid w:val="00A75794"/>
    <w:rsid w:val="00A76405"/>
    <w:rsid w:val="00A83288"/>
    <w:rsid w:val="00A83E0E"/>
    <w:rsid w:val="00A907E3"/>
    <w:rsid w:val="00A93A11"/>
    <w:rsid w:val="00A94599"/>
    <w:rsid w:val="00A9518A"/>
    <w:rsid w:val="00A95CBB"/>
    <w:rsid w:val="00AA3023"/>
    <w:rsid w:val="00AA581A"/>
    <w:rsid w:val="00AB2FC4"/>
    <w:rsid w:val="00AC3DAA"/>
    <w:rsid w:val="00AC4DF6"/>
    <w:rsid w:val="00AD158A"/>
    <w:rsid w:val="00AD1BF4"/>
    <w:rsid w:val="00AD4595"/>
    <w:rsid w:val="00AE3F29"/>
    <w:rsid w:val="00AE47ED"/>
    <w:rsid w:val="00AE545D"/>
    <w:rsid w:val="00AE6A08"/>
    <w:rsid w:val="00AE7C4D"/>
    <w:rsid w:val="00AF00F6"/>
    <w:rsid w:val="00AF05C8"/>
    <w:rsid w:val="00AF0BCD"/>
    <w:rsid w:val="00AF1F9A"/>
    <w:rsid w:val="00AF3135"/>
    <w:rsid w:val="00AF7089"/>
    <w:rsid w:val="00AF726E"/>
    <w:rsid w:val="00B01236"/>
    <w:rsid w:val="00B0303C"/>
    <w:rsid w:val="00B03BA3"/>
    <w:rsid w:val="00B065F0"/>
    <w:rsid w:val="00B11E9E"/>
    <w:rsid w:val="00B13113"/>
    <w:rsid w:val="00B14646"/>
    <w:rsid w:val="00B151AA"/>
    <w:rsid w:val="00B21221"/>
    <w:rsid w:val="00B30DDB"/>
    <w:rsid w:val="00B31A06"/>
    <w:rsid w:val="00B3311D"/>
    <w:rsid w:val="00B40E31"/>
    <w:rsid w:val="00B44744"/>
    <w:rsid w:val="00B4665E"/>
    <w:rsid w:val="00B51427"/>
    <w:rsid w:val="00B527FC"/>
    <w:rsid w:val="00B52C83"/>
    <w:rsid w:val="00B64327"/>
    <w:rsid w:val="00B64CF4"/>
    <w:rsid w:val="00B67A05"/>
    <w:rsid w:val="00B70EFA"/>
    <w:rsid w:val="00B737ED"/>
    <w:rsid w:val="00B7422C"/>
    <w:rsid w:val="00B74C7D"/>
    <w:rsid w:val="00B80594"/>
    <w:rsid w:val="00B806A8"/>
    <w:rsid w:val="00B832A6"/>
    <w:rsid w:val="00B846B7"/>
    <w:rsid w:val="00B85D14"/>
    <w:rsid w:val="00B867DC"/>
    <w:rsid w:val="00B87EBC"/>
    <w:rsid w:val="00B90012"/>
    <w:rsid w:val="00B9036F"/>
    <w:rsid w:val="00B9185F"/>
    <w:rsid w:val="00B9249F"/>
    <w:rsid w:val="00BA0F5C"/>
    <w:rsid w:val="00BA1902"/>
    <w:rsid w:val="00BA2CFB"/>
    <w:rsid w:val="00BA441F"/>
    <w:rsid w:val="00BA4E0F"/>
    <w:rsid w:val="00BA5F7A"/>
    <w:rsid w:val="00BA674D"/>
    <w:rsid w:val="00BA7CC1"/>
    <w:rsid w:val="00BA7FAB"/>
    <w:rsid w:val="00BB32A8"/>
    <w:rsid w:val="00BB561B"/>
    <w:rsid w:val="00BB7C78"/>
    <w:rsid w:val="00BC62E8"/>
    <w:rsid w:val="00BD0930"/>
    <w:rsid w:val="00BD1394"/>
    <w:rsid w:val="00BD16BE"/>
    <w:rsid w:val="00BD5EE7"/>
    <w:rsid w:val="00BF0928"/>
    <w:rsid w:val="00BF1C6E"/>
    <w:rsid w:val="00BF5FE2"/>
    <w:rsid w:val="00C00F86"/>
    <w:rsid w:val="00C02E11"/>
    <w:rsid w:val="00C05105"/>
    <w:rsid w:val="00C063F4"/>
    <w:rsid w:val="00C0739D"/>
    <w:rsid w:val="00C12446"/>
    <w:rsid w:val="00C149FB"/>
    <w:rsid w:val="00C17B02"/>
    <w:rsid w:val="00C224A6"/>
    <w:rsid w:val="00C22656"/>
    <w:rsid w:val="00C228B8"/>
    <w:rsid w:val="00C2518B"/>
    <w:rsid w:val="00C27175"/>
    <w:rsid w:val="00C429B4"/>
    <w:rsid w:val="00C43DA6"/>
    <w:rsid w:val="00C43DD3"/>
    <w:rsid w:val="00C4536C"/>
    <w:rsid w:val="00C47EBF"/>
    <w:rsid w:val="00C54B7C"/>
    <w:rsid w:val="00C62006"/>
    <w:rsid w:val="00C63B2E"/>
    <w:rsid w:val="00C647A0"/>
    <w:rsid w:val="00C64FB1"/>
    <w:rsid w:val="00C706AB"/>
    <w:rsid w:val="00C71C43"/>
    <w:rsid w:val="00C72603"/>
    <w:rsid w:val="00C72695"/>
    <w:rsid w:val="00C76112"/>
    <w:rsid w:val="00C851A3"/>
    <w:rsid w:val="00C91AAC"/>
    <w:rsid w:val="00C93509"/>
    <w:rsid w:val="00C937AC"/>
    <w:rsid w:val="00C94FFF"/>
    <w:rsid w:val="00C95B73"/>
    <w:rsid w:val="00C96284"/>
    <w:rsid w:val="00C9658F"/>
    <w:rsid w:val="00CA00CF"/>
    <w:rsid w:val="00CA0EAD"/>
    <w:rsid w:val="00CA2C87"/>
    <w:rsid w:val="00CA5D0C"/>
    <w:rsid w:val="00CA6271"/>
    <w:rsid w:val="00CA7748"/>
    <w:rsid w:val="00CB03A0"/>
    <w:rsid w:val="00CB09BC"/>
    <w:rsid w:val="00CB1E37"/>
    <w:rsid w:val="00CB30A5"/>
    <w:rsid w:val="00CB6ABC"/>
    <w:rsid w:val="00CB7C04"/>
    <w:rsid w:val="00CC0D54"/>
    <w:rsid w:val="00CC14B2"/>
    <w:rsid w:val="00CC21F0"/>
    <w:rsid w:val="00CC273C"/>
    <w:rsid w:val="00CC308B"/>
    <w:rsid w:val="00CC3A11"/>
    <w:rsid w:val="00CC3FE9"/>
    <w:rsid w:val="00CC68A8"/>
    <w:rsid w:val="00CD16A9"/>
    <w:rsid w:val="00CD1FE8"/>
    <w:rsid w:val="00CD297E"/>
    <w:rsid w:val="00CD3540"/>
    <w:rsid w:val="00CD5958"/>
    <w:rsid w:val="00CE1673"/>
    <w:rsid w:val="00CF1C85"/>
    <w:rsid w:val="00CF35C4"/>
    <w:rsid w:val="00CF4D2C"/>
    <w:rsid w:val="00CF68CB"/>
    <w:rsid w:val="00CF6E0A"/>
    <w:rsid w:val="00D02151"/>
    <w:rsid w:val="00D11080"/>
    <w:rsid w:val="00D11F10"/>
    <w:rsid w:val="00D1309C"/>
    <w:rsid w:val="00D13E26"/>
    <w:rsid w:val="00D14B15"/>
    <w:rsid w:val="00D2073A"/>
    <w:rsid w:val="00D220C0"/>
    <w:rsid w:val="00D23AB9"/>
    <w:rsid w:val="00D2662B"/>
    <w:rsid w:val="00D277F9"/>
    <w:rsid w:val="00D346C9"/>
    <w:rsid w:val="00D376C6"/>
    <w:rsid w:val="00D43ECB"/>
    <w:rsid w:val="00D45C3E"/>
    <w:rsid w:val="00D46C6C"/>
    <w:rsid w:val="00D47AAF"/>
    <w:rsid w:val="00D508C9"/>
    <w:rsid w:val="00D51B22"/>
    <w:rsid w:val="00D5260F"/>
    <w:rsid w:val="00D56757"/>
    <w:rsid w:val="00D6370B"/>
    <w:rsid w:val="00D6799F"/>
    <w:rsid w:val="00D71190"/>
    <w:rsid w:val="00D754C0"/>
    <w:rsid w:val="00D775F8"/>
    <w:rsid w:val="00D80B02"/>
    <w:rsid w:val="00D83AA2"/>
    <w:rsid w:val="00D83B58"/>
    <w:rsid w:val="00D86D28"/>
    <w:rsid w:val="00D94348"/>
    <w:rsid w:val="00D943BD"/>
    <w:rsid w:val="00D9464B"/>
    <w:rsid w:val="00D947A0"/>
    <w:rsid w:val="00DA1170"/>
    <w:rsid w:val="00DA23A2"/>
    <w:rsid w:val="00DA31E0"/>
    <w:rsid w:val="00DA7CB9"/>
    <w:rsid w:val="00DB20F6"/>
    <w:rsid w:val="00DB312A"/>
    <w:rsid w:val="00DB35CB"/>
    <w:rsid w:val="00DB6530"/>
    <w:rsid w:val="00DC3CE1"/>
    <w:rsid w:val="00DC4574"/>
    <w:rsid w:val="00DC459F"/>
    <w:rsid w:val="00DC5768"/>
    <w:rsid w:val="00DC6889"/>
    <w:rsid w:val="00DD23DF"/>
    <w:rsid w:val="00DD2CC7"/>
    <w:rsid w:val="00DD7847"/>
    <w:rsid w:val="00DD7E9D"/>
    <w:rsid w:val="00DE003E"/>
    <w:rsid w:val="00DE4AE3"/>
    <w:rsid w:val="00DE67D4"/>
    <w:rsid w:val="00DF0BE1"/>
    <w:rsid w:val="00DF164D"/>
    <w:rsid w:val="00DF5393"/>
    <w:rsid w:val="00DF6B6F"/>
    <w:rsid w:val="00DF6EEC"/>
    <w:rsid w:val="00E01078"/>
    <w:rsid w:val="00E01E03"/>
    <w:rsid w:val="00E06E11"/>
    <w:rsid w:val="00E078AD"/>
    <w:rsid w:val="00E07910"/>
    <w:rsid w:val="00E10302"/>
    <w:rsid w:val="00E117D3"/>
    <w:rsid w:val="00E13BFB"/>
    <w:rsid w:val="00E1450D"/>
    <w:rsid w:val="00E14B8D"/>
    <w:rsid w:val="00E17CB0"/>
    <w:rsid w:val="00E2061F"/>
    <w:rsid w:val="00E20F60"/>
    <w:rsid w:val="00E214FF"/>
    <w:rsid w:val="00E2414D"/>
    <w:rsid w:val="00E25BD8"/>
    <w:rsid w:val="00E2605D"/>
    <w:rsid w:val="00E2784F"/>
    <w:rsid w:val="00E3122F"/>
    <w:rsid w:val="00E34C33"/>
    <w:rsid w:val="00E41691"/>
    <w:rsid w:val="00E42405"/>
    <w:rsid w:val="00E47B05"/>
    <w:rsid w:val="00E50CBB"/>
    <w:rsid w:val="00E56A29"/>
    <w:rsid w:val="00E6045C"/>
    <w:rsid w:val="00E6490B"/>
    <w:rsid w:val="00E66E89"/>
    <w:rsid w:val="00E706B8"/>
    <w:rsid w:val="00E70AA6"/>
    <w:rsid w:val="00E70D0E"/>
    <w:rsid w:val="00E752AD"/>
    <w:rsid w:val="00E77E68"/>
    <w:rsid w:val="00E84370"/>
    <w:rsid w:val="00E91AC9"/>
    <w:rsid w:val="00E92FE1"/>
    <w:rsid w:val="00EA1FDE"/>
    <w:rsid w:val="00EA2B6D"/>
    <w:rsid w:val="00EA494F"/>
    <w:rsid w:val="00EA5E5D"/>
    <w:rsid w:val="00EB2A27"/>
    <w:rsid w:val="00EB2CD0"/>
    <w:rsid w:val="00EB3F8E"/>
    <w:rsid w:val="00EB664F"/>
    <w:rsid w:val="00EC628C"/>
    <w:rsid w:val="00ED361B"/>
    <w:rsid w:val="00ED5DEB"/>
    <w:rsid w:val="00ED64A7"/>
    <w:rsid w:val="00ED75C1"/>
    <w:rsid w:val="00EE6E52"/>
    <w:rsid w:val="00EE72D3"/>
    <w:rsid w:val="00EF0BBB"/>
    <w:rsid w:val="00EF1030"/>
    <w:rsid w:val="00EF1FAF"/>
    <w:rsid w:val="00EF3514"/>
    <w:rsid w:val="00EF7251"/>
    <w:rsid w:val="00EF77EB"/>
    <w:rsid w:val="00EF7E1A"/>
    <w:rsid w:val="00EF7F2F"/>
    <w:rsid w:val="00F00933"/>
    <w:rsid w:val="00F01E28"/>
    <w:rsid w:val="00F0223B"/>
    <w:rsid w:val="00F02A98"/>
    <w:rsid w:val="00F10712"/>
    <w:rsid w:val="00F109AA"/>
    <w:rsid w:val="00F148AB"/>
    <w:rsid w:val="00F15E1C"/>
    <w:rsid w:val="00F164AE"/>
    <w:rsid w:val="00F16C4A"/>
    <w:rsid w:val="00F17963"/>
    <w:rsid w:val="00F2070F"/>
    <w:rsid w:val="00F219A3"/>
    <w:rsid w:val="00F23170"/>
    <w:rsid w:val="00F2490C"/>
    <w:rsid w:val="00F264B9"/>
    <w:rsid w:val="00F300F2"/>
    <w:rsid w:val="00F3416B"/>
    <w:rsid w:val="00F36466"/>
    <w:rsid w:val="00F40A43"/>
    <w:rsid w:val="00F41453"/>
    <w:rsid w:val="00F4297F"/>
    <w:rsid w:val="00F42F34"/>
    <w:rsid w:val="00F44894"/>
    <w:rsid w:val="00F520E9"/>
    <w:rsid w:val="00F5619D"/>
    <w:rsid w:val="00F617D6"/>
    <w:rsid w:val="00F62F8A"/>
    <w:rsid w:val="00F6677A"/>
    <w:rsid w:val="00F71A61"/>
    <w:rsid w:val="00F73553"/>
    <w:rsid w:val="00F744B9"/>
    <w:rsid w:val="00F90809"/>
    <w:rsid w:val="00F9109B"/>
    <w:rsid w:val="00F96A79"/>
    <w:rsid w:val="00FA1711"/>
    <w:rsid w:val="00FA23C8"/>
    <w:rsid w:val="00FA4DE2"/>
    <w:rsid w:val="00FA7B46"/>
    <w:rsid w:val="00FB4F69"/>
    <w:rsid w:val="00FB70AC"/>
    <w:rsid w:val="00FC0F84"/>
    <w:rsid w:val="00FC529D"/>
    <w:rsid w:val="00FC7519"/>
    <w:rsid w:val="00FD3A7F"/>
    <w:rsid w:val="00FD3D6C"/>
    <w:rsid w:val="00FD4F27"/>
    <w:rsid w:val="00FD5208"/>
    <w:rsid w:val="00FE04C0"/>
    <w:rsid w:val="00FE190F"/>
    <w:rsid w:val="00FE3C3C"/>
    <w:rsid w:val="00FE4F4F"/>
    <w:rsid w:val="00FE57C5"/>
    <w:rsid w:val="00FE5AE5"/>
    <w:rsid w:val="00FF331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1C597"/>
  <w15:docId w15:val="{F2F5E6C4-D2BA-40E6-826B-8F1DED915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1" w:defUIPriority="99" w:defSemiHidden="0" w:defUnhideWhenUsed="0" w:defQFormat="0" w:count="376">
    <w:lsdException w:name="Normal" w:locked="0"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00F6"/>
    <w:pPr>
      <w:pBdr>
        <w:right w:val="single" w:sz="24" w:space="4" w:color="7030A0"/>
      </w:pBdr>
      <w:shd w:val="clear" w:color="auto" w:fill="E5DFEC" w:themeFill="accent4" w:themeFillTint="33"/>
      <w:spacing w:before="60" w:after="60" w:line="360" w:lineRule="auto"/>
      <w:jc w:val="both"/>
    </w:pPr>
  </w:style>
  <w:style w:type="paragraph" w:styleId="berschrift1">
    <w:name w:val="heading 1"/>
    <w:basedOn w:val="Standard"/>
    <w:next w:val="Standard"/>
    <w:link w:val="berschrift1Zchn"/>
    <w:uiPriority w:val="9"/>
    <w:semiHidden/>
    <w:locked/>
    <w:rsid w:val="00614503"/>
    <w:pPr>
      <w:keepNext/>
      <w:keepLines/>
      <w:numPr>
        <w:numId w:val="2"/>
      </w:numPr>
      <w:spacing w:before="480"/>
      <w:outlineLvl w:val="0"/>
    </w:pPr>
    <w:rPr>
      <w:rFonts w:ascii="Calibri" w:eastAsia="MS Gothic" w:hAnsi="Calibri"/>
      <w:b/>
      <w:bCs/>
      <w:noProof/>
      <w:sz w:val="28"/>
      <w:szCs w:val="32"/>
    </w:rPr>
  </w:style>
  <w:style w:type="paragraph" w:styleId="berschrift2">
    <w:name w:val="heading 2"/>
    <w:basedOn w:val="Standard"/>
    <w:next w:val="Standard"/>
    <w:link w:val="berschrift2Zchn"/>
    <w:uiPriority w:val="9"/>
    <w:semiHidden/>
    <w:unhideWhenUsed/>
    <w:locked/>
    <w:rsid w:val="00500B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614503"/>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614503"/>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61450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61450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61450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614503"/>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614503"/>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semiHidden/>
    <w:rsid w:val="00B4665E"/>
    <w:rPr>
      <w:rFonts w:ascii="Calibri" w:eastAsia="MS Gothic" w:hAnsi="Calibri"/>
      <w:b/>
      <w:bCs/>
      <w:noProof/>
      <w:sz w:val="28"/>
      <w:szCs w:val="32"/>
      <w:shd w:val="clear" w:color="auto" w:fill="E5DFEC" w:themeFill="accent4" w:themeFillTint="33"/>
    </w:rPr>
  </w:style>
  <w:style w:type="paragraph" w:styleId="Fuzeile">
    <w:name w:val="footer"/>
    <w:basedOn w:val="Standard"/>
    <w:link w:val="FuzeileZchn"/>
    <w:uiPriority w:val="99"/>
    <w:semiHidden/>
    <w:locked/>
    <w:rsid w:val="003B52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61721A"/>
  </w:style>
  <w:style w:type="paragraph" w:customStyle="1" w:styleId="SBBZ-633B--KompetenztabelleListeBIFETTBeispielhafteInhaltefett">
    <w:name w:val="SBBZ-633.B-- Kompetenztabelle Liste BI FETT (Beispielhafte Inhalte fett)"/>
    <w:basedOn w:val="SBBZ-633--KompetenztabelleListeBIBeispielhafteInhalte"/>
    <w:qFormat/>
    <w:rsid w:val="0071478E"/>
    <w:rPr>
      <w:b/>
    </w:rPr>
  </w:style>
  <w:style w:type="paragraph" w:customStyle="1" w:styleId="SBBZ-712--FuzeileStandard">
    <w:name w:val="SBBZ-712-- Fußzeile Standard"/>
    <w:basedOn w:val="SBBZ-710--KOPF-FUSSZEILESTANDARD"/>
    <w:qFormat/>
    <w:rsid w:val="009F0BC6"/>
    <w:pPr>
      <w:pBdr>
        <w:top w:val="single" w:sz="4" w:space="1" w:color="auto"/>
      </w:pBdr>
      <w:tabs>
        <w:tab w:val="left" w:pos="0"/>
        <w:tab w:val="center" w:pos="4536"/>
        <w:tab w:val="right" w:pos="9356"/>
      </w:tabs>
      <w:jc w:val="center"/>
    </w:pPr>
  </w:style>
  <w:style w:type="paragraph" w:customStyle="1" w:styleId="SBBZ-700--SEITENELEMENTE">
    <w:name w:val="SBBZ-700-- === SEITENELEMENTE =="/>
    <w:basedOn w:val="SBBZ-000--BASISVORLAGEV15"/>
    <w:qFormat/>
    <w:rsid w:val="003E4C32"/>
    <w:rPr>
      <w:noProof/>
      <w:sz w:val="18"/>
    </w:rPr>
  </w:style>
  <w:style w:type="paragraph" w:customStyle="1" w:styleId="SBBZ-711--KopfzeileStandard">
    <w:name w:val="SBBZ-711-- Kopfzeile Standard"/>
    <w:basedOn w:val="SBBZ-710--KOPF-FUSSZEILESTANDARD"/>
    <w:qFormat/>
    <w:rsid w:val="009F0BC6"/>
    <w:pPr>
      <w:pBdr>
        <w:bottom w:val="single" w:sz="4" w:space="1" w:color="auto"/>
      </w:pBdr>
      <w:tabs>
        <w:tab w:val="left" w:pos="0"/>
        <w:tab w:val="right" w:pos="9356"/>
      </w:tabs>
    </w:pPr>
    <w:rPr>
      <w:i/>
    </w:rPr>
  </w:style>
  <w:style w:type="numbering" w:customStyle="1" w:styleId="SBBZ-L11--KAPITELNUMMERIERUNG">
    <w:name w:val="SBBZ-L11--KAPITELNUMMERIERUNG"/>
    <w:uiPriority w:val="99"/>
    <w:rsid w:val="00F3416B"/>
    <w:pPr>
      <w:numPr>
        <w:numId w:val="8"/>
      </w:numPr>
    </w:pPr>
  </w:style>
  <w:style w:type="table" w:customStyle="1" w:styleId="SBBZ-T61--TABELLEKOMPETENZMASKE">
    <w:name w:val="SBBZ-T61-- TABELLE KOMPETENZMASKE"/>
    <w:basedOn w:val="NormaleTabelle"/>
    <w:uiPriority w:val="99"/>
    <w:rsid w:val="00643002"/>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rPr>
        <w:b w:val="0"/>
        <w:color w:val="FFFFFF" w:themeColor="background1"/>
      </w:rPr>
      <w:tblPr/>
      <w:tcPr>
        <w:shd w:val="clear" w:color="auto" w:fill="943634" w:themeFill="accent2" w:themeFillShade="BF"/>
      </w:tcPr>
    </w:tblStylePr>
    <w:tblStylePr w:type="lastRow">
      <w:tblPr/>
      <w:tcPr>
        <w:shd w:val="clear" w:color="auto" w:fill="76923C" w:themeFill="accent3" w:themeFillShade="BF"/>
      </w:tcPr>
    </w:tblStylePr>
    <w:tblStylePr w:type="band2Horz">
      <w:rPr>
        <w:color w:val="FFFFFF" w:themeColor="background1"/>
      </w:rPr>
      <w:tblPr/>
      <w:tcPr>
        <w:shd w:val="clear" w:color="auto" w:fill="943634" w:themeFill="accent2" w:themeFillShade="BF"/>
      </w:tcPr>
    </w:tblStylePr>
  </w:style>
  <w:style w:type="paragraph" w:customStyle="1" w:styleId="SBBZ-001--AbsatzStandard">
    <w:name w:val="SBBZ-001-- Absatz Standard"/>
    <w:basedOn w:val="SBBZ-000--BASISVORLAGEV15"/>
    <w:qFormat/>
    <w:rsid w:val="007E449A"/>
    <w:pPr>
      <w:spacing w:line="360" w:lineRule="auto"/>
    </w:pPr>
  </w:style>
  <w:style w:type="paragraph" w:customStyle="1" w:styleId="SBBZ-542--TeilA-berschrift2XXBereich">
    <w:name w:val="SBBZ-542-- Teil A - Überschrift2 (X.X Bereich)"/>
    <w:basedOn w:val="SBBZ-902--berschrift2Abstrakt"/>
    <w:next w:val="SBBZ-001--AbsatzStandard"/>
    <w:qFormat/>
    <w:rsid w:val="00475AA0"/>
  </w:style>
  <w:style w:type="paragraph" w:customStyle="1" w:styleId="SBBZ-541--TeilA-berschrift1XKapitel">
    <w:name w:val="SBBZ-541-- Teil A - Überschrift1 (X. Kapitel)"/>
    <w:basedOn w:val="SBBZ-901--berschrift1Abstrakt"/>
    <w:next w:val="SBBZ-001--AbsatzStandard"/>
    <w:qFormat/>
    <w:rsid w:val="00680B56"/>
  </w:style>
  <w:style w:type="paragraph" w:customStyle="1" w:styleId="SBBZ-511--TeilBC1LG-berschrift11Leitgedanken">
    <w:name w:val="SBBZ-511-- Teil BC#1LG - Überschrift1 (1 Leitgedanken)"/>
    <w:basedOn w:val="SBBZ-901--berschrift1Abstrakt"/>
    <w:next w:val="SBBZ-001--AbsatzStandard"/>
    <w:qFormat/>
    <w:rsid w:val="00B13113"/>
  </w:style>
  <w:style w:type="paragraph" w:styleId="Sprechblasentext">
    <w:name w:val="Balloon Text"/>
    <w:basedOn w:val="Standard"/>
    <w:link w:val="SprechblasentextZchn"/>
    <w:uiPriority w:val="99"/>
    <w:semiHidden/>
    <w:unhideWhenUsed/>
    <w:locked/>
    <w:rsid w:val="00B012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1236"/>
    <w:rPr>
      <w:rFonts w:ascii="Tahoma" w:eastAsia="Calibri" w:hAnsi="Tahoma" w:cs="Tahoma"/>
      <w:sz w:val="16"/>
      <w:szCs w:val="16"/>
      <w:lang w:eastAsia="en-US"/>
    </w:rPr>
  </w:style>
  <w:style w:type="character" w:styleId="Seitenzahl">
    <w:name w:val="page number"/>
    <w:uiPriority w:val="99"/>
    <w:semiHidden/>
    <w:unhideWhenUsed/>
    <w:locked/>
    <w:rsid w:val="00B01236"/>
  </w:style>
  <w:style w:type="table" w:styleId="Tabellenraster">
    <w:name w:val="Table Grid"/>
    <w:basedOn w:val="NormaleTabelle"/>
    <w:uiPriority w:val="39"/>
    <w:locked/>
    <w:rsid w:val="003A5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BBZ-524--TeilBC2KF-berschrift42XXXKompetenzfeldUnterberich">
    <w:name w:val="SBBZ-524-- Teil BC#2KF - Überschrift 4 (2.X.X.X Kompetenzfeld Unterberich)"/>
    <w:basedOn w:val="SBBZ-904--berschrift4Abstrakt"/>
    <w:next w:val="SBBZ-001--AbsatzStandard"/>
    <w:qFormat/>
    <w:rsid w:val="00680B56"/>
  </w:style>
  <w:style w:type="paragraph" w:customStyle="1" w:styleId="SBBZ-514--TeilBC1LG-berschrift41XXXUnterUnterBereich">
    <w:name w:val="SBBZ-514-- Teil BC#1LG - Überschrift4 (1.X.X.X UnterUnterBereich)"/>
    <w:basedOn w:val="SBBZ-904--berschrift4Abstrakt"/>
    <w:next w:val="SBBZ-001--AbsatzStandard"/>
    <w:qFormat/>
    <w:rsid w:val="00CB6ABC"/>
  </w:style>
  <w:style w:type="paragraph" w:customStyle="1" w:styleId="SBBZ-191--LetzteSeiteAnschriftKMBW">
    <w:name w:val="SBBZ-191-- Letzte Seite: Anschrift KMBW"/>
    <w:basedOn w:val="SBBZ-190--LETZTESEITE"/>
    <w:qFormat/>
    <w:rsid w:val="005977ED"/>
    <w:pPr>
      <w:jc w:val="center"/>
    </w:pPr>
    <w:rPr>
      <w:rFonts w:ascii="Arial Narrow" w:hAnsi="Arial Narrow"/>
      <w:sz w:val="32"/>
    </w:rPr>
  </w:style>
  <w:style w:type="paragraph" w:styleId="Verzeichnis1">
    <w:name w:val="toc 1"/>
    <w:basedOn w:val="SBBZ-131--InhaltsverzeichnisEbene1"/>
    <w:next w:val="SBBZ-001--AbsatzStandard"/>
    <w:uiPriority w:val="39"/>
    <w:qFormat/>
    <w:rsid w:val="003E03E2"/>
    <w:pPr>
      <w:spacing w:before="120"/>
    </w:pPr>
    <w:rPr>
      <w:rFonts w:eastAsia="Times New Roman" w:cs="Times New Roman"/>
      <w:b/>
      <w:bCs/>
      <w:color w:val="auto"/>
      <w:szCs w:val="20"/>
      <w:lang w:eastAsia="de-DE"/>
    </w:rPr>
  </w:style>
  <w:style w:type="paragraph" w:styleId="Verzeichnis2">
    <w:name w:val="toc 2"/>
    <w:basedOn w:val="SBBZ-132--InhaltsverzeichnisEbene2"/>
    <w:next w:val="Standard"/>
    <w:uiPriority w:val="39"/>
    <w:qFormat/>
    <w:rsid w:val="003E03E2"/>
    <w:pPr>
      <w:ind w:left="284"/>
    </w:pPr>
    <w:rPr>
      <w:rFonts w:eastAsia="Times New Roman" w:cs="Times New Roman"/>
      <w:color w:val="auto"/>
      <w:szCs w:val="20"/>
      <w:lang w:eastAsia="de-DE"/>
    </w:rPr>
  </w:style>
  <w:style w:type="paragraph" w:styleId="Verzeichnis3">
    <w:name w:val="toc 3"/>
    <w:basedOn w:val="SBBZ-130--INHALTSVERZEICHIS"/>
    <w:next w:val="SBBZ-133--InhaltsverzeichnisEbene3"/>
    <w:uiPriority w:val="39"/>
    <w:rsid w:val="003E03E2"/>
    <w:pPr>
      <w:ind w:left="567"/>
    </w:pPr>
    <w:rPr>
      <w:rFonts w:eastAsia="Times New Roman" w:cs="Times New Roman"/>
      <w:iCs/>
      <w:color w:val="auto"/>
      <w:szCs w:val="20"/>
      <w:lang w:eastAsia="de-DE"/>
    </w:rPr>
  </w:style>
  <w:style w:type="paragraph" w:styleId="Verzeichnis4">
    <w:name w:val="toc 4"/>
    <w:basedOn w:val="SBBZ-134--InhaltsverzeichnisEbene4"/>
    <w:next w:val="SBBZ-001--AbsatzStandard"/>
    <w:uiPriority w:val="39"/>
    <w:rsid w:val="00B13113"/>
    <w:pPr>
      <w:spacing w:line="360" w:lineRule="auto"/>
      <w:ind w:left="600"/>
    </w:pPr>
    <w:rPr>
      <w:rFonts w:eastAsia="Times New Roman" w:cs="Times New Roman"/>
      <w:color w:val="auto"/>
      <w:sz w:val="18"/>
      <w:szCs w:val="18"/>
      <w:lang w:eastAsia="de-DE"/>
    </w:rPr>
  </w:style>
  <w:style w:type="paragraph" w:styleId="Verzeichnis5">
    <w:name w:val="toc 5"/>
    <w:basedOn w:val="Standard"/>
    <w:next w:val="Standard"/>
    <w:autoRedefine/>
    <w:uiPriority w:val="39"/>
    <w:semiHidden/>
    <w:rsid w:val="00843BCE"/>
    <w:pPr>
      <w:spacing w:before="0" w:after="0"/>
      <w:ind w:left="800"/>
      <w:jc w:val="left"/>
    </w:pPr>
    <w:rPr>
      <w:rFonts w:asciiTheme="minorHAnsi" w:hAnsiTheme="minorHAnsi"/>
      <w:sz w:val="18"/>
      <w:szCs w:val="18"/>
    </w:rPr>
  </w:style>
  <w:style w:type="paragraph" w:styleId="Verzeichnis6">
    <w:name w:val="toc 6"/>
    <w:basedOn w:val="Standard"/>
    <w:next w:val="Standard"/>
    <w:autoRedefine/>
    <w:uiPriority w:val="39"/>
    <w:semiHidden/>
    <w:rsid w:val="00843BCE"/>
    <w:pPr>
      <w:spacing w:before="0" w:after="0"/>
      <w:ind w:left="1000"/>
      <w:jc w:val="left"/>
    </w:pPr>
    <w:rPr>
      <w:rFonts w:asciiTheme="minorHAnsi" w:hAnsiTheme="minorHAnsi"/>
      <w:sz w:val="18"/>
      <w:szCs w:val="18"/>
    </w:rPr>
  </w:style>
  <w:style w:type="paragraph" w:styleId="Verzeichnis7">
    <w:name w:val="toc 7"/>
    <w:basedOn w:val="Standard"/>
    <w:next w:val="Standard"/>
    <w:autoRedefine/>
    <w:uiPriority w:val="39"/>
    <w:semiHidden/>
    <w:rsid w:val="00843BCE"/>
    <w:pPr>
      <w:spacing w:before="0" w:after="0"/>
      <w:ind w:left="1200"/>
      <w:jc w:val="left"/>
    </w:pPr>
    <w:rPr>
      <w:rFonts w:asciiTheme="minorHAnsi" w:hAnsiTheme="minorHAnsi"/>
      <w:sz w:val="18"/>
      <w:szCs w:val="18"/>
    </w:rPr>
  </w:style>
  <w:style w:type="paragraph" w:styleId="Verzeichnis8">
    <w:name w:val="toc 8"/>
    <w:basedOn w:val="Standard"/>
    <w:next w:val="Standard"/>
    <w:autoRedefine/>
    <w:uiPriority w:val="39"/>
    <w:semiHidden/>
    <w:rsid w:val="00843BCE"/>
    <w:pPr>
      <w:spacing w:before="0" w:after="0"/>
      <w:ind w:left="1400"/>
      <w:jc w:val="left"/>
    </w:pPr>
    <w:rPr>
      <w:rFonts w:asciiTheme="minorHAnsi" w:hAnsiTheme="minorHAnsi"/>
      <w:sz w:val="18"/>
      <w:szCs w:val="18"/>
    </w:rPr>
  </w:style>
  <w:style w:type="paragraph" w:styleId="Verzeichnis9">
    <w:name w:val="toc 9"/>
    <w:basedOn w:val="Standard"/>
    <w:next w:val="Standard"/>
    <w:autoRedefine/>
    <w:uiPriority w:val="39"/>
    <w:semiHidden/>
    <w:rsid w:val="00843BCE"/>
    <w:pPr>
      <w:spacing w:before="0" w:after="0"/>
      <w:ind w:left="1600"/>
      <w:jc w:val="left"/>
    </w:pPr>
    <w:rPr>
      <w:rFonts w:asciiTheme="minorHAnsi" w:hAnsiTheme="minorHAnsi"/>
      <w:sz w:val="18"/>
      <w:szCs w:val="18"/>
    </w:rPr>
  </w:style>
  <w:style w:type="paragraph" w:styleId="Inhaltsverzeichnisberschrift">
    <w:name w:val="TOC Heading"/>
    <w:basedOn w:val="SBBZ-130--INHALTSVERZEICHIS"/>
    <w:next w:val="Standard"/>
    <w:uiPriority w:val="39"/>
    <w:qFormat/>
    <w:locked/>
    <w:rsid w:val="003E03E2"/>
    <w:pPr>
      <w:pBdr>
        <w:bottom w:val="single" w:sz="12" w:space="1" w:color="auto"/>
      </w:pBdr>
    </w:pPr>
    <w:rPr>
      <w:rFonts w:eastAsiaTheme="majorEastAsia" w:cstheme="majorBidi"/>
      <w:b/>
      <w:color w:val="auto"/>
      <w:sz w:val="32"/>
      <w:szCs w:val="28"/>
    </w:rPr>
  </w:style>
  <w:style w:type="character" w:customStyle="1" w:styleId="berschrift2Zchn">
    <w:name w:val="Überschrift 2 Zchn"/>
    <w:basedOn w:val="Absatz-Standardschriftart"/>
    <w:link w:val="berschrift2"/>
    <w:uiPriority w:val="9"/>
    <w:semiHidden/>
    <w:rsid w:val="00500BD4"/>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614503"/>
    <w:rPr>
      <w:rFonts w:asciiTheme="majorHAnsi" w:eastAsiaTheme="majorEastAsia" w:hAnsiTheme="majorHAnsi" w:cstheme="majorBidi"/>
      <w:b/>
      <w:bCs/>
      <w:color w:val="4F81BD" w:themeColor="accent1"/>
      <w:shd w:val="clear" w:color="auto" w:fill="E5DFEC" w:themeFill="accent4" w:themeFillTint="33"/>
    </w:rPr>
  </w:style>
  <w:style w:type="numbering" w:styleId="111111">
    <w:name w:val="Outline List 2"/>
    <w:basedOn w:val="KeineListe"/>
    <w:uiPriority w:val="99"/>
    <w:semiHidden/>
    <w:unhideWhenUsed/>
    <w:locked/>
    <w:rsid w:val="00614503"/>
    <w:pPr>
      <w:numPr>
        <w:numId w:val="1"/>
      </w:numPr>
    </w:pPr>
  </w:style>
  <w:style w:type="character" w:customStyle="1" w:styleId="berschrift4Zchn">
    <w:name w:val="Überschrift 4 Zchn"/>
    <w:basedOn w:val="Absatz-Standardschriftart"/>
    <w:link w:val="berschrift4"/>
    <w:uiPriority w:val="9"/>
    <w:semiHidden/>
    <w:rsid w:val="00614503"/>
    <w:rPr>
      <w:rFonts w:asciiTheme="majorHAnsi" w:eastAsiaTheme="majorEastAsia" w:hAnsiTheme="majorHAnsi" w:cstheme="majorBidi"/>
      <w:b/>
      <w:bCs/>
      <w:i/>
      <w:iCs/>
      <w:color w:val="4F81BD" w:themeColor="accent1"/>
      <w:shd w:val="clear" w:color="auto" w:fill="E5DFEC" w:themeFill="accent4" w:themeFillTint="33"/>
    </w:rPr>
  </w:style>
  <w:style w:type="character" w:customStyle="1" w:styleId="berschrift5Zchn">
    <w:name w:val="Überschrift 5 Zchn"/>
    <w:basedOn w:val="Absatz-Standardschriftart"/>
    <w:link w:val="berschrift5"/>
    <w:uiPriority w:val="9"/>
    <w:semiHidden/>
    <w:rsid w:val="00614503"/>
    <w:rPr>
      <w:rFonts w:asciiTheme="majorHAnsi" w:eastAsiaTheme="majorEastAsia" w:hAnsiTheme="majorHAnsi" w:cstheme="majorBidi"/>
      <w:color w:val="243F60" w:themeColor="accent1" w:themeShade="7F"/>
      <w:shd w:val="clear" w:color="auto" w:fill="E5DFEC" w:themeFill="accent4" w:themeFillTint="33"/>
    </w:rPr>
  </w:style>
  <w:style w:type="character" w:customStyle="1" w:styleId="berschrift6Zchn">
    <w:name w:val="Überschrift 6 Zchn"/>
    <w:basedOn w:val="Absatz-Standardschriftart"/>
    <w:link w:val="berschrift6"/>
    <w:uiPriority w:val="9"/>
    <w:semiHidden/>
    <w:rsid w:val="00614503"/>
    <w:rPr>
      <w:rFonts w:asciiTheme="majorHAnsi" w:eastAsiaTheme="majorEastAsia" w:hAnsiTheme="majorHAnsi" w:cstheme="majorBidi"/>
      <w:i/>
      <w:iCs/>
      <w:color w:val="243F60" w:themeColor="accent1" w:themeShade="7F"/>
      <w:shd w:val="clear" w:color="auto" w:fill="E5DFEC" w:themeFill="accent4" w:themeFillTint="33"/>
    </w:rPr>
  </w:style>
  <w:style w:type="character" w:customStyle="1" w:styleId="berschrift7Zchn">
    <w:name w:val="Überschrift 7 Zchn"/>
    <w:basedOn w:val="Absatz-Standardschriftart"/>
    <w:link w:val="berschrift7"/>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character" w:customStyle="1" w:styleId="berschrift8Zchn">
    <w:name w:val="Überschrift 8 Zchn"/>
    <w:basedOn w:val="Absatz-Standardschriftart"/>
    <w:link w:val="berschrift8"/>
    <w:uiPriority w:val="9"/>
    <w:semiHidden/>
    <w:rsid w:val="00614503"/>
    <w:rPr>
      <w:rFonts w:asciiTheme="majorHAnsi" w:eastAsiaTheme="majorEastAsia" w:hAnsiTheme="majorHAnsi" w:cstheme="majorBidi"/>
      <w:color w:val="404040" w:themeColor="text1" w:themeTint="BF"/>
      <w:shd w:val="clear" w:color="auto" w:fill="E5DFEC" w:themeFill="accent4" w:themeFillTint="33"/>
    </w:rPr>
  </w:style>
  <w:style w:type="character" w:customStyle="1" w:styleId="berschrift9Zchn">
    <w:name w:val="Überschrift 9 Zchn"/>
    <w:basedOn w:val="Absatz-Standardschriftart"/>
    <w:link w:val="berschrift9"/>
    <w:uiPriority w:val="9"/>
    <w:semiHidden/>
    <w:rsid w:val="00614503"/>
    <w:rPr>
      <w:rFonts w:asciiTheme="majorHAnsi" w:eastAsiaTheme="majorEastAsia" w:hAnsiTheme="majorHAnsi" w:cstheme="majorBidi"/>
      <w:i/>
      <w:iCs/>
      <w:color w:val="404040" w:themeColor="text1" w:themeTint="BF"/>
      <w:shd w:val="clear" w:color="auto" w:fill="E5DFEC" w:themeFill="accent4" w:themeFillTint="33"/>
    </w:rPr>
  </w:style>
  <w:style w:type="paragraph" w:styleId="Dokumentstruktur">
    <w:name w:val="Document Map"/>
    <w:basedOn w:val="Standard"/>
    <w:link w:val="DokumentstrukturZchn"/>
    <w:uiPriority w:val="99"/>
    <w:semiHidden/>
    <w:unhideWhenUsed/>
    <w:locked/>
    <w:rsid w:val="00F148AB"/>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F148AB"/>
    <w:rPr>
      <w:rFonts w:ascii="lucida grande" w:hAnsi="lucida grande" w:cs="lucida grande"/>
      <w:sz w:val="24"/>
      <w:szCs w:val="24"/>
    </w:rPr>
  </w:style>
  <w:style w:type="paragraph" w:styleId="Kopfzeile">
    <w:name w:val="header"/>
    <w:basedOn w:val="Standard"/>
    <w:link w:val="KopfzeileZchn"/>
    <w:semiHidden/>
    <w:locked/>
    <w:rsid w:val="00E84370"/>
    <w:pPr>
      <w:tabs>
        <w:tab w:val="center" w:pos="4536"/>
        <w:tab w:val="right" w:pos="9072"/>
      </w:tabs>
      <w:spacing w:line="240" w:lineRule="auto"/>
    </w:pPr>
  </w:style>
  <w:style w:type="character" w:customStyle="1" w:styleId="KopfzeileZchn">
    <w:name w:val="Kopfzeile Zchn"/>
    <w:basedOn w:val="Absatz-Standardschriftart"/>
    <w:link w:val="Kopfzeile"/>
    <w:semiHidden/>
    <w:rsid w:val="0061721A"/>
  </w:style>
  <w:style w:type="character" w:styleId="Fett">
    <w:name w:val="Strong"/>
    <w:basedOn w:val="Absatz-Standardschriftart"/>
    <w:uiPriority w:val="22"/>
    <w:semiHidden/>
    <w:qFormat/>
    <w:locked/>
    <w:rsid w:val="000A2C03"/>
    <w:rPr>
      <w:b/>
      <w:bCs/>
    </w:rPr>
  </w:style>
  <w:style w:type="character" w:styleId="Hervorhebung">
    <w:name w:val="Emphasis"/>
    <w:basedOn w:val="Absatz-Standardschriftart"/>
    <w:uiPriority w:val="20"/>
    <w:semiHidden/>
    <w:qFormat/>
    <w:locked/>
    <w:rsid w:val="007E44CF"/>
    <w:rPr>
      <w:i/>
      <w:iCs/>
    </w:rPr>
  </w:style>
  <w:style w:type="character" w:styleId="Kommentarzeichen">
    <w:name w:val="annotation reference"/>
    <w:basedOn w:val="Absatz-Standardschriftart"/>
    <w:uiPriority w:val="99"/>
    <w:semiHidden/>
    <w:unhideWhenUsed/>
    <w:locked/>
    <w:rsid w:val="00AC3DAA"/>
    <w:rPr>
      <w:sz w:val="16"/>
      <w:szCs w:val="16"/>
    </w:rPr>
  </w:style>
  <w:style w:type="paragraph" w:styleId="Kommentartext">
    <w:name w:val="annotation text"/>
    <w:basedOn w:val="Standard"/>
    <w:link w:val="KommentartextZchn"/>
    <w:uiPriority w:val="99"/>
    <w:semiHidden/>
    <w:unhideWhenUsed/>
    <w:locked/>
    <w:rsid w:val="009E0A2A"/>
    <w:pPr>
      <w:spacing w:line="240" w:lineRule="auto"/>
    </w:pPr>
    <w:rPr>
      <w:b/>
      <w:bCs/>
      <w:sz w:val="36"/>
      <w:szCs w:val="28"/>
    </w:rPr>
  </w:style>
  <w:style w:type="character" w:customStyle="1" w:styleId="KommentartextZchn">
    <w:name w:val="Kommentartext Zchn"/>
    <w:basedOn w:val="Absatz-Standardschriftart"/>
    <w:link w:val="Kommentartext"/>
    <w:uiPriority w:val="99"/>
    <w:semiHidden/>
    <w:rsid w:val="009E0A2A"/>
    <w:rPr>
      <w:b/>
      <w:bCs/>
      <w:sz w:val="36"/>
      <w:szCs w:val="28"/>
    </w:rPr>
  </w:style>
  <w:style w:type="paragraph" w:styleId="Kommentarthema">
    <w:name w:val="annotation subject"/>
    <w:basedOn w:val="Kommentartext"/>
    <w:next w:val="Kommentartext"/>
    <w:link w:val="KommentarthemaZchn"/>
    <w:uiPriority w:val="99"/>
    <w:semiHidden/>
    <w:unhideWhenUsed/>
    <w:locked/>
    <w:rsid w:val="00AC3DAA"/>
    <w:rPr>
      <w:b w:val="0"/>
      <w:bCs w:val="0"/>
    </w:rPr>
  </w:style>
  <w:style w:type="character" w:customStyle="1" w:styleId="KommentarthemaZchn">
    <w:name w:val="Kommentarthema Zchn"/>
    <w:basedOn w:val="KommentartextZchn"/>
    <w:link w:val="Kommentarthema"/>
    <w:uiPriority w:val="99"/>
    <w:semiHidden/>
    <w:rsid w:val="00AC3DAA"/>
    <w:rPr>
      <w:b w:val="0"/>
      <w:bCs w:val="0"/>
      <w:sz w:val="36"/>
      <w:szCs w:val="28"/>
    </w:rPr>
  </w:style>
  <w:style w:type="character" w:styleId="Hyperlink">
    <w:name w:val="Hyperlink"/>
    <w:basedOn w:val="Absatz-Standardschriftart"/>
    <w:uiPriority w:val="99"/>
    <w:unhideWhenUsed/>
    <w:locked/>
    <w:rsid w:val="00BD5EE7"/>
    <w:rPr>
      <w:color w:val="0000FF" w:themeColor="hyperlink"/>
      <w:u w:val="single"/>
      <w:bdr w:val="none" w:sz="0" w:space="0" w:color="auto"/>
      <w:shd w:val="clear" w:color="auto" w:fill="FFFFFF" w:themeFill="background1"/>
    </w:rPr>
  </w:style>
  <w:style w:type="paragraph" w:styleId="Listenabsatz">
    <w:name w:val="List Paragraph"/>
    <w:basedOn w:val="Standard"/>
    <w:semiHidden/>
    <w:qFormat/>
    <w:locked/>
    <w:rsid w:val="009A774C"/>
    <w:pPr>
      <w:ind w:left="720"/>
      <w:contextualSpacing/>
    </w:pPr>
  </w:style>
  <w:style w:type="paragraph" w:styleId="berarbeitung">
    <w:name w:val="Revision"/>
    <w:hidden/>
    <w:uiPriority w:val="99"/>
    <w:semiHidden/>
    <w:rsid w:val="000A6AAF"/>
  </w:style>
  <w:style w:type="paragraph" w:customStyle="1" w:styleId="SBBZ-000--BASISVORLAGEV15">
    <w:name w:val="SBBZ-000-- BASISVORLAGE V1.5"/>
    <w:qFormat/>
    <w:rsid w:val="00213B22"/>
    <w:rPr>
      <w:rFonts w:eastAsiaTheme="minorHAnsi" w:cs="Arial"/>
      <w:color w:val="000000" w:themeColor="text1"/>
      <w:szCs w:val="22"/>
      <w:lang w:eastAsia="en-US"/>
    </w:rPr>
  </w:style>
  <w:style w:type="paragraph" w:customStyle="1" w:styleId="SBBZ-100--MANTEL">
    <w:name w:val="SBBZ-100-- === MANTEL ==="/>
    <w:basedOn w:val="SBBZ-000--BASISVORLAGEV15"/>
    <w:qFormat/>
    <w:rsid w:val="00C71C43"/>
  </w:style>
  <w:style w:type="paragraph" w:customStyle="1" w:styleId="SBBZ-111--DeckblattBildungsplan">
    <w:name w:val="SBBZ-111-- Deckblatt: Bildungsplan"/>
    <w:basedOn w:val="SBBZ-110--DECKBLATT"/>
    <w:qFormat/>
    <w:rsid w:val="008E7BC0"/>
    <w:rPr>
      <w:b/>
    </w:rPr>
  </w:style>
  <w:style w:type="paragraph" w:customStyle="1" w:styleId="SBBZ-112--DeckblattFrderschwerpunkt">
    <w:name w:val="SBBZ-112-- Deckblatt: Förderschwerpunkt"/>
    <w:basedOn w:val="SBBZ-110--DECKBLATT"/>
    <w:qFormat/>
    <w:rsid w:val="00152AE0"/>
  </w:style>
  <w:style w:type="paragraph" w:customStyle="1" w:styleId="SBBZ-113--DeckblattTeilABC">
    <w:name w:val="SBBZ-113-- Deckblatt: Teil A/B/C"/>
    <w:basedOn w:val="SBBZ-110--DECKBLATT"/>
    <w:qFormat/>
    <w:rsid w:val="00152AE0"/>
  </w:style>
  <w:style w:type="paragraph" w:customStyle="1" w:styleId="SBBZ-114--DeckblattHefttitel">
    <w:name w:val="SBBZ-114-- Deckblatt: Hefttitel"/>
    <w:basedOn w:val="SBBZ-110--DECKBLATT"/>
    <w:qFormat/>
    <w:rsid w:val="008E7BC0"/>
    <w:rPr>
      <w:b/>
    </w:rPr>
  </w:style>
  <w:style w:type="paragraph" w:customStyle="1" w:styleId="SBBZ-115--DeckblattDatum">
    <w:name w:val="SBBZ-115-- Deckblatt: Datum"/>
    <w:basedOn w:val="SBBZ-110--DECKBLATT"/>
    <w:qFormat/>
    <w:rsid w:val="00152AE0"/>
  </w:style>
  <w:style w:type="paragraph" w:customStyle="1" w:styleId="SBBZ-116--DeckblattVersionsinfo">
    <w:name w:val="SBBZ-116-- Deckblatt: Versionsinfo"/>
    <w:basedOn w:val="SBBZ-110--DECKBLATT"/>
    <w:qFormat/>
    <w:rsid w:val="00834825"/>
    <w:pPr>
      <w:jc w:val="right"/>
    </w:pPr>
    <w:rPr>
      <w:rFonts w:ascii="Consolas" w:hAnsi="Consolas"/>
      <w:b/>
      <w:sz w:val="28"/>
    </w:rPr>
  </w:style>
  <w:style w:type="paragraph" w:customStyle="1" w:styleId="SBBZ-120--IMPRESSUM">
    <w:name w:val="SBBZ-120-- IMPRESSUM"/>
    <w:basedOn w:val="SBBZ-100--MANTEL"/>
    <w:qFormat/>
    <w:rsid w:val="008E7BC0"/>
    <w:pPr>
      <w:pBdr>
        <w:top w:val="single" w:sz="4" w:space="1" w:color="auto"/>
        <w:left w:val="single" w:sz="4" w:space="4" w:color="auto"/>
        <w:bottom w:val="single" w:sz="4" w:space="1" w:color="auto"/>
        <w:right w:val="single" w:sz="4" w:space="4" w:color="auto"/>
      </w:pBdr>
    </w:pPr>
  </w:style>
  <w:style w:type="paragraph" w:customStyle="1" w:styleId="SBBZ-121--Impressumberschrift">
    <w:name w:val="SBBZ-121-- Impressum: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22--ImpressumVortext">
    <w:name w:val="SBBZ-122-- Impressum: Vortext"/>
    <w:basedOn w:val="Standard"/>
    <w:qFormat/>
    <w:rsid w:val="0061331C"/>
    <w:pPr>
      <w:pBdr>
        <w:right w:val="none" w:sz="0" w:space="0" w:color="auto"/>
      </w:pBdr>
      <w:shd w:val="clear" w:color="auto" w:fill="auto"/>
      <w:tabs>
        <w:tab w:val="left" w:pos="0"/>
        <w:tab w:val="left" w:pos="2268"/>
      </w:tabs>
      <w:spacing w:before="0" w:line="240" w:lineRule="auto"/>
      <w:jc w:val="left"/>
    </w:pPr>
    <w:rPr>
      <w:rFonts w:eastAsiaTheme="minorHAnsi" w:cs="Arial"/>
      <w:color w:val="000000" w:themeColor="text1"/>
      <w:szCs w:val="22"/>
      <w:lang w:eastAsia="en-US"/>
    </w:rPr>
  </w:style>
  <w:style w:type="paragraph" w:customStyle="1" w:styleId="SBBZ-130--INHALTSVERZEICHIS">
    <w:name w:val="SBBZ-130-- INHALTSVERZEICHIS"/>
    <w:basedOn w:val="SBBZ-100--MANTEL"/>
    <w:qFormat/>
    <w:rsid w:val="00F15E1C"/>
    <w:pPr>
      <w:tabs>
        <w:tab w:val="left" w:leader="dot" w:pos="0"/>
        <w:tab w:val="right" w:pos="9639"/>
      </w:tabs>
    </w:pPr>
  </w:style>
  <w:style w:type="paragraph" w:customStyle="1" w:styleId="SBBZ-140--VORWORT">
    <w:name w:val="SBBZ-140-- VORWORT"/>
    <w:basedOn w:val="SBBZ-100--MANTEL"/>
    <w:qFormat/>
    <w:rsid w:val="00434729"/>
  </w:style>
  <w:style w:type="paragraph" w:customStyle="1" w:styleId="SBBZ-141--Vorwortberschrift">
    <w:name w:val="SBBZ-141-- Vorwort: Überschrift"/>
    <w:basedOn w:val="SBBZ-140--VORWORT"/>
    <w:qFormat/>
    <w:rsid w:val="003D33CF"/>
    <w:pPr>
      <w:spacing w:after="60"/>
    </w:pPr>
    <w:rPr>
      <w:b/>
      <w:sz w:val="32"/>
    </w:rPr>
  </w:style>
  <w:style w:type="paragraph" w:customStyle="1" w:styleId="SBBZ-142--VorwortText">
    <w:name w:val="SBBZ-142-- Vorwort: Text"/>
    <w:basedOn w:val="SBBZ-140--VORWORT"/>
    <w:qFormat/>
    <w:rsid w:val="002B7F02"/>
    <w:pPr>
      <w:spacing w:line="360" w:lineRule="auto"/>
    </w:pPr>
  </w:style>
  <w:style w:type="paragraph" w:customStyle="1" w:styleId="SBBZ-500--BERSCHRIFTEN">
    <w:name w:val="SBBZ-500-- === ÜBERSCHRIFTEN ==="/>
    <w:basedOn w:val="SBBZ-000--BASISVORLAGEV15"/>
    <w:qFormat/>
    <w:rsid w:val="00263A6F"/>
    <w:rPr>
      <w:lang w:val="da-DK"/>
    </w:rPr>
  </w:style>
  <w:style w:type="paragraph" w:customStyle="1" w:styleId="SBBZ-540--BERSCHRIFTENTEILA">
    <w:name w:val="SBBZ-540-- ÜBERSCHRIFTEN TEIL A"/>
    <w:basedOn w:val="SBBZ-900--BERSCHRIFTENABSTRAKT"/>
    <w:qFormat/>
    <w:rsid w:val="00312B21"/>
    <w:pPr>
      <w:spacing w:after="120"/>
    </w:pPr>
  </w:style>
  <w:style w:type="paragraph" w:customStyle="1" w:styleId="SBBZ-901--berschrift1Abstrakt">
    <w:name w:val="SBBZ-901-- Überschrift1 Abstrakt"/>
    <w:basedOn w:val="SBBZ-900--BERSCHRIFTENABSTRAKT"/>
    <w:next w:val="SBBZ-001--AbsatzStandard"/>
    <w:qFormat/>
    <w:rsid w:val="00F3416B"/>
    <w:pPr>
      <w:numPr>
        <w:numId w:val="8"/>
      </w:numPr>
      <w:outlineLvl w:val="0"/>
    </w:pPr>
    <w:rPr>
      <w:b/>
      <w:sz w:val="32"/>
    </w:rPr>
  </w:style>
  <w:style w:type="paragraph" w:customStyle="1" w:styleId="SBBZ-902--berschrift2Abstrakt">
    <w:name w:val="SBBZ-902-- Überschrift2 Abstrakt"/>
    <w:basedOn w:val="SBBZ-900--BERSCHRIFTENABSTRAKT"/>
    <w:next w:val="SBBZ-001--AbsatzStandard"/>
    <w:qFormat/>
    <w:rsid w:val="00F3416B"/>
    <w:pPr>
      <w:numPr>
        <w:ilvl w:val="1"/>
        <w:numId w:val="8"/>
      </w:numPr>
      <w:spacing w:after="120"/>
      <w:outlineLvl w:val="1"/>
    </w:pPr>
    <w:rPr>
      <w:b/>
      <w:sz w:val="28"/>
    </w:rPr>
  </w:style>
  <w:style w:type="paragraph" w:customStyle="1" w:styleId="SBBZ-544--TeilA-berschrift4XXXXUnterunterbereich">
    <w:name w:val="SBBZ-544-- Teil A - Überschrift4 (X.X.X.X Unterunterbereich)"/>
    <w:basedOn w:val="SBBZ-904--berschrift4Abstrakt"/>
    <w:next w:val="SBBZ-001--AbsatzStandard"/>
    <w:qFormat/>
    <w:rsid w:val="007C125E"/>
  </w:style>
  <w:style w:type="paragraph" w:customStyle="1" w:styleId="SBBZ-533--TeilBC3AN-berschrift33XXUnterBereich">
    <w:name w:val="SBBZ-533-- Teil BC#3AN - Überschrift3 (3.X.X UnterBereich)"/>
    <w:basedOn w:val="SBBZ-903--berschrift3Abstrakt"/>
    <w:next w:val="SBBZ-001--AbsatzStandard"/>
    <w:qFormat/>
    <w:rsid w:val="0008527B"/>
  </w:style>
  <w:style w:type="paragraph" w:customStyle="1" w:styleId="SBBZ-600--KOMPETENZTABELLE">
    <w:name w:val="SBBZ-600-- === KOMPETENZTABELLE ==="/>
    <w:basedOn w:val="SBBZ-000--BASISVORLAGEV15"/>
    <w:qFormat/>
    <w:rsid w:val="00434729"/>
  </w:style>
  <w:style w:type="paragraph" w:customStyle="1" w:styleId="SBBZ-610--KOMPETENZTABELLEBERSCHRIFTEN">
    <w:name w:val="SBBZ-610-- KOMPETENZTABELLE ÜBERSCHRIFTEN"/>
    <w:basedOn w:val="SBBZ-600--KOMPETENZTABELLE"/>
    <w:qFormat/>
    <w:rsid w:val="00EC628C"/>
    <w:pPr>
      <w:spacing w:before="40" w:after="40"/>
    </w:pPr>
    <w:rPr>
      <w:b/>
      <w:color w:val="FFFFFF" w:themeColor="background1"/>
    </w:rPr>
  </w:style>
  <w:style w:type="paragraph" w:customStyle="1" w:styleId="SBBZ-611--KompetenztabelleberschriftDA">
    <w:name w:val="SBBZ-611-- Kompetenztabelle Überschrift DA"/>
    <w:basedOn w:val="SBBZ-610--KOMPETENZTABELLEBERSCHRIFTEN"/>
    <w:qFormat/>
    <w:rsid w:val="00643002"/>
  </w:style>
  <w:style w:type="paragraph" w:customStyle="1" w:styleId="SBBZ-620--KOMPETENZTABELLEINHALTFLAT">
    <w:name w:val="SBBZ-620-- KOMPETENZTABELLE INHALT FLAT"/>
    <w:basedOn w:val="SBBZ-600--KOMPETENZTABELLE"/>
    <w:qFormat/>
    <w:rsid w:val="00DB35CB"/>
  </w:style>
  <w:style w:type="paragraph" w:customStyle="1" w:styleId="SBBZ-622--KompetenztabelleTextKSDieSchlerinnenSchler">
    <w:name w:val="SBBZ-622-- Kompetenztabelle Text KS &quot;Die Schülerinnen/Schüler&quot;"/>
    <w:basedOn w:val="SBBZ-620--KOMPETENZTABELLEINHALTFLAT"/>
    <w:qFormat/>
    <w:rsid w:val="00857BBF"/>
    <w:pPr>
      <w:spacing w:after="120"/>
    </w:pPr>
  </w:style>
  <w:style w:type="paragraph" w:customStyle="1" w:styleId="SBBZ-640--KOMPETENZTABELLEBEZUEGEVERWEISE">
    <w:name w:val="SBBZ-640-- KOMPETENZTABELLE BEZUEGE+VERWEISE"/>
    <w:basedOn w:val="SBBZ-600--KOMPETENZTABELLE"/>
    <w:qFormat/>
    <w:rsid w:val="003D33CF"/>
    <w:pPr>
      <w:spacing w:after="40"/>
    </w:pPr>
  </w:style>
  <w:style w:type="paragraph" w:customStyle="1" w:styleId="SBBZ-641--KompetenztabelleVerweisB">
    <w:name w:val="SBBZ-641-- Kompetenztabelle Verweis B"/>
    <w:basedOn w:val="SBBZ-640--KOMPETENZTABELLEBEZUEGEVERWEISE"/>
    <w:qFormat/>
    <w:rsid w:val="00652B62"/>
    <w:pPr>
      <w:numPr>
        <w:numId w:val="15"/>
      </w:numPr>
    </w:pPr>
  </w:style>
  <w:style w:type="paragraph" w:customStyle="1" w:styleId="SBBZ-642--KompetenztabelleVerweisC">
    <w:name w:val="SBBZ-642-- Kompetenztabelle Verweis C"/>
    <w:basedOn w:val="SBBZ-640--KOMPETENZTABELLEBEZUEGEVERWEISE"/>
    <w:qFormat/>
    <w:rsid w:val="00652B62"/>
    <w:pPr>
      <w:numPr>
        <w:numId w:val="16"/>
      </w:numPr>
    </w:pPr>
  </w:style>
  <w:style w:type="paragraph" w:customStyle="1" w:styleId="SBBZ-643--KompetenztabelleVerweisP">
    <w:name w:val="SBBZ-643-- Kompetenztabelle Verweis P"/>
    <w:basedOn w:val="SBBZ-640--KOMPETENZTABELLEBEZUEGEVERWEISE"/>
    <w:qFormat/>
    <w:rsid w:val="00652B62"/>
    <w:pPr>
      <w:numPr>
        <w:numId w:val="10"/>
      </w:numPr>
    </w:pPr>
  </w:style>
  <w:style w:type="paragraph" w:customStyle="1" w:styleId="SBBZ-644--KompetenztabelleVerweisI">
    <w:name w:val="SBBZ-644-- Kompetenztabelle Verweis I"/>
    <w:basedOn w:val="SBBZ-640--KOMPETENZTABELLEBEZUEGEVERWEISE"/>
    <w:qFormat/>
    <w:rsid w:val="00652B62"/>
    <w:pPr>
      <w:numPr>
        <w:numId w:val="11"/>
      </w:numPr>
    </w:pPr>
  </w:style>
  <w:style w:type="paragraph" w:customStyle="1" w:styleId="SBBZ-645--KompetenztabelleVerweisL">
    <w:name w:val="SBBZ-645-- Kompetenztabelle Verweis L"/>
    <w:basedOn w:val="SBBZ-640--KOMPETENZTABELLEBEZUEGEVERWEISE"/>
    <w:qFormat/>
    <w:rsid w:val="00652B62"/>
    <w:pPr>
      <w:numPr>
        <w:numId w:val="13"/>
      </w:numPr>
    </w:pPr>
  </w:style>
  <w:style w:type="paragraph" w:customStyle="1" w:styleId="SBBZ-630--KOMPETENZTABELLELISTEN">
    <w:name w:val="SBBZ-630-- KOMPETENZTABELLE LISTEN"/>
    <w:basedOn w:val="SBBZ-000--BASISVORLAGEV15"/>
    <w:rsid w:val="00D346C9"/>
    <w:pPr>
      <w:numPr>
        <w:numId w:val="3"/>
      </w:numPr>
      <w:spacing w:after="120"/>
      <w:ind w:left="357" w:hanging="357"/>
    </w:pPr>
  </w:style>
  <w:style w:type="paragraph" w:customStyle="1" w:styleId="SBBZ-631--KompetenztabelleListeDADenkanste">
    <w:name w:val="SBBZ-631-- Kompetenztabelle Liste DA (Denkanstöße)"/>
    <w:basedOn w:val="SBBZ-630--KOMPETENZTABELLELISTEN"/>
    <w:qFormat/>
    <w:rsid w:val="00F10712"/>
    <w:pPr>
      <w:numPr>
        <w:numId w:val="4"/>
      </w:numPr>
    </w:pPr>
  </w:style>
  <w:style w:type="paragraph" w:customStyle="1" w:styleId="SBBZ-632--KompetenztabelleListeKSKompetenzspektrum">
    <w:name w:val="SBBZ-632-- Kompetenztabelle Liste KS (Kompetenzspektrum)"/>
    <w:basedOn w:val="SBBZ-630--KOMPETENZTABELLELISTEN"/>
    <w:qFormat/>
    <w:rsid w:val="00F10712"/>
    <w:pPr>
      <w:numPr>
        <w:numId w:val="5"/>
      </w:numPr>
    </w:pPr>
  </w:style>
  <w:style w:type="numbering" w:customStyle="1" w:styleId="SBBZ-L31--LISTED">
    <w:name w:val="SBBZ-L31--LISTE D"/>
    <w:basedOn w:val="KeineListe"/>
    <w:uiPriority w:val="99"/>
    <w:rsid w:val="00F10712"/>
    <w:pPr>
      <w:numPr>
        <w:numId w:val="4"/>
      </w:numPr>
    </w:pPr>
  </w:style>
  <w:style w:type="numbering" w:customStyle="1" w:styleId="SBBZ-L33--LISTEB">
    <w:name w:val="SBBZ-L33--LISTE B"/>
    <w:basedOn w:val="SBBZ-L31--LISTED"/>
    <w:uiPriority w:val="99"/>
    <w:rsid w:val="00F10712"/>
    <w:pPr>
      <w:numPr>
        <w:numId w:val="5"/>
      </w:numPr>
    </w:pPr>
  </w:style>
  <w:style w:type="numbering" w:customStyle="1" w:styleId="SBBZ-L32--LISTEK">
    <w:name w:val="SBBZ-L32--LISTE K"/>
    <w:basedOn w:val="KeineListe"/>
    <w:uiPriority w:val="99"/>
    <w:rsid w:val="00F10712"/>
    <w:pPr>
      <w:numPr>
        <w:numId w:val="6"/>
      </w:numPr>
    </w:pPr>
  </w:style>
  <w:style w:type="paragraph" w:customStyle="1" w:styleId="SBBZ-633--KompetenztabelleListeBIBeispielhafteInhalte">
    <w:name w:val="SBBZ-633-- Kompetenztabelle Liste BI (Beispielhafte Inhalte)"/>
    <w:basedOn w:val="SBBZ-630--KOMPETENZTABELLELISTEN"/>
    <w:qFormat/>
    <w:rsid w:val="00F10712"/>
    <w:pPr>
      <w:numPr>
        <w:numId w:val="6"/>
      </w:numPr>
    </w:pPr>
  </w:style>
  <w:style w:type="paragraph" w:customStyle="1" w:styleId="SBBZ-634--KompetenztabelleListeEXExemplarische">
    <w:name w:val="SBBZ-634-- Kompetenztabelle Liste EX (Exemplarische...)"/>
    <w:basedOn w:val="SBBZ-630--KOMPETENZTABELLELISTEN"/>
    <w:qFormat/>
    <w:rsid w:val="00F10712"/>
    <w:pPr>
      <w:numPr>
        <w:numId w:val="7"/>
      </w:numPr>
    </w:pPr>
  </w:style>
  <w:style w:type="numbering" w:customStyle="1" w:styleId="SBBZ-L34--LISTEE">
    <w:name w:val="SBBZ-L34--LISTE E"/>
    <w:basedOn w:val="KeineListe"/>
    <w:uiPriority w:val="99"/>
    <w:rsid w:val="00F10712"/>
    <w:pPr>
      <w:numPr>
        <w:numId w:val="7"/>
      </w:numPr>
    </w:pPr>
  </w:style>
  <w:style w:type="paragraph" w:customStyle="1" w:styleId="SBBZ-110--DECKBLATT">
    <w:name w:val="SBBZ-110-- DECKBLATT"/>
    <w:basedOn w:val="SBBZ-000--BASISVORLAGEV15"/>
    <w:qFormat/>
    <w:rsid w:val="00C71C43"/>
    <w:rPr>
      <w:rFonts w:ascii="Arial Narrow" w:hAnsi="Arial Narrow"/>
      <w:sz w:val="44"/>
    </w:rPr>
  </w:style>
  <w:style w:type="paragraph" w:customStyle="1" w:styleId="SBBZ-710--KOPF-FUSSZEILESTANDARD">
    <w:name w:val="SBBZ-710-- KOPF-/FUSSZEILE STANDARD"/>
    <w:basedOn w:val="SBBZ-700--SEITENELEMENTE"/>
    <w:qFormat/>
    <w:rsid w:val="009F0BC6"/>
  </w:style>
  <w:style w:type="paragraph" w:customStyle="1" w:styleId="SBBZ-800--GRAFIKEN">
    <w:name w:val="SBBZ-800-- === GRAFIKEN ==="/>
    <w:basedOn w:val="SBBZ-000--BASISVORLAGEV15"/>
    <w:qFormat/>
    <w:rsid w:val="009F0BC6"/>
    <w:rPr>
      <w:lang w:val="da-DK"/>
    </w:rPr>
  </w:style>
  <w:style w:type="paragraph" w:customStyle="1" w:styleId="SBBZ-810--GRAFIKTYP1">
    <w:name w:val="SBBZ-810-- GRAFIK TYP1"/>
    <w:basedOn w:val="SBBZ-800--GRAFIKEN"/>
    <w:qFormat/>
    <w:rsid w:val="00213B22"/>
    <w:pPr>
      <w:pBdr>
        <w:right w:val="single" w:sz="4" w:space="4" w:color="7030A0"/>
      </w:pBdr>
    </w:pPr>
  </w:style>
  <w:style w:type="paragraph" w:customStyle="1" w:styleId="SBBZ-813--GrafikTyp1Bildunterschrift">
    <w:name w:val="SBBZ-813-- Grafik Typ 1: Bildunterschrift"/>
    <w:basedOn w:val="SBBZ-906--Unterschriftenabstraktkursiv"/>
    <w:next w:val="SBBZ-001--AbsatzStandard"/>
    <w:qFormat/>
    <w:rsid w:val="00543938"/>
  </w:style>
  <w:style w:type="paragraph" w:customStyle="1" w:styleId="SBBZ-X01--Anmerkung">
    <w:name w:val="SBBZ-X01-- Anmerkung"/>
    <w:basedOn w:val="SBBZ-000--BASISVORLAGEV15"/>
    <w:qFormat/>
    <w:rsid w:val="009F373E"/>
    <w:pPr>
      <w:pBdr>
        <w:top w:val="dashSmallGap" w:sz="12" w:space="1" w:color="FF0000"/>
        <w:left w:val="dashSmallGap" w:sz="12" w:space="4" w:color="FF0000"/>
        <w:bottom w:val="dashSmallGap" w:sz="12" w:space="1" w:color="FF0000"/>
        <w:right w:val="dashSmallGap" w:sz="12" w:space="4" w:color="FF0000"/>
      </w:pBdr>
      <w:shd w:val="clear" w:color="auto" w:fill="FFFF00"/>
      <w:spacing w:before="120" w:after="120"/>
      <w:ind w:left="284" w:right="284"/>
      <w:jc w:val="center"/>
    </w:pPr>
    <w:rPr>
      <w:rFonts w:ascii="Courier New" w:hAnsi="Courier New"/>
      <w:b/>
      <w:i/>
    </w:rPr>
  </w:style>
  <w:style w:type="paragraph" w:customStyle="1" w:styleId="SBBZ-190--LETZTESEITE">
    <w:name w:val="SBBZ-190-- LETZTE SEITE"/>
    <w:basedOn w:val="SBBZ-100--MANTEL"/>
    <w:qFormat/>
    <w:rsid w:val="0012780E"/>
    <w:rPr>
      <w:noProof/>
    </w:rPr>
  </w:style>
  <w:style w:type="paragraph" w:customStyle="1" w:styleId="SBBZ-900--BERSCHRIFTENABSTRAKT">
    <w:name w:val="SBBZ-900-- === ÜBERSCHRIFTEN ABSTRAKT ==="/>
    <w:basedOn w:val="SBBZ-000--BASISVORLAGEV15"/>
    <w:next w:val="SBBZ-001--AbsatzStandard"/>
    <w:qFormat/>
    <w:rsid w:val="00BB7C78"/>
    <w:pPr>
      <w:keepNext/>
      <w:keepLines/>
      <w:spacing w:before="120"/>
    </w:pPr>
    <w:rPr>
      <w:noProof/>
    </w:rPr>
  </w:style>
  <w:style w:type="paragraph" w:customStyle="1" w:styleId="SBBZ-903--berschrift3Abstrakt">
    <w:name w:val="SBBZ-903-- Überschrift3 Abstrakt"/>
    <w:basedOn w:val="SBBZ-900--BERSCHRIFTENABSTRAKT"/>
    <w:next w:val="SBBZ-001--AbsatzStandard"/>
    <w:qFormat/>
    <w:rsid w:val="00F3416B"/>
    <w:pPr>
      <w:numPr>
        <w:ilvl w:val="2"/>
        <w:numId w:val="8"/>
      </w:numPr>
      <w:spacing w:after="120"/>
      <w:outlineLvl w:val="2"/>
    </w:pPr>
    <w:rPr>
      <w:b/>
      <w:sz w:val="24"/>
    </w:rPr>
  </w:style>
  <w:style w:type="paragraph" w:customStyle="1" w:styleId="SBBZ-904--berschrift4Abstrakt">
    <w:name w:val="SBBZ-904-- Überschrift4 Abstrakt"/>
    <w:basedOn w:val="SBBZ-900--BERSCHRIFTENABSTRAKT"/>
    <w:next w:val="SBBZ-001--AbsatzStandard"/>
    <w:qFormat/>
    <w:rsid w:val="00F3416B"/>
    <w:pPr>
      <w:numPr>
        <w:ilvl w:val="3"/>
        <w:numId w:val="8"/>
      </w:numPr>
      <w:spacing w:after="120"/>
      <w:outlineLvl w:val="3"/>
    </w:pPr>
    <w:rPr>
      <w:b/>
      <w:sz w:val="24"/>
    </w:rPr>
  </w:style>
  <w:style w:type="paragraph" w:customStyle="1" w:styleId="SBBZ-510--BERSCHRIFTENTEILBC1XLEITGEDANKEN">
    <w:name w:val="SBBZ-510-- ÜBERSCHRIFTEN TEIL B/C 1.X LEITGEDANKEN"/>
    <w:basedOn w:val="SBBZ-500--BERSCHRIFTEN"/>
    <w:qFormat/>
    <w:rsid w:val="00B21221"/>
  </w:style>
  <w:style w:type="paragraph" w:customStyle="1" w:styleId="SBBZ-534--TeilBC3AN-berschrift43XXXUnterUnterBereich">
    <w:name w:val="SBBZ-534-- Teil BC#3AN - Überschrift4 (3.X.X.X UnterUnterBereich)"/>
    <w:basedOn w:val="SBBZ-904--berschrift4Abstrakt"/>
    <w:next w:val="SBBZ-001--AbsatzStandard"/>
    <w:qFormat/>
    <w:rsid w:val="00D56757"/>
  </w:style>
  <w:style w:type="paragraph" w:customStyle="1" w:styleId="SBBZ-521--TeilBC2KF-berschrift12Kompetenzfelder">
    <w:name w:val="SBBZ-521-- Teil BC#2KF - Überschrift1 (2 Kompetenzfelder)"/>
    <w:basedOn w:val="SBBZ-901--berschrift1Abstrakt"/>
    <w:next w:val="SBBZ-001--AbsatzStandard"/>
    <w:qFormat/>
    <w:rsid w:val="005040A7"/>
  </w:style>
  <w:style w:type="paragraph" w:customStyle="1" w:styleId="SBBZ-531--TeilBC3AN-berschrift13Anhang">
    <w:name w:val="SBBZ-531-- Teil BC#3AN - Überschrift 1 (3 Anhang)"/>
    <w:basedOn w:val="SBBZ-901--berschrift1Abstrakt"/>
    <w:next w:val="SBBZ-001--AbsatzStandard"/>
    <w:qFormat/>
    <w:rsid w:val="005040A7"/>
  </w:style>
  <w:style w:type="paragraph" w:customStyle="1" w:styleId="SBBZ-522--TeilBC2KF-berschrift22XStufe">
    <w:name w:val="SBBZ-522-- Teil BC#2KF - Überschrift2 (2.X Stufe)"/>
    <w:basedOn w:val="SBBZ-902--berschrift2Abstrakt"/>
    <w:next w:val="SBBZ-001--AbsatzStandard"/>
    <w:qFormat/>
    <w:rsid w:val="00CD297E"/>
  </w:style>
  <w:style w:type="paragraph" w:customStyle="1" w:styleId="SBBZ-523--TeilBC2KF-berschrift32XXKompetenzfeld">
    <w:name w:val="SBBZ-523-- Teil BC#2KF - Überschrift3 (2.X.X Kompetenzfeld)"/>
    <w:basedOn w:val="SBBZ-903--berschrift3Abstrakt"/>
    <w:next w:val="SBBZ-001--AbsatzStandard"/>
    <w:qFormat/>
    <w:rsid w:val="00CD297E"/>
  </w:style>
  <w:style w:type="paragraph" w:customStyle="1" w:styleId="SBBZ-535--TeilBC3AN-berschrift5Absatzberschrift">
    <w:name w:val="SBBZ-535-- Teil BC#3AN - Überschrift 5 (Absatzüberschrift)"/>
    <w:basedOn w:val="SBBZ-905--berschrift5AbsatzAbstrakt"/>
    <w:next w:val="SBBZ-001--AbsatzStandard"/>
    <w:qFormat/>
    <w:rsid w:val="00CC273C"/>
  </w:style>
  <w:style w:type="paragraph" w:customStyle="1" w:styleId="SBBZ-515--TeilBC1LG-berschrift5Absatzberschrift">
    <w:name w:val="SBBZ-515-- Teil BC#1LG - Überschrift5 (Absatzüberschrift)"/>
    <w:basedOn w:val="SBBZ-905--berschrift5AbsatzAbstrakt"/>
    <w:next w:val="SBBZ-001--AbsatzStandard"/>
    <w:qFormat/>
    <w:rsid w:val="00CC273C"/>
  </w:style>
  <w:style w:type="paragraph" w:customStyle="1" w:styleId="SBBZ-532--TeilBC3AN-berschrift23XBereich">
    <w:name w:val="SBBZ-532-- Teil BC#3AN - Überschrift2 (3.X Bereich)"/>
    <w:basedOn w:val="SBBZ-902--berschrift2Abstrakt"/>
    <w:next w:val="SBBZ-001--AbsatzStandard"/>
    <w:qFormat/>
    <w:rsid w:val="00D56757"/>
  </w:style>
  <w:style w:type="paragraph" w:customStyle="1" w:styleId="SBBZ-513--TeilBC1LG-berschrift31XXUnterBereich">
    <w:name w:val="SBBZ-513-- Teil BC#1LG - Überschrift3 (1.X.X UnterBereich)"/>
    <w:basedOn w:val="SBBZ-903--berschrift3Abstrakt"/>
    <w:next w:val="SBBZ-001--AbsatzStandard"/>
    <w:qFormat/>
    <w:rsid w:val="00CD297E"/>
  </w:style>
  <w:style w:type="paragraph" w:customStyle="1" w:styleId="SBBZ-543--TeilA-berschrift3XXXUnterbereich">
    <w:name w:val="SBBZ-543-- Teil A - Überschrift3 (X.X.X Unterbereich)"/>
    <w:basedOn w:val="SBBZ-903--berschrift3Abstrakt"/>
    <w:next w:val="SBBZ-001--AbsatzStandard"/>
    <w:qFormat/>
    <w:rsid w:val="00EF77EB"/>
  </w:style>
  <w:style w:type="paragraph" w:customStyle="1" w:styleId="SBBZ-905--berschrift5AbsatzAbstrakt">
    <w:name w:val="SBBZ-905-- Überschrift5 (Absatz) Abstrakt"/>
    <w:basedOn w:val="SBBZ-900--BERSCHRIFTENABSTRAKT"/>
    <w:next w:val="SBBZ-001--AbsatzStandard"/>
    <w:qFormat/>
    <w:rsid w:val="00F3416B"/>
    <w:pPr>
      <w:numPr>
        <w:ilvl w:val="4"/>
        <w:numId w:val="8"/>
      </w:numPr>
      <w:spacing w:after="60"/>
    </w:pPr>
    <w:rPr>
      <w:b/>
    </w:rPr>
  </w:style>
  <w:style w:type="paragraph" w:customStyle="1" w:styleId="SBBZ-545--TeilA-berschrift5Absatzberschrift">
    <w:name w:val="SBBZ-545-- Teil A - Überschrift5 (Absatzüberschrift)"/>
    <w:basedOn w:val="SBBZ-905--berschrift5AbsatzAbstrakt"/>
    <w:next w:val="SBBZ-001--AbsatzStandard"/>
    <w:qFormat/>
    <w:rsid w:val="00E25BD8"/>
  </w:style>
  <w:style w:type="paragraph" w:customStyle="1" w:styleId="SBBZ-512--TeilBC1LG-berschrift21XBereich">
    <w:name w:val="SBBZ-512-- Teil BC#1LG - Überschrift2 (1.X Bereich)"/>
    <w:basedOn w:val="SBBZ-902--berschrift2Abstrakt"/>
    <w:next w:val="SBBZ-001--AbsatzStandard"/>
    <w:qFormat/>
    <w:rsid w:val="00BB7C78"/>
  </w:style>
  <w:style w:type="paragraph" w:customStyle="1" w:styleId="SBBZ-520--BERSCHRIFTENTeilBC2XKOMPETENZFELDER">
    <w:name w:val="SBBZ-520-- ÜBERSCHRIFTEN Teil B/C 2.X KOMPETENZFELDER"/>
    <w:basedOn w:val="SBBZ-500--BERSCHRIFTEN"/>
    <w:qFormat/>
    <w:rsid w:val="00263A6F"/>
  </w:style>
  <w:style w:type="paragraph" w:customStyle="1" w:styleId="SBBZ-530--BERSCHRIFTENTEILBC3XANHANG">
    <w:name w:val="SBBZ-530-- ÜBERSCHRIFTEN TEIL B/C 3.X ANHANG"/>
    <w:basedOn w:val="SBBZ-500--BERSCHRIFTEN"/>
    <w:qFormat/>
    <w:rsid w:val="00263A6F"/>
  </w:style>
  <w:style w:type="paragraph" w:customStyle="1" w:styleId="SBBZ-646--KompetenztabelleVerweisDbzwLFDB">
    <w:name w:val="SBBZ-646-- Kompetenztabelle Verweis D bzw. LFDB"/>
    <w:basedOn w:val="SBBZ-640--KOMPETENZTABELLEBEZUEGEVERWEISE"/>
    <w:qFormat/>
    <w:rsid w:val="00652B62"/>
    <w:pPr>
      <w:numPr>
        <w:numId w:val="14"/>
      </w:numPr>
    </w:pPr>
  </w:style>
  <w:style w:type="table" w:styleId="Gitternetztabelle1hellAkzent3">
    <w:name w:val="Grid Table 1 Light Accent 3"/>
    <w:basedOn w:val="NormaleTabelle"/>
    <w:uiPriority w:val="46"/>
    <w:locked/>
    <w:rsid w:val="00705B24"/>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EinfacheTabelle5">
    <w:name w:val="Plain Table 5"/>
    <w:basedOn w:val="NormaleTabelle"/>
    <w:uiPriority w:val="45"/>
    <w:locked/>
    <w:rsid w:val="006C533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itternetztabelle1hellAkzent1">
    <w:name w:val="Grid Table 1 Light Accent 1"/>
    <w:basedOn w:val="NormaleTabelle"/>
    <w:uiPriority w:val="46"/>
    <w:locked/>
    <w:rsid w:val="006C533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locked/>
    <w:rsid w:val="006C533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BBZ-021--AbsatzAufzhlungEbene1">
    <w:name w:val="SBBZ-021-- Absatz Aufzählung Ebene 1"/>
    <w:basedOn w:val="SBBZ-001--AbsatzStandard"/>
    <w:qFormat/>
    <w:rsid w:val="00BF5FE2"/>
    <w:pPr>
      <w:numPr>
        <w:numId w:val="9"/>
      </w:numPr>
    </w:pPr>
  </w:style>
  <w:style w:type="numbering" w:customStyle="1" w:styleId="SBBZ-L21--ABSATZLISTE">
    <w:name w:val="SBBZ-L21--ABSATZLISTE"/>
    <w:basedOn w:val="KeineListe"/>
    <w:uiPriority w:val="99"/>
    <w:rsid w:val="00BF5FE2"/>
    <w:pPr>
      <w:numPr>
        <w:numId w:val="9"/>
      </w:numPr>
    </w:pPr>
  </w:style>
  <w:style w:type="table" w:customStyle="1" w:styleId="SBBZ-T11--TABELLEEINFACH">
    <w:name w:val="SBBZ-T11-- TABELLE EINFACH"/>
    <w:uiPriority w:val="99"/>
    <w:rsid w:val="005F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blStylePr w:type="firstRow">
      <w:pPr>
        <w:jc w:val="left"/>
      </w:pPr>
      <w:rPr>
        <w:b w:val="0"/>
      </w:rPr>
      <w:tblPr/>
      <w:tcPr>
        <w:tcBorders>
          <w:top w:val="single" w:sz="12" w:space="0" w:color="auto"/>
          <w:bottom w:val="single" w:sz="12" w:space="0" w:color="auto"/>
        </w:tcBorders>
        <w:shd w:val="clear" w:color="auto" w:fill="D9D9D9" w:themeFill="background1" w:themeFillShade="D9"/>
        <w:vAlign w:val="center"/>
      </w:tcPr>
    </w:tblStylePr>
  </w:style>
  <w:style w:type="paragraph" w:styleId="Beschriftung">
    <w:name w:val="caption"/>
    <w:basedOn w:val="Standard"/>
    <w:next w:val="Standard"/>
    <w:uiPriority w:val="35"/>
    <w:unhideWhenUsed/>
    <w:qFormat/>
    <w:locked/>
    <w:rsid w:val="002D0409"/>
    <w:pPr>
      <w:spacing w:before="0" w:after="200" w:line="240" w:lineRule="auto"/>
    </w:pPr>
    <w:rPr>
      <w:i/>
      <w:iCs/>
      <w:color w:val="1F497D" w:themeColor="text2"/>
      <w:sz w:val="18"/>
      <w:szCs w:val="18"/>
    </w:rPr>
  </w:style>
  <w:style w:type="paragraph" w:customStyle="1" w:styleId="SBBZ-031--Absatztabelleberschrift">
    <w:name w:val="SBBZ-031-- Absatztabelle Überschrift"/>
    <w:basedOn w:val="SBBZ-030--ABSATZTABELLE"/>
    <w:next w:val="SBBZ-032--AbsatztabelleZeile"/>
    <w:qFormat/>
    <w:rsid w:val="005F7AA5"/>
    <w:pPr>
      <w:spacing w:before="120" w:after="120"/>
      <w:contextualSpacing w:val="0"/>
    </w:pPr>
    <w:rPr>
      <w:b/>
      <w:bCs/>
    </w:rPr>
  </w:style>
  <w:style w:type="paragraph" w:customStyle="1" w:styleId="SBBZ-032--AbsatztabelleZeile">
    <w:name w:val="SBBZ-032-- Absatztabelle Zeile"/>
    <w:basedOn w:val="SBBZ-030--ABSATZTABELLE"/>
    <w:qFormat/>
    <w:rsid w:val="009663C1"/>
    <w:pPr>
      <w:contextualSpacing w:val="0"/>
    </w:pPr>
  </w:style>
  <w:style w:type="paragraph" w:customStyle="1" w:styleId="SBBZ-033--AbsatztabelleTabellenunterschrift">
    <w:name w:val="SBBZ-033-- Absatztabelle Tabellenunterschrift"/>
    <w:basedOn w:val="SBBZ-906--Unterschriftenabstraktkursiv"/>
    <w:next w:val="SBBZ-001--AbsatzStandard"/>
    <w:qFormat/>
    <w:rsid w:val="00543938"/>
  </w:style>
  <w:style w:type="paragraph" w:customStyle="1" w:styleId="SBBZ-906--Unterschriftenabstraktkursiv">
    <w:name w:val="SBBZ-906-- Unterschriften abstrakt kursiv"/>
    <w:basedOn w:val="SBBZ-001--AbsatzStandard"/>
    <w:qFormat/>
    <w:rsid w:val="00543938"/>
    <w:rPr>
      <w:i/>
    </w:rPr>
  </w:style>
  <w:style w:type="paragraph" w:customStyle="1" w:styleId="SBBZ-X10--STEUERCODESFRDENWORD-IMPORT">
    <w:name w:val="SBBZ-X10-- STEUERCODES FÜR DEN WORD-IMPORT"/>
    <w:basedOn w:val="SBBZ-X00--SPEZIALVORLAGENUNDSTEUERCODES"/>
    <w:qFormat/>
    <w:rsid w:val="0047339C"/>
    <w:pPr>
      <w:pBdr>
        <w:top w:val="single" w:sz="12" w:space="3" w:color="8DB3E2" w:themeColor="text2" w:themeTint="66"/>
        <w:left w:val="single" w:sz="12" w:space="4" w:color="8DB3E2" w:themeColor="text2" w:themeTint="66"/>
        <w:bottom w:val="single" w:sz="12" w:space="3" w:color="8DB3E2" w:themeColor="text2" w:themeTint="66"/>
        <w:right w:val="single" w:sz="12" w:space="4" w:color="8DB3E2" w:themeColor="text2" w:themeTint="66"/>
      </w:pBdr>
      <w:shd w:val="clear" w:color="auto" w:fill="D9D9D9" w:themeFill="background1" w:themeFillShade="D9"/>
      <w:spacing w:before="120" w:after="120"/>
      <w:ind w:left="-1134" w:right="-851"/>
      <w:jc w:val="center"/>
    </w:pPr>
    <w:rPr>
      <w:rFonts w:ascii="Lucida Console" w:hAnsi="Lucida Console"/>
    </w:rPr>
  </w:style>
  <w:style w:type="paragraph" w:customStyle="1" w:styleId="SBBZ-812--GrafikTyp1DieGrafik">
    <w:name w:val="SBBZ-812-- Grafik Typ 1: Die Grafik"/>
    <w:basedOn w:val="SBBZ-810--GRAFIKTYP1"/>
    <w:next w:val="SBBZ-813--GrafikTyp1Bildunterschrift"/>
    <w:qFormat/>
    <w:rsid w:val="008D0A6C"/>
    <w:pPr>
      <w:pBdr>
        <w:top w:val="dashed" w:sz="4" w:space="1" w:color="8DB3E2" w:themeColor="text2" w:themeTint="66"/>
        <w:left w:val="dashed" w:sz="4" w:space="4" w:color="8DB3E2" w:themeColor="text2" w:themeTint="66"/>
        <w:bottom w:val="dashed" w:sz="4" w:space="1" w:color="8DB3E2" w:themeColor="text2" w:themeTint="66"/>
        <w:right w:val="dashed" w:sz="4" w:space="4" w:color="8DB3E2" w:themeColor="text2" w:themeTint="66"/>
      </w:pBdr>
      <w:jc w:val="center"/>
    </w:pPr>
  </w:style>
  <w:style w:type="paragraph" w:customStyle="1" w:styleId="SBBZ-525--TeilBC2KF-berschrift5Absatzberschrift">
    <w:name w:val="SBBZ-525-- Teil BC#2KF - Überschrift5 (Absatzüberschrift)"/>
    <w:basedOn w:val="SBBZ-905--berschrift5AbsatzAbstrakt"/>
    <w:qFormat/>
    <w:rsid w:val="000F67D3"/>
  </w:style>
  <w:style w:type="paragraph" w:customStyle="1" w:styleId="SBBZ-612--KompetenztabelleberschriftKS">
    <w:name w:val="SBBZ-612-- Kompetenztabelle Überschrift KS"/>
    <w:basedOn w:val="SBBZ-610--KOMPETENZTABELLEBERSCHRIFTEN"/>
    <w:qFormat/>
    <w:rsid w:val="00EC628C"/>
  </w:style>
  <w:style w:type="paragraph" w:customStyle="1" w:styleId="SBBZ-613--KompetenztabelleberschriftBI">
    <w:name w:val="SBBZ-613-- Kompetenztabelle Überschrift BI"/>
    <w:basedOn w:val="SBBZ-610--KOMPETENZTABELLEBERSCHRIFTEN"/>
    <w:qFormat/>
    <w:rsid w:val="00EC628C"/>
  </w:style>
  <w:style w:type="paragraph" w:customStyle="1" w:styleId="SBBZ-614--KompetenztabelleberschriftEX">
    <w:name w:val="SBBZ-614-- Kompetenztabelle Überschrift EX"/>
    <w:basedOn w:val="SBBZ-610--KOMPETENZTABELLEBERSCHRIFTEN"/>
    <w:qFormat/>
    <w:rsid w:val="00EC628C"/>
  </w:style>
  <w:style w:type="paragraph" w:customStyle="1" w:styleId="SBBZ-615--KompetenztabelleberschriftBV">
    <w:name w:val="SBBZ-615-- Kompetenztabelle Überschrift BV"/>
    <w:basedOn w:val="SBBZ-610--KOMPETENZTABELLEBERSCHRIFTEN"/>
    <w:qFormat/>
    <w:rsid w:val="00EC628C"/>
  </w:style>
  <w:style w:type="paragraph" w:customStyle="1" w:styleId="SBBZ-624--KompetenztabelleTextEXDieSchlerinn">
    <w:name w:val="SBBZ-624-- Kompetenztabelle Text EX &quot;Die Schülerinn...&quot;"/>
    <w:basedOn w:val="SBBZ-622--KompetenztabelleTextKSDieSchlerinnenSchler"/>
    <w:qFormat/>
    <w:rsid w:val="004B013B"/>
  </w:style>
  <w:style w:type="paragraph" w:customStyle="1" w:styleId="SBBZ-621--reserviert">
    <w:name w:val="SBBZ-621-- reserviert"/>
    <w:basedOn w:val="SBBZ-620--KOMPETENZTABELLEINHALTFLAT"/>
    <w:qFormat/>
    <w:rsid w:val="00D6370B"/>
  </w:style>
  <w:style w:type="paragraph" w:customStyle="1" w:styleId="SBBZ-623--reserviert">
    <w:name w:val="SBBZ-623-- reserviert"/>
    <w:basedOn w:val="SBBZ-620--KOMPETENZTABELLEINHALTFLAT"/>
    <w:qFormat/>
    <w:rsid w:val="00D6370B"/>
  </w:style>
  <w:style w:type="paragraph" w:customStyle="1" w:styleId="SBBZ-022--AbsatzAufzhlungEbene2">
    <w:name w:val="SBBZ-022-- Absatz Aufzählung Ebene 2"/>
    <w:basedOn w:val="SBBZ-021--AbsatzAufzhlungEbene1"/>
    <w:qFormat/>
    <w:rsid w:val="00406DD4"/>
    <w:pPr>
      <w:numPr>
        <w:ilvl w:val="1"/>
      </w:numPr>
    </w:pPr>
  </w:style>
  <w:style w:type="paragraph" w:customStyle="1" w:styleId="SBBZ-023--AbsatzAufzhlungEbene3">
    <w:name w:val="SBBZ-023-- Absatz Aufzählung Ebene 3"/>
    <w:basedOn w:val="SBBZ-021--AbsatzAufzhlungEbene1"/>
    <w:qFormat/>
    <w:rsid w:val="00406DD4"/>
    <w:pPr>
      <w:numPr>
        <w:ilvl w:val="2"/>
      </w:numPr>
    </w:pPr>
  </w:style>
  <w:style w:type="paragraph" w:customStyle="1" w:styleId="SBBZ-020--ABSATZAUFZHLUNG">
    <w:name w:val="SBBZ-020-- ABSATZ AUFZÄHLUNG"/>
    <w:basedOn w:val="SBBZ-001--AbsatzStandard"/>
    <w:qFormat/>
    <w:rsid w:val="0083027E"/>
    <w:pPr>
      <w:shd w:val="clear" w:color="auto" w:fill="E5DFEC" w:themeFill="accent4" w:themeFillTint="33"/>
    </w:pPr>
  </w:style>
  <w:style w:type="paragraph" w:customStyle="1" w:styleId="SBBZ-030--ABSATZTABELLE">
    <w:name w:val="SBBZ-030-- ABSATZTABELLE"/>
    <w:basedOn w:val="SBBZ-000--BASISVORLAGEV15"/>
    <w:qFormat/>
    <w:rsid w:val="008769E5"/>
    <w:pPr>
      <w:spacing w:before="40" w:after="40"/>
      <w:contextualSpacing/>
    </w:pPr>
  </w:style>
  <w:style w:type="paragraph" w:customStyle="1" w:styleId="SBBZ-139--Inhaltsverzeichnisberschrift">
    <w:name w:val="SBBZ-139--Inhaltsverzeichnis Überschrift"/>
    <w:basedOn w:val="SBBZ-130--INHALTSVERZEICHIS"/>
    <w:qFormat/>
    <w:rsid w:val="00111163"/>
    <w:rPr>
      <w:b/>
      <w:sz w:val="32"/>
    </w:rPr>
  </w:style>
  <w:style w:type="paragraph" w:customStyle="1" w:styleId="SBBZ-131--InhaltsverzeichnisEbene1">
    <w:name w:val="SBBZ-131--Inhaltsverzeichnis Ebene 1"/>
    <w:basedOn w:val="SBBZ-130--INHALTSVERZEICHIS"/>
    <w:qFormat/>
    <w:rsid w:val="00111163"/>
    <w:rPr>
      <w:noProof/>
    </w:rPr>
  </w:style>
  <w:style w:type="paragraph" w:customStyle="1" w:styleId="SBBZ-132--InhaltsverzeichnisEbene2">
    <w:name w:val="SBBZ-132--Inhaltsverzeichnis Ebene 2"/>
    <w:basedOn w:val="SBBZ-130--INHALTSVERZEICHIS"/>
    <w:qFormat/>
    <w:rsid w:val="00111163"/>
    <w:rPr>
      <w:noProof/>
    </w:rPr>
  </w:style>
  <w:style w:type="paragraph" w:customStyle="1" w:styleId="SBBZ-133--InhaltsverzeichnisEbene3">
    <w:name w:val="SBBZ-133--Inhaltsverzeichnis Ebene 3"/>
    <w:basedOn w:val="SBBZ-130--INHALTSVERZEICHIS"/>
    <w:qFormat/>
    <w:rsid w:val="00111163"/>
    <w:rPr>
      <w:noProof/>
    </w:rPr>
  </w:style>
  <w:style w:type="paragraph" w:customStyle="1" w:styleId="SBBZ-134--InhaltsverzeichnisEbene4">
    <w:name w:val="SBBZ-134--Inhaltsverzeichnis Ebene 4"/>
    <w:basedOn w:val="SBBZ-130--INHALTSVERZEICHIS"/>
    <w:qFormat/>
    <w:rsid w:val="00111163"/>
    <w:rPr>
      <w:noProof/>
    </w:rPr>
  </w:style>
  <w:style w:type="paragraph" w:customStyle="1" w:styleId="SBBZ-135--InhaltsverzeicnisEbene5">
    <w:name w:val="SBBZ-135--Inhaltsverzeicnis Ebene 5"/>
    <w:basedOn w:val="SBBZ-130--INHALTSVERZEICHIS"/>
    <w:qFormat/>
    <w:rsid w:val="00111163"/>
    <w:rPr>
      <w:noProof/>
    </w:rPr>
  </w:style>
  <w:style w:type="paragraph" w:customStyle="1" w:styleId="SBBZ-647--KompetenztabelleVerweisRG">
    <w:name w:val="SBBZ-647-- Kompetenztabelle Verweis RG"/>
    <w:basedOn w:val="SBBZ-640--KOMPETENZTABELLEBEZUEGEVERWEISE"/>
    <w:qFormat/>
    <w:rsid w:val="00652B62"/>
    <w:pPr>
      <w:numPr>
        <w:numId w:val="17"/>
      </w:numPr>
    </w:pPr>
  </w:style>
  <w:style w:type="paragraph" w:customStyle="1" w:styleId="SBBZ-648--KompetenztabelleVerweisAllgemeinPfeil">
    <w:name w:val="SBBZ-648-- Kompetenztabelle Verweis Allgemein/Pfeil"/>
    <w:basedOn w:val="SBBZ-640--KOMPETENZTABELLEBEZUEGEVERWEISE"/>
    <w:qFormat/>
    <w:rsid w:val="00652B62"/>
    <w:pPr>
      <w:numPr>
        <w:numId w:val="18"/>
      </w:numPr>
    </w:pPr>
  </w:style>
  <w:style w:type="paragraph" w:customStyle="1" w:styleId="SBBZ-040--VERWEISICONTABELLEANHANG">
    <w:name w:val="SBBZ-040-- VERWEISICONTABELLE ANHANG"/>
    <w:basedOn w:val="SBBZ-030--ABSATZTABELLE"/>
    <w:qFormat/>
    <w:rsid w:val="00D43ECB"/>
  </w:style>
  <w:style w:type="numbering" w:customStyle="1" w:styleId="SBBZ-L51--ListeVerweisP">
    <w:name w:val="SBBZ-L51-- Liste Verweis P"/>
    <w:basedOn w:val="KeineListe"/>
    <w:uiPriority w:val="99"/>
    <w:rsid w:val="00652B62"/>
    <w:pPr>
      <w:numPr>
        <w:numId w:val="10"/>
      </w:numPr>
    </w:pPr>
  </w:style>
  <w:style w:type="numbering" w:customStyle="1" w:styleId="SBBZ-L52--ListeVerweisI">
    <w:name w:val="SBBZ-L52-- Liste Verweis I"/>
    <w:basedOn w:val="KeineListe"/>
    <w:uiPriority w:val="99"/>
    <w:rsid w:val="00652B62"/>
    <w:pPr>
      <w:numPr>
        <w:numId w:val="11"/>
      </w:numPr>
    </w:pPr>
  </w:style>
  <w:style w:type="numbering" w:customStyle="1" w:styleId="SBBZ-L53--ListeVerweisF">
    <w:name w:val="SBBZ-L53-- Liste Verweis F"/>
    <w:basedOn w:val="KeineListe"/>
    <w:uiPriority w:val="99"/>
    <w:rsid w:val="006C34EC"/>
    <w:pPr>
      <w:numPr>
        <w:numId w:val="12"/>
      </w:numPr>
    </w:pPr>
  </w:style>
  <w:style w:type="numbering" w:customStyle="1" w:styleId="SBBZ-L54--ListeVerweisL">
    <w:name w:val="SBBZ-L54-- Liste Verweis L"/>
    <w:basedOn w:val="KeineListe"/>
    <w:uiPriority w:val="99"/>
    <w:rsid w:val="00652B62"/>
    <w:pPr>
      <w:numPr>
        <w:numId w:val="13"/>
      </w:numPr>
    </w:pPr>
  </w:style>
  <w:style w:type="numbering" w:customStyle="1" w:styleId="SBBZ-L55--ListeVerweisD">
    <w:name w:val="SBBZ-L55-- Liste Verweis D"/>
    <w:basedOn w:val="KeineListe"/>
    <w:uiPriority w:val="99"/>
    <w:rsid w:val="00652B62"/>
    <w:pPr>
      <w:numPr>
        <w:numId w:val="14"/>
      </w:numPr>
    </w:pPr>
  </w:style>
  <w:style w:type="numbering" w:customStyle="1" w:styleId="SBBZ-L56--ListeVerweiseB">
    <w:name w:val="SBBZ-L56-- Liste Verweise B"/>
    <w:basedOn w:val="KeineListe"/>
    <w:uiPriority w:val="99"/>
    <w:rsid w:val="00652B62"/>
    <w:pPr>
      <w:numPr>
        <w:numId w:val="15"/>
      </w:numPr>
    </w:pPr>
  </w:style>
  <w:style w:type="numbering" w:customStyle="1" w:styleId="SBBZ-L57--ListeVerweisC">
    <w:name w:val="SBBZ-L57-- Liste Verweis C"/>
    <w:basedOn w:val="KeineListe"/>
    <w:uiPriority w:val="99"/>
    <w:rsid w:val="00652B62"/>
    <w:pPr>
      <w:numPr>
        <w:numId w:val="16"/>
      </w:numPr>
    </w:pPr>
  </w:style>
  <w:style w:type="numbering" w:customStyle="1" w:styleId="SBBZ-L58--ListeVerweisRG">
    <w:name w:val="SBBZ-L58-- Liste Verweis RG"/>
    <w:basedOn w:val="KeineListe"/>
    <w:uiPriority w:val="99"/>
    <w:rsid w:val="00652B62"/>
    <w:pPr>
      <w:numPr>
        <w:numId w:val="17"/>
      </w:numPr>
    </w:pPr>
  </w:style>
  <w:style w:type="numbering" w:customStyle="1" w:styleId="SBBZ-L59--ListeVerweisPfeil">
    <w:name w:val="SBBZ-L59-- Liste Verweis Pfeil"/>
    <w:basedOn w:val="KeineListe"/>
    <w:uiPriority w:val="99"/>
    <w:rsid w:val="00652B62"/>
    <w:pPr>
      <w:numPr>
        <w:numId w:val="18"/>
      </w:numPr>
    </w:pPr>
  </w:style>
  <w:style w:type="paragraph" w:customStyle="1" w:styleId="SBBZ-041--VerweisicontabelleAnhangberschrift">
    <w:name w:val="SBBZ-041-- Verweisicontabelle Anhang Überschrift"/>
    <w:basedOn w:val="SBBZ-615--KompetenztabelleberschriftBV"/>
    <w:qFormat/>
    <w:rsid w:val="00D43ECB"/>
  </w:style>
  <w:style w:type="paragraph" w:customStyle="1" w:styleId="SBBZ-X11--SteuercodeSKIPIMPORTBEGIN">
    <w:name w:val="SBBZ-X11-- Steuercode SKIP_IMPORT_BEGIN"/>
    <w:basedOn w:val="SBBZ-X10--STEUERCODESFRDENWORD-IMPORT"/>
    <w:qFormat/>
    <w:rsid w:val="0047339C"/>
    <w:pPr>
      <w:pBdr>
        <w:top w:val="single" w:sz="24" w:space="3" w:color="548DD4" w:themeColor="text2" w:themeTint="99"/>
        <w:left w:val="single" w:sz="24" w:space="4" w:color="548DD4" w:themeColor="text2" w:themeTint="99"/>
        <w:bottom w:val="dashed" w:sz="4" w:space="3" w:color="548DD4" w:themeColor="text2" w:themeTint="99"/>
        <w:right w:val="single" w:sz="24" w:space="4" w:color="548DD4" w:themeColor="text2" w:themeTint="99"/>
      </w:pBdr>
      <w:shd w:val="clear" w:color="auto" w:fill="C6D9F1" w:themeFill="text2" w:themeFillTint="33"/>
    </w:pPr>
  </w:style>
  <w:style w:type="paragraph" w:customStyle="1" w:styleId="SBBZ-X12--SteuercodeSKIPIMPORTEND">
    <w:name w:val="SBBZ-X12-- Steuercode SKIP_IMPORT_END"/>
    <w:basedOn w:val="SBBZ-X10--STEUERCODESFRDENWORD-IMPORT"/>
    <w:qFormat/>
    <w:rsid w:val="0047339C"/>
    <w:pPr>
      <w:pBdr>
        <w:top w:val="dashed" w:sz="4" w:space="3" w:color="8DB3E2" w:themeColor="text2" w:themeTint="66"/>
        <w:left w:val="single" w:sz="24" w:space="4" w:color="548DD4" w:themeColor="text2" w:themeTint="99"/>
        <w:bottom w:val="single" w:sz="24" w:space="3" w:color="548DD4" w:themeColor="text2" w:themeTint="99"/>
        <w:right w:val="single" w:sz="24" w:space="4" w:color="548DD4" w:themeColor="text2" w:themeTint="99"/>
      </w:pBdr>
      <w:shd w:val="clear" w:color="auto" w:fill="C6D9F1" w:themeFill="text2" w:themeFillTint="33"/>
    </w:pPr>
  </w:style>
  <w:style w:type="paragraph" w:customStyle="1" w:styleId="SBBZ-X00--SPEZIALVORLAGENUNDSTEUERCODES">
    <w:name w:val="SBBZ-X00-- === SPEZIALVORLAGEN UND STEUERCODES ==="/>
    <w:basedOn w:val="SBBZ-000--BASISVORLAGEV15"/>
    <w:qFormat/>
    <w:rsid w:val="006049B1"/>
  </w:style>
  <w:style w:type="paragraph" w:customStyle="1" w:styleId="SBBZ-X13--SteuercodeINCLUDEIMPORT">
    <w:name w:val="SBBZ-X13-- Steuercode INCLUDE_IMPORT"/>
    <w:basedOn w:val="SBBZ-X10--STEUERCODESFRDENWORD-IMPORT"/>
    <w:qFormat/>
    <w:rsid w:val="0047339C"/>
    <w:pPr>
      <w:pBdr>
        <w:top w:val="single" w:sz="24" w:space="1" w:color="76923C" w:themeColor="accent3" w:themeShade="BF"/>
        <w:left w:val="single" w:sz="24" w:space="4" w:color="76923C" w:themeColor="accent3" w:themeShade="BF"/>
        <w:bottom w:val="single" w:sz="24" w:space="1" w:color="76923C" w:themeColor="accent3" w:themeShade="BF"/>
        <w:right w:val="single" w:sz="24" w:space="4" w:color="76923C" w:themeColor="accent3" w:themeShade="BF"/>
      </w:pBdr>
      <w:shd w:val="clear" w:color="auto" w:fill="D6E3BC" w:themeFill="accent3" w:themeFillTint="66"/>
    </w:pPr>
  </w:style>
  <w:style w:type="table" w:customStyle="1" w:styleId="SBBZ-T12--TABELLEIMPRESSUM">
    <w:name w:val="SBBZ-T12-- TABELLE IMPRESSUM"/>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D6E3BC" w:themeFill="accent3" w:themeFillTint="66"/>
      </w:tcPr>
    </w:tblStylePr>
  </w:style>
  <w:style w:type="table" w:customStyle="1" w:styleId="SBBZ-T13--TABELLEMETAINFOS">
    <w:name w:val="SBBZ-T13-- TABELLE METAINFOS"/>
    <w:uiPriority w:val="99"/>
    <w:rsid w:val="00613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blStylePr w:type="firstRow">
      <w:pPr>
        <w:jc w:val="left"/>
      </w:pPr>
      <w:rPr>
        <w:b w:val="0"/>
      </w:rPr>
      <w:tblPr/>
      <w:tcPr>
        <w:shd w:val="clear" w:color="auto" w:fill="FFC000"/>
      </w:tcPr>
    </w:tblStylePr>
  </w:style>
  <w:style w:type="paragraph" w:customStyle="1" w:styleId="SBBZ-123--Impressumstabelleberschrift">
    <w:name w:val="SBBZ-123-- Impressumstabelle Überschrift"/>
    <w:basedOn w:val="Standard"/>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24--ImpressumstabelleZeile">
    <w:name w:val="SBBZ-124-- Impressums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1--Metainfosberschrift">
    <w:name w:val="SBBZ-151-- Metainfos Überschrift"/>
    <w:basedOn w:val="Standard"/>
    <w:qFormat/>
    <w:rsid w:val="0061331C"/>
    <w:pPr>
      <w:pBdr>
        <w:right w:val="none" w:sz="0" w:space="0" w:color="auto"/>
      </w:pBdr>
      <w:shd w:val="clear" w:color="auto" w:fill="auto"/>
      <w:spacing w:before="0" w:after="120" w:line="240" w:lineRule="auto"/>
      <w:jc w:val="left"/>
    </w:pPr>
    <w:rPr>
      <w:rFonts w:eastAsiaTheme="minorHAnsi" w:cs="Arial"/>
      <w:b/>
      <w:color w:val="000000" w:themeColor="text1"/>
      <w:sz w:val="32"/>
      <w:szCs w:val="22"/>
      <w:lang w:eastAsia="en-US"/>
    </w:rPr>
  </w:style>
  <w:style w:type="paragraph" w:customStyle="1" w:styleId="SBBZ-152--MetainfosVortext">
    <w:name w:val="SBBZ-152-- Metainfos Vortext"/>
    <w:basedOn w:val="Standard"/>
    <w:qFormat/>
    <w:rsid w:val="0061331C"/>
    <w:pPr>
      <w:pBdr>
        <w:right w:val="none" w:sz="0" w:space="0" w:color="auto"/>
      </w:pBdr>
      <w:shd w:val="clear" w:color="auto" w:fill="auto"/>
      <w:spacing w:before="0" w:line="240" w:lineRule="auto"/>
      <w:jc w:val="left"/>
    </w:pPr>
    <w:rPr>
      <w:rFonts w:eastAsiaTheme="minorHAnsi" w:cs="Arial"/>
      <w:color w:val="000000" w:themeColor="text1"/>
      <w:szCs w:val="22"/>
      <w:lang w:eastAsia="en-US"/>
    </w:rPr>
  </w:style>
  <w:style w:type="paragraph" w:customStyle="1" w:styleId="SBBZ-153--Metainfotabelleberschrift">
    <w:name w:val="SBBZ-153-- Metainfotabelle Überschrift"/>
    <w:basedOn w:val="Standard"/>
    <w:next w:val="SBBZ-154--MetainfotabelleZeile"/>
    <w:qFormat/>
    <w:rsid w:val="0061331C"/>
    <w:pPr>
      <w:pBdr>
        <w:right w:val="none" w:sz="0" w:space="0" w:color="auto"/>
      </w:pBdr>
      <w:shd w:val="clear" w:color="auto" w:fill="auto"/>
      <w:spacing w:before="0" w:after="0" w:line="240" w:lineRule="auto"/>
      <w:jc w:val="left"/>
    </w:pPr>
    <w:rPr>
      <w:rFonts w:eastAsiaTheme="minorHAnsi" w:cs="Arial"/>
      <w:b/>
      <w:color w:val="000000" w:themeColor="text1"/>
      <w:szCs w:val="22"/>
      <w:lang w:eastAsia="en-US"/>
    </w:rPr>
  </w:style>
  <w:style w:type="paragraph" w:customStyle="1" w:styleId="SBBZ-154--MetainfotabelleZeile">
    <w:name w:val="SBBZ-154-- Metainfotabelle Zeile"/>
    <w:basedOn w:val="Standard"/>
    <w:qFormat/>
    <w:rsid w:val="0061331C"/>
    <w:pPr>
      <w:pBdr>
        <w:right w:val="none" w:sz="0" w:space="0" w:color="auto"/>
      </w:pBdr>
      <w:shd w:val="clear" w:color="auto" w:fill="auto"/>
      <w:spacing w:before="0" w:after="0" w:line="240" w:lineRule="auto"/>
      <w:jc w:val="left"/>
    </w:pPr>
    <w:rPr>
      <w:rFonts w:eastAsiaTheme="minorHAnsi" w:cs="Arial"/>
      <w:color w:val="000000" w:themeColor="text1"/>
      <w:szCs w:val="22"/>
      <w:lang w:eastAsia="en-US"/>
    </w:rPr>
  </w:style>
  <w:style w:type="paragraph" w:customStyle="1" w:styleId="SBBZ-150--METAINFOS">
    <w:name w:val="SBBZ-150-- METAINFOS"/>
    <w:basedOn w:val="SBBZ-000--BASISVORLAGEV15"/>
    <w:next w:val="SBBZ-151--Metainfosberschrift"/>
    <w:qFormat/>
    <w:rsid w:val="006133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418">
      <w:bodyDiv w:val="1"/>
      <w:marLeft w:val="0"/>
      <w:marRight w:val="0"/>
      <w:marTop w:val="0"/>
      <w:marBottom w:val="0"/>
      <w:divBdr>
        <w:top w:val="none" w:sz="0" w:space="0" w:color="auto"/>
        <w:left w:val="none" w:sz="0" w:space="0" w:color="auto"/>
        <w:bottom w:val="none" w:sz="0" w:space="0" w:color="auto"/>
        <w:right w:val="none" w:sz="0" w:space="0" w:color="auto"/>
      </w:divBdr>
      <w:divsChild>
        <w:div w:id="56953813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B0617-9129-4548-ADFE-5B6A8D7A0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5255</Words>
  <Characters>33108</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Fach</vt:lpstr>
    </vt:vector>
  </TitlesOfParts>
  <Company>IZLBW</Company>
  <LinksUpToDate>false</LinksUpToDate>
  <CharactersWithSpaces>38287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Fach</dc:title>
  <dc:creator>Landesinstitut für Schulentwicklung (LS)</dc:creator>
  <cp:keywords>Anhörungsfassung</cp:keywords>
  <cp:lastModifiedBy>Alexander Mittag</cp:lastModifiedBy>
  <cp:revision>3</cp:revision>
  <cp:lastPrinted>2019-10-04T16:36:00Z</cp:lastPrinted>
  <dcterms:created xsi:type="dcterms:W3CDTF">2022-07-04T06:26:00Z</dcterms:created>
  <dcterms:modified xsi:type="dcterms:W3CDTF">2022-07-04T06:26:00Z</dcterms:modified>
</cp:coreProperties>
</file>