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8B104" w14:textId="2CA26F48" w:rsidR="004811C8" w:rsidRPr="0061331C" w:rsidRDefault="004811C8" w:rsidP="0019006C">
      <w:pPr>
        <w:pStyle w:val="SBBZ-110--DECKBLATT"/>
      </w:pPr>
    </w:p>
    <w:p w14:paraId="1267599A" w14:textId="77777777" w:rsidR="004811C8" w:rsidRPr="0061331C" w:rsidRDefault="004811C8" w:rsidP="0061331C">
      <w:pPr>
        <w:pStyle w:val="SBBZ-110--DECKBLATT"/>
      </w:pPr>
    </w:p>
    <w:p w14:paraId="4F15E171" w14:textId="2A7F9CD5" w:rsidR="004811C8" w:rsidRPr="0061331C" w:rsidRDefault="004811C8" w:rsidP="0061331C">
      <w:pPr>
        <w:pStyle w:val="SBBZ-111--DeckblattBildungsplan"/>
      </w:pPr>
      <w:r w:rsidRPr="0061331C">
        <w:t>Bildungsplan</w:t>
      </w:r>
      <w:r w:rsidR="000A264F" w:rsidRPr="0061331C">
        <w:t xml:space="preserve"> für Schülerinnen und Schüler mit Anspruch auf ein sonderpädagogisches Bildungsangebot im</w:t>
      </w:r>
      <w:r w:rsidR="00E01078">
        <w:t xml:space="preserve"> </w:t>
      </w:r>
      <w:r w:rsidR="000A264F" w:rsidRPr="0061331C">
        <w:t xml:space="preserve">Förderschwerpunkt </w:t>
      </w:r>
      <w:r w:rsidR="006E727F">
        <w:t>Lernen</w:t>
      </w:r>
      <w:r w:rsidR="000A264F" w:rsidRPr="0061331C">
        <w:t xml:space="preserve"> 2022</w:t>
      </w:r>
    </w:p>
    <w:p w14:paraId="170FFCB4" w14:textId="1A355D50" w:rsidR="003E4C32" w:rsidRPr="0061331C" w:rsidRDefault="003E4C32" w:rsidP="0061331C">
      <w:pPr>
        <w:pStyle w:val="SBBZ-110--DECKBLATT"/>
      </w:pPr>
    </w:p>
    <w:p w14:paraId="0C4984EE" w14:textId="77777777" w:rsidR="000A264F" w:rsidRPr="0061331C" w:rsidRDefault="000A264F" w:rsidP="0061331C">
      <w:pPr>
        <w:pStyle w:val="SBBZ-110--DECKBLATT"/>
      </w:pPr>
    </w:p>
    <w:p w14:paraId="165E5FB7" w14:textId="11E550A7" w:rsidR="004811C8" w:rsidRPr="0061331C" w:rsidRDefault="000A264F" w:rsidP="0061331C">
      <w:pPr>
        <w:pStyle w:val="SBBZ-112--DeckblattFrderschwerpunkt"/>
      </w:pPr>
      <w:r w:rsidRPr="0061331C">
        <w:t xml:space="preserve">Förderschwerpunkt </w:t>
      </w:r>
      <w:r w:rsidR="00766DA1">
        <w:t>Lernen</w:t>
      </w:r>
    </w:p>
    <w:p w14:paraId="38E1823D" w14:textId="3E4E2365" w:rsidR="00BD5EE7" w:rsidRPr="0061331C" w:rsidRDefault="00BD5EE7" w:rsidP="0061331C">
      <w:pPr>
        <w:pStyle w:val="SBBZ-110--DECKBLATT"/>
      </w:pPr>
    </w:p>
    <w:p w14:paraId="56B0AD3C" w14:textId="52F2C4F1" w:rsidR="00BD5EE7" w:rsidRPr="0061331C" w:rsidRDefault="00BD5EE7" w:rsidP="0061331C">
      <w:pPr>
        <w:pStyle w:val="SBBZ-110--DECKBLATT"/>
      </w:pPr>
    </w:p>
    <w:p w14:paraId="6F5BB3E5" w14:textId="0CD7CFE1" w:rsidR="004811C8" w:rsidRPr="0061331C" w:rsidRDefault="000A264F" w:rsidP="0061331C">
      <w:pPr>
        <w:pStyle w:val="SBBZ-113--DeckblattTeilABC"/>
      </w:pPr>
      <w:r w:rsidRPr="0061331C">
        <w:t xml:space="preserve">Teil C | </w:t>
      </w:r>
      <w:r w:rsidR="003A4105">
        <w:t>Fach</w:t>
      </w:r>
    </w:p>
    <w:p w14:paraId="692F70D8" w14:textId="4420E86F" w:rsidR="002B7F02" w:rsidRPr="0061331C" w:rsidRDefault="002B7F02" w:rsidP="0061331C">
      <w:pPr>
        <w:pStyle w:val="SBBZ-110--DECKBLATT"/>
      </w:pPr>
    </w:p>
    <w:p w14:paraId="3D81CCEE" w14:textId="379FA1CD" w:rsidR="000A264F" w:rsidRPr="0061331C" w:rsidRDefault="000A264F" w:rsidP="0061331C">
      <w:pPr>
        <w:pStyle w:val="SBBZ-110--DECKBLATT"/>
      </w:pPr>
    </w:p>
    <w:p w14:paraId="020EF910" w14:textId="77777777" w:rsidR="000A264F" w:rsidRPr="0061331C" w:rsidRDefault="000A264F" w:rsidP="0061331C">
      <w:pPr>
        <w:pStyle w:val="SBBZ-110--DECKBLATT"/>
      </w:pPr>
    </w:p>
    <w:p w14:paraId="1404BB9C" w14:textId="77777777" w:rsidR="000A264F" w:rsidRPr="0061331C" w:rsidRDefault="000A264F" w:rsidP="0061331C">
      <w:pPr>
        <w:pStyle w:val="SBBZ-110--DECKBLATT"/>
      </w:pPr>
    </w:p>
    <w:p w14:paraId="5D26ABF9" w14:textId="2F1AF373" w:rsidR="002B7F02" w:rsidRPr="00AD1BF4" w:rsidRDefault="00FA300C" w:rsidP="0061331C">
      <w:pPr>
        <w:pStyle w:val="SBBZ-114--DeckblattHefttitel"/>
      </w:pPr>
      <w:proofErr w:type="gramStart"/>
      <w:r w:rsidRPr="00FA300C">
        <w:t>Geographie</w:t>
      </w:r>
      <w:proofErr w:type="gramEnd"/>
    </w:p>
    <w:p w14:paraId="05A33BE5" w14:textId="149E0A32" w:rsidR="004811C8" w:rsidRPr="00AD1BF4" w:rsidRDefault="004811C8" w:rsidP="0061331C">
      <w:pPr>
        <w:pStyle w:val="SBBZ-110--DECKBLATT"/>
      </w:pPr>
    </w:p>
    <w:p w14:paraId="0DF9CE53" w14:textId="436CF56F" w:rsidR="000A264F" w:rsidRPr="00AD1BF4" w:rsidRDefault="000A264F" w:rsidP="0061331C">
      <w:pPr>
        <w:pStyle w:val="SBBZ-110--DECKBLATT"/>
      </w:pPr>
    </w:p>
    <w:p w14:paraId="46106E67" w14:textId="7F683F67" w:rsidR="000A264F" w:rsidRPr="00AD1BF4" w:rsidRDefault="000A264F" w:rsidP="0061331C">
      <w:pPr>
        <w:pStyle w:val="SBBZ-110--DECKBLATT"/>
      </w:pPr>
    </w:p>
    <w:p w14:paraId="5D555863" w14:textId="77777777" w:rsidR="000A264F" w:rsidRPr="00AD1BF4" w:rsidRDefault="000A264F" w:rsidP="0061331C">
      <w:pPr>
        <w:pStyle w:val="SBBZ-110--DECKBLATT"/>
      </w:pPr>
    </w:p>
    <w:p w14:paraId="695A8680" w14:textId="45B9622D" w:rsidR="004811C8" w:rsidRPr="00AD1BF4" w:rsidRDefault="00C13B3D" w:rsidP="0061331C">
      <w:pPr>
        <w:pStyle w:val="SBBZ-115--DeckblattDatum"/>
      </w:pPr>
      <w:r>
        <w:t>1. Juli 2022</w:t>
      </w:r>
    </w:p>
    <w:p w14:paraId="5F0D646D" w14:textId="2E2CC57A" w:rsidR="004811C8" w:rsidRPr="00AD1BF4" w:rsidRDefault="004811C8" w:rsidP="0061331C">
      <w:pPr>
        <w:pStyle w:val="SBBZ-110--DECKBLATT"/>
      </w:pPr>
    </w:p>
    <w:p w14:paraId="4AED687A" w14:textId="57F0AC39" w:rsidR="004811C8" w:rsidRPr="00AD1BF4" w:rsidRDefault="004811C8" w:rsidP="0061331C">
      <w:pPr>
        <w:pStyle w:val="SBBZ-110--DECKBLATT"/>
      </w:pPr>
    </w:p>
    <w:p w14:paraId="20B21EE1" w14:textId="16E68A65" w:rsidR="00F6677A" w:rsidRPr="00AD1BF4" w:rsidRDefault="00556CFE" w:rsidP="00B065F0">
      <w:pPr>
        <w:pStyle w:val="SBBZ-116--DeckblattVersionsinfo"/>
      </w:pPr>
      <w:r>
        <w:t>BP2022BW_SOP_LERNEN_TEIL-C_GEO__</w:t>
      </w:r>
      <w:r w:rsidR="00E0680C">
        <w:t>RC11</w:t>
      </w:r>
      <w:r w:rsidR="00CC369F">
        <w:t>.2</w:t>
      </w:r>
      <w:r w:rsidR="00E0680C">
        <w:t>__202207</w:t>
      </w:r>
      <w:r w:rsidR="00CC369F">
        <w:t>12</w:t>
      </w:r>
      <w:r w:rsidR="00E0680C">
        <w:t>@</w:t>
      </w:r>
      <w:r w:rsidR="00CC369F">
        <w:t>0954</w:t>
      </w:r>
      <w:r>
        <w:t>#Mi</w:t>
      </w:r>
    </w:p>
    <w:p w14:paraId="3D40C8C4" w14:textId="77777777" w:rsidR="0019006C" w:rsidRPr="00AD1BF4" w:rsidRDefault="0019006C" w:rsidP="0061331C">
      <w:pPr>
        <w:pStyle w:val="SBBZ-110--DECKBLATT"/>
      </w:pPr>
    </w:p>
    <w:p w14:paraId="122DAED6" w14:textId="6E93F592" w:rsidR="0019006C" w:rsidRPr="00AD1BF4" w:rsidRDefault="0019006C" w:rsidP="0019006C">
      <w:pPr>
        <w:pStyle w:val="SBBZ-110--DECKBLATT"/>
        <w:sectPr w:rsidR="0019006C" w:rsidRPr="00AD1BF4" w:rsidSect="00643002">
          <w:headerReference w:type="even" r:id="rId8"/>
          <w:headerReference w:type="default" r:id="rId9"/>
          <w:footerReference w:type="even" r:id="rId10"/>
          <w:footerReference w:type="default" r:id="rId11"/>
          <w:headerReference w:type="first" r:id="rId12"/>
          <w:footerReference w:type="first" r:id="rId13"/>
          <w:pgSz w:w="11900" w:h="16840" w:code="9"/>
          <w:pgMar w:top="1587" w:right="1134" w:bottom="1020" w:left="1134" w:header="964" w:footer="283" w:gutter="283"/>
          <w:cols w:space="708"/>
          <w:docGrid w:linePitch="360"/>
        </w:sectPr>
      </w:pPr>
    </w:p>
    <w:p w14:paraId="55F3D496" w14:textId="77777777" w:rsidR="00EC1121" w:rsidRPr="003A4105" w:rsidRDefault="00EC1121" w:rsidP="00EC1121">
      <w:pPr>
        <w:pStyle w:val="SBBZ-121--Impressumberschrift"/>
      </w:pPr>
      <w:bookmarkStart w:id="0" w:name="_Hlk107557335"/>
      <w:bookmarkStart w:id="1" w:name="_Toc8146931"/>
      <w:bookmarkStart w:id="2" w:name="_Toc16003324"/>
      <w:bookmarkStart w:id="3" w:name="_Toc16003872"/>
      <w:r w:rsidRPr="003A4105">
        <w:lastRenderedPageBreak/>
        <w:t>Impressum</w:t>
      </w:r>
    </w:p>
    <w:p w14:paraId="062F7170" w14:textId="77777777" w:rsidR="00EC1121" w:rsidRPr="003A4105" w:rsidRDefault="00EC1121" w:rsidP="00EC1121">
      <w:pPr>
        <w:pStyle w:val="SBBZ-122--ImpressumVortext"/>
      </w:pPr>
      <w:r w:rsidRPr="003A4105">
        <w:t>Bemerkung: Die Eigenschaften und Werte der nachfolgenden Tabelle werden in das Impressum der Druckfassung übernommen.</w:t>
      </w:r>
    </w:p>
    <w:tbl>
      <w:tblPr>
        <w:tblStyle w:val="SBBZ-T12--TABELLEIMPRESSUM"/>
        <w:tblW w:w="0" w:type="auto"/>
        <w:tblInd w:w="0" w:type="dxa"/>
        <w:tblLook w:val="04A0" w:firstRow="1" w:lastRow="0" w:firstColumn="1" w:lastColumn="0" w:noHBand="0" w:noVBand="1"/>
      </w:tblPr>
      <w:tblGrid>
        <w:gridCol w:w="2524"/>
        <w:gridCol w:w="6538"/>
      </w:tblGrid>
      <w:tr w:rsidR="00EC1121" w:rsidRPr="003A4105" w14:paraId="0D085131" w14:textId="77777777" w:rsidTr="00AB3877">
        <w:trPr>
          <w:cnfStyle w:val="100000000000" w:firstRow="1" w:lastRow="0" w:firstColumn="0" w:lastColumn="0" w:oddVBand="0" w:evenVBand="0" w:oddHBand="0" w:evenHBand="0" w:firstRowFirstColumn="0" w:firstRowLastColumn="0" w:lastRowFirstColumn="0" w:lastRowLastColumn="0"/>
        </w:trPr>
        <w:tc>
          <w:tcPr>
            <w:tcW w:w="2524" w:type="dxa"/>
          </w:tcPr>
          <w:p w14:paraId="651F7B3A" w14:textId="77777777" w:rsidR="00EC1121" w:rsidRPr="00EC1121" w:rsidRDefault="00EC1121" w:rsidP="00EC1121">
            <w:pPr>
              <w:pStyle w:val="SBBZ-123--Impressumstabelleberschrift"/>
            </w:pPr>
            <w:bookmarkStart w:id="4" w:name="_Hlk106628639"/>
            <w:r>
              <w:t>KEY</w:t>
            </w:r>
          </w:p>
        </w:tc>
        <w:tc>
          <w:tcPr>
            <w:tcW w:w="6538" w:type="dxa"/>
          </w:tcPr>
          <w:p w14:paraId="03C739FD" w14:textId="77777777" w:rsidR="00EC1121" w:rsidRPr="00EC1121" w:rsidRDefault="00EC1121" w:rsidP="00EC1121">
            <w:pPr>
              <w:pStyle w:val="SBBZ-123--Impressumstabelleberschrift"/>
            </w:pPr>
            <w:r>
              <w:t>VALUE</w:t>
            </w:r>
          </w:p>
        </w:tc>
      </w:tr>
      <w:tr w:rsidR="00EC1121" w:rsidRPr="003A4105" w14:paraId="6E882C49" w14:textId="77777777" w:rsidTr="00AB3877">
        <w:tc>
          <w:tcPr>
            <w:tcW w:w="2524" w:type="dxa"/>
          </w:tcPr>
          <w:p w14:paraId="131F73B5" w14:textId="77777777" w:rsidR="00EC1121" w:rsidRPr="00EC1121" w:rsidRDefault="00EC1121" w:rsidP="00EC1121">
            <w:pPr>
              <w:pStyle w:val="SBBZ-124--ImpressumstabelleZeile"/>
            </w:pPr>
            <w:r>
              <w:t>Kultus und Unterricht</w:t>
            </w:r>
          </w:p>
        </w:tc>
        <w:tc>
          <w:tcPr>
            <w:tcW w:w="6538" w:type="dxa"/>
          </w:tcPr>
          <w:p w14:paraId="38A6B55B" w14:textId="77777777" w:rsidR="00EC1121" w:rsidRPr="00EC1121" w:rsidRDefault="00EC1121" w:rsidP="00EC1121">
            <w:pPr>
              <w:pStyle w:val="SBBZ-124--ImpressumstabelleZeile"/>
            </w:pPr>
            <w:r w:rsidRPr="00A8325B">
              <w:t xml:space="preserve">Amtsblatt des Ministeriums für </w:t>
            </w:r>
            <w:proofErr w:type="spellStart"/>
            <w:r w:rsidRPr="00A8325B">
              <w:t>Kultus</w:t>
            </w:r>
            <w:proofErr w:type="spellEnd"/>
            <w:r w:rsidRPr="00A8325B">
              <w:t>, Jugend und Sport Baden-Württemberg</w:t>
            </w:r>
          </w:p>
        </w:tc>
      </w:tr>
      <w:tr w:rsidR="00EC1121" w:rsidRPr="003A4105" w14:paraId="34B96164" w14:textId="77777777" w:rsidTr="00AB3877">
        <w:tc>
          <w:tcPr>
            <w:tcW w:w="2524" w:type="dxa"/>
          </w:tcPr>
          <w:p w14:paraId="7917F09D" w14:textId="77777777" w:rsidR="00EC1121" w:rsidRPr="00EC1121" w:rsidRDefault="00EC1121" w:rsidP="00EC1121">
            <w:pPr>
              <w:pStyle w:val="SBBZ-124--ImpressumstabelleZeile"/>
            </w:pPr>
            <w:r>
              <w:t>Ausgabe C</w:t>
            </w:r>
          </w:p>
        </w:tc>
        <w:tc>
          <w:tcPr>
            <w:tcW w:w="6538" w:type="dxa"/>
          </w:tcPr>
          <w:p w14:paraId="2676C03B" w14:textId="77777777" w:rsidR="00EC1121" w:rsidRPr="00EC1121" w:rsidRDefault="00EC1121" w:rsidP="00EC1121">
            <w:pPr>
              <w:pStyle w:val="SBBZ-124--ImpressumstabelleZeile"/>
            </w:pPr>
            <w:r>
              <w:t>Bildungsplanhefte</w:t>
            </w:r>
          </w:p>
        </w:tc>
      </w:tr>
      <w:tr w:rsidR="00EC1121" w:rsidRPr="003A4105" w14:paraId="26DA989F" w14:textId="77777777" w:rsidTr="00AB3877">
        <w:tc>
          <w:tcPr>
            <w:tcW w:w="2524" w:type="dxa"/>
          </w:tcPr>
          <w:p w14:paraId="46D9F785" w14:textId="77777777" w:rsidR="00EC1121" w:rsidRPr="00EC1121" w:rsidRDefault="00EC1121" w:rsidP="00EC1121">
            <w:pPr>
              <w:pStyle w:val="SBBZ-124--ImpressumstabelleZeile"/>
            </w:pPr>
            <w:r w:rsidRPr="00BA0F5C">
              <w:t>Herausgeber</w:t>
            </w:r>
          </w:p>
        </w:tc>
        <w:tc>
          <w:tcPr>
            <w:tcW w:w="6538" w:type="dxa"/>
          </w:tcPr>
          <w:p w14:paraId="32F97A04" w14:textId="77777777" w:rsidR="00EC1121" w:rsidRPr="00EC1121" w:rsidRDefault="00EC1121" w:rsidP="00EC1121">
            <w:pPr>
              <w:pStyle w:val="SBBZ-124--ImpressumstabelleZeile"/>
            </w:pPr>
            <w:r>
              <w:t xml:space="preserve">Ministerium für </w:t>
            </w:r>
            <w:proofErr w:type="spellStart"/>
            <w:r>
              <w:t>Kultus</w:t>
            </w:r>
            <w:proofErr w:type="spellEnd"/>
            <w:r>
              <w:t>, Jugend und Sport Baden-Württemberg,</w:t>
            </w:r>
          </w:p>
          <w:p w14:paraId="27CAB6FC" w14:textId="77777777" w:rsidR="00EC1121" w:rsidRPr="00EC1121" w:rsidRDefault="00EC1121" w:rsidP="00EC1121">
            <w:pPr>
              <w:pStyle w:val="SBBZ-124--ImpressumstabelleZeile"/>
            </w:pPr>
            <w:r>
              <w:t>Postfach 103442, 70029 Stuttgart</w:t>
            </w:r>
          </w:p>
        </w:tc>
      </w:tr>
      <w:tr w:rsidR="00EC1121" w:rsidRPr="003A4105" w14:paraId="171FDE74" w14:textId="77777777" w:rsidTr="00AB3877">
        <w:tc>
          <w:tcPr>
            <w:tcW w:w="2524" w:type="dxa"/>
          </w:tcPr>
          <w:p w14:paraId="2B1DD2A5" w14:textId="77777777" w:rsidR="00EC1121" w:rsidRPr="00EC1121" w:rsidRDefault="00EC1121" w:rsidP="00EC1121">
            <w:pPr>
              <w:pStyle w:val="SBBZ-124--ImpressumstabelleZeile"/>
            </w:pPr>
            <w:r>
              <w:t>Bildungsplanerstellung</w:t>
            </w:r>
          </w:p>
        </w:tc>
        <w:tc>
          <w:tcPr>
            <w:tcW w:w="6538" w:type="dxa"/>
          </w:tcPr>
          <w:p w14:paraId="3226D756" w14:textId="77777777" w:rsidR="00EC1121" w:rsidRPr="00EC1121" w:rsidRDefault="00EC1121" w:rsidP="00EC1121">
            <w:pPr>
              <w:pStyle w:val="SBBZ-124--ImpressumstabelleZeile"/>
            </w:pPr>
            <w:r>
              <w:t>Zentrum für Schulqualität und Lehrerbildung, Heilbronner Stra0e 314, 70469 Stuttgart (www.zsl.kultus-bw.de)</w:t>
            </w:r>
          </w:p>
        </w:tc>
      </w:tr>
      <w:tr w:rsidR="00EC1121" w:rsidRPr="003A4105" w14:paraId="58427D3F" w14:textId="77777777" w:rsidTr="00AB3877">
        <w:tc>
          <w:tcPr>
            <w:tcW w:w="2524" w:type="dxa"/>
          </w:tcPr>
          <w:p w14:paraId="3CA5C44F" w14:textId="77777777" w:rsidR="00EC1121" w:rsidRPr="00EC1121" w:rsidRDefault="00EC1121" w:rsidP="00EC1121">
            <w:pPr>
              <w:pStyle w:val="SBBZ-124--ImpressumstabelleZeile"/>
            </w:pPr>
            <w:r>
              <w:t>Internet</w:t>
            </w:r>
          </w:p>
        </w:tc>
        <w:tc>
          <w:tcPr>
            <w:tcW w:w="6538" w:type="dxa"/>
          </w:tcPr>
          <w:p w14:paraId="3E68DF12" w14:textId="77777777" w:rsidR="00EC1121" w:rsidRPr="00EC1121" w:rsidRDefault="00EC1121" w:rsidP="00EC1121">
            <w:pPr>
              <w:pStyle w:val="SBBZ-124--ImpressumstabelleZeile"/>
            </w:pPr>
            <w:r w:rsidRPr="00BA0F5C">
              <w:t>www.bildungsplaene-bw.de</w:t>
            </w:r>
          </w:p>
        </w:tc>
      </w:tr>
      <w:tr w:rsidR="00EC1121" w:rsidRPr="00CC369F" w14:paraId="2A4CFF6D" w14:textId="77777777" w:rsidTr="00AB3877">
        <w:tc>
          <w:tcPr>
            <w:tcW w:w="2524" w:type="dxa"/>
          </w:tcPr>
          <w:p w14:paraId="09CBAD36" w14:textId="77777777" w:rsidR="00EC1121" w:rsidRPr="00EC1121" w:rsidRDefault="00EC1121" w:rsidP="00EC1121">
            <w:pPr>
              <w:pStyle w:val="SBBZ-124--ImpressumstabelleZeile"/>
            </w:pPr>
            <w:r>
              <w:t>Verlag und Vertrieb</w:t>
            </w:r>
          </w:p>
        </w:tc>
        <w:tc>
          <w:tcPr>
            <w:tcW w:w="6538" w:type="dxa"/>
          </w:tcPr>
          <w:p w14:paraId="65C0A37E" w14:textId="77777777" w:rsidR="00EC1121" w:rsidRPr="00EC1121" w:rsidRDefault="00EC1121" w:rsidP="00EC1121">
            <w:pPr>
              <w:pStyle w:val="SBBZ-124--ImpressumstabelleZeile"/>
              <w:rPr>
                <w:lang w:val="sv-SE"/>
              </w:rPr>
            </w:pPr>
            <w:r w:rsidRPr="00EC1121">
              <w:rPr>
                <w:lang w:val="sv-SE"/>
              </w:rPr>
              <w:t>Neckar-Verlag GmbH, Klosterring 1, 78050 Villingen-Schwenningen</w:t>
            </w:r>
          </w:p>
        </w:tc>
      </w:tr>
      <w:tr w:rsidR="00EC1121" w:rsidRPr="003A4105" w14:paraId="4E993357" w14:textId="77777777" w:rsidTr="00AB3877">
        <w:tc>
          <w:tcPr>
            <w:tcW w:w="2524" w:type="dxa"/>
          </w:tcPr>
          <w:p w14:paraId="66EFCC97" w14:textId="77777777" w:rsidR="00EC1121" w:rsidRPr="00EC1121" w:rsidRDefault="00EC1121" w:rsidP="00EC1121">
            <w:pPr>
              <w:pStyle w:val="SBBZ-124--ImpressumstabelleZeile"/>
            </w:pPr>
            <w:r w:rsidRPr="00BA0F5C">
              <w:t>Urheberrecht</w:t>
            </w:r>
          </w:p>
        </w:tc>
        <w:tc>
          <w:tcPr>
            <w:tcW w:w="6538" w:type="dxa"/>
          </w:tcPr>
          <w:p w14:paraId="1888AE73" w14:textId="77777777" w:rsidR="00EC1121" w:rsidRPr="00EC1121" w:rsidRDefault="00EC1121" w:rsidP="00EC1121">
            <w:pPr>
              <w:pStyle w:val="SBBZ-124--ImpressumstabelleZeile"/>
            </w:pPr>
            <w:r w:rsidRPr="004C3607">
              <w:t xml:space="preserve">Fotomechanische oder </w:t>
            </w:r>
            <w:r w:rsidRPr="00EC1121">
              <w:t>anderweitig technisch mögliche Reproduktion des Satzes beziehungsweise der Satzordnung für kommerzielle Zwecke nur mit Genehmigung des Herausgebers.</w:t>
            </w:r>
          </w:p>
        </w:tc>
      </w:tr>
      <w:tr w:rsidR="00EC1121" w:rsidRPr="003A4105" w14:paraId="30E3A3FE" w14:textId="77777777" w:rsidTr="00AB3877">
        <w:tc>
          <w:tcPr>
            <w:tcW w:w="2524" w:type="dxa"/>
          </w:tcPr>
          <w:p w14:paraId="665367F8" w14:textId="77777777" w:rsidR="00EC1121" w:rsidRPr="00EC1121" w:rsidRDefault="00EC1121" w:rsidP="00EC1121">
            <w:pPr>
              <w:pStyle w:val="SBBZ-124--ImpressumstabelleZeile"/>
            </w:pPr>
            <w:r>
              <w:t>Technische Umsetzung der Onlinefassung</w:t>
            </w:r>
          </w:p>
        </w:tc>
        <w:tc>
          <w:tcPr>
            <w:tcW w:w="6538" w:type="dxa"/>
          </w:tcPr>
          <w:p w14:paraId="28C88D5B" w14:textId="77777777" w:rsidR="00EC1121" w:rsidRPr="00EC1121" w:rsidRDefault="00EC1121" w:rsidP="00EC1121">
            <w:pPr>
              <w:pStyle w:val="SBBZ-124--ImpressumstabelleZeile"/>
            </w:pPr>
            <w:proofErr w:type="spellStart"/>
            <w:r w:rsidRPr="004C3607">
              <w:t>pirobase</w:t>
            </w:r>
            <w:proofErr w:type="spellEnd"/>
            <w:r w:rsidRPr="004C3607">
              <w:t xml:space="preserve"> </w:t>
            </w:r>
            <w:proofErr w:type="spellStart"/>
            <w:r w:rsidRPr="004C3607">
              <w:t>imperia</w:t>
            </w:r>
            <w:proofErr w:type="spellEnd"/>
            <w:r w:rsidRPr="004C3607">
              <w:t xml:space="preserve"> GmbH, Von-der-Wettern-Straße 27, 51149 Köln</w:t>
            </w:r>
          </w:p>
        </w:tc>
      </w:tr>
      <w:tr w:rsidR="00EC1121" w:rsidRPr="00C11A9B" w14:paraId="510E98A1" w14:textId="77777777" w:rsidTr="00AB3877">
        <w:tc>
          <w:tcPr>
            <w:tcW w:w="2524" w:type="dxa"/>
          </w:tcPr>
          <w:p w14:paraId="28170923" w14:textId="77777777" w:rsidR="00EC1121" w:rsidRPr="00EC1121" w:rsidRDefault="00EC1121" w:rsidP="00EC1121">
            <w:pPr>
              <w:pStyle w:val="SBBZ-124--ImpressumstabelleZeile"/>
            </w:pPr>
            <w:r>
              <w:t>Bildnachweis</w:t>
            </w:r>
          </w:p>
        </w:tc>
        <w:tc>
          <w:tcPr>
            <w:tcW w:w="6538" w:type="dxa"/>
          </w:tcPr>
          <w:p w14:paraId="16C65098" w14:textId="77777777" w:rsidR="00EC1121" w:rsidRPr="00EC1121" w:rsidRDefault="00EC1121" w:rsidP="00EC1121">
            <w:pPr>
              <w:pStyle w:val="SBBZ-124--ImpressumstabelleZeile"/>
            </w:pPr>
            <w:r w:rsidRPr="00766DA1">
              <w:t>Semjon Sergejew, Fellbach</w:t>
            </w:r>
          </w:p>
        </w:tc>
      </w:tr>
      <w:tr w:rsidR="00EC1121" w:rsidRPr="00C11A9B" w14:paraId="55F946CA" w14:textId="77777777" w:rsidTr="00AB3877">
        <w:tc>
          <w:tcPr>
            <w:tcW w:w="2524" w:type="dxa"/>
          </w:tcPr>
          <w:p w14:paraId="38024848" w14:textId="77777777" w:rsidR="00EC1121" w:rsidRPr="00EC1121" w:rsidRDefault="00EC1121" w:rsidP="00EC1121">
            <w:pPr>
              <w:pStyle w:val="SBBZ-124--ImpressumstabelleZeile"/>
            </w:pPr>
            <w:r>
              <w:t>Gestaltung</w:t>
            </w:r>
          </w:p>
        </w:tc>
        <w:tc>
          <w:tcPr>
            <w:tcW w:w="6538" w:type="dxa"/>
          </w:tcPr>
          <w:p w14:paraId="4A9BCC4B" w14:textId="77777777" w:rsidR="00EC1121" w:rsidRPr="00EC1121" w:rsidRDefault="00EC1121" w:rsidP="00EC1121">
            <w:pPr>
              <w:pStyle w:val="SBBZ-124--ImpressumstabelleZeile"/>
            </w:pPr>
            <w:r w:rsidRPr="00AD1BF4">
              <w:t>Ilona Hirth Grafik Design GmbH, Karlsruhe</w:t>
            </w:r>
          </w:p>
        </w:tc>
      </w:tr>
      <w:tr w:rsidR="00EC1121" w:rsidRPr="003A4105" w14:paraId="269724C5" w14:textId="77777777" w:rsidTr="00AB3877">
        <w:tc>
          <w:tcPr>
            <w:tcW w:w="2524" w:type="dxa"/>
          </w:tcPr>
          <w:p w14:paraId="571DA2A6" w14:textId="77777777" w:rsidR="00EC1121" w:rsidRPr="00EC1121" w:rsidRDefault="00EC1121" w:rsidP="00EC1121">
            <w:pPr>
              <w:pStyle w:val="SBBZ-124--ImpressumstabelleZeile"/>
            </w:pPr>
            <w:r>
              <w:t>Druck</w:t>
            </w:r>
          </w:p>
        </w:tc>
        <w:tc>
          <w:tcPr>
            <w:tcW w:w="6538" w:type="dxa"/>
          </w:tcPr>
          <w:p w14:paraId="26F5B065" w14:textId="77777777" w:rsidR="00EC1121" w:rsidRPr="00EC1121" w:rsidRDefault="00EC1121" w:rsidP="00EC1121">
            <w:pPr>
              <w:pStyle w:val="SBBZ-124--ImpressumstabelleZeile"/>
            </w:pPr>
            <w:r>
              <w:t>N.N.</w:t>
            </w:r>
          </w:p>
          <w:p w14:paraId="3A7CD05C" w14:textId="77777777" w:rsidR="00EC1121" w:rsidRPr="00EC1121" w:rsidRDefault="00EC1121" w:rsidP="00EC1121">
            <w:pPr>
              <w:pStyle w:val="SBBZ-124--ImpressumstabelleZeile"/>
            </w:pPr>
            <w:r w:rsidRPr="00364BF9">
              <w:t xml:space="preserve">Alle eingesetzten beziehungsweise verarbeiteten Rohstoffe und Materialien </w:t>
            </w:r>
            <w:proofErr w:type="spellStart"/>
            <w:r w:rsidRPr="00364BF9">
              <w:t>entsprechen den</w:t>
            </w:r>
            <w:proofErr w:type="spellEnd"/>
            <w:r w:rsidRPr="00364BF9">
              <w:t xml:space="preserve"> zum</w:t>
            </w:r>
            <w:r w:rsidRPr="00EC1121">
              <w:t xml:space="preserve"> Zeitpunkt der Angebotsabgabe gültigen Normen beziehungsweise geltenden Bestimmungen und Gesetzen der Bundesrepublik Deutschland. Der Herausgeber hat bei seinen Leistungen sowie bei Zulieferungen Dritter im Rahmen der wirtschaftlichen und technischen Möglichkeiten umweltfreundliche Verfahren und Erzeugnisse bevorzugt eingesetzt.</w:t>
            </w:r>
          </w:p>
          <w:p w14:paraId="61521FB4" w14:textId="77777777" w:rsidR="00EC1121" w:rsidRPr="00EC1121" w:rsidRDefault="00EC1121" w:rsidP="00EC1121">
            <w:pPr>
              <w:pStyle w:val="SBBZ-124--ImpressumstabelleZeile"/>
            </w:pPr>
            <w:r>
              <w:t>Juli 2022</w:t>
            </w:r>
          </w:p>
        </w:tc>
      </w:tr>
      <w:tr w:rsidR="00EC1121" w:rsidRPr="003A4105" w14:paraId="002D5139" w14:textId="77777777" w:rsidTr="00AB3877">
        <w:tc>
          <w:tcPr>
            <w:tcW w:w="2524" w:type="dxa"/>
          </w:tcPr>
          <w:p w14:paraId="0F6A4E05" w14:textId="77777777" w:rsidR="00EC1121" w:rsidRPr="00EC1121" w:rsidRDefault="00EC1121" w:rsidP="00EC1121">
            <w:pPr>
              <w:pStyle w:val="SBBZ-124--ImpressumstabelleZeile"/>
            </w:pPr>
            <w:r w:rsidRPr="00BA0F5C">
              <w:t>Bezugsbedingungen</w:t>
            </w:r>
          </w:p>
        </w:tc>
        <w:tc>
          <w:tcPr>
            <w:tcW w:w="6538" w:type="dxa"/>
          </w:tcPr>
          <w:p w14:paraId="7C3FCEFC" w14:textId="77777777" w:rsidR="00EC1121" w:rsidRPr="00EC1121" w:rsidRDefault="00EC1121" w:rsidP="00EC1121">
            <w:pPr>
              <w:pStyle w:val="SBBZ-124--ImpressumstabelleZeile"/>
            </w:pPr>
            <w:r w:rsidRPr="00364BF9">
              <w:t xml:space="preserve">Die Lieferung der unregelmäßig </w:t>
            </w:r>
            <w:r w:rsidRPr="00EC1121">
              <w:t xml:space="preserve">erscheinenden Bildungsplanhefte erfolgt automatisch nach einem festgelegten Schlüssel. Der Bezug der Ausgabe C des Amtsblattes ist verpflichtend, wenn die betreffende Schule im Verteiler (abgedruckt auf der zweiten Umschlagseite) vorgesehen ist (Verwaltungsvorschrift vom 22. Mai 2008, </w:t>
            </w:r>
            <w:proofErr w:type="spellStart"/>
            <w:proofErr w:type="gramStart"/>
            <w:r w:rsidRPr="00EC1121">
              <w:t>K.u.U</w:t>
            </w:r>
            <w:proofErr w:type="spellEnd"/>
            <w:r w:rsidRPr="00EC1121">
              <w:t>.</w:t>
            </w:r>
            <w:proofErr w:type="gramEnd"/>
            <w:r w:rsidRPr="00EC1121">
              <w:t xml:space="preserve"> S. 141).</w:t>
            </w:r>
          </w:p>
          <w:p w14:paraId="36F48A17" w14:textId="77777777" w:rsidR="00EC1121" w:rsidRPr="00EC1121" w:rsidRDefault="00EC1121" w:rsidP="00EC1121">
            <w:pPr>
              <w:pStyle w:val="SBBZ-124--ImpressumstabelleZeile"/>
            </w:pPr>
            <w:r w:rsidRPr="00364BF9">
              <w:t>Die Bildungsplanhefte werden gesondert in Rechnung gestellt.</w:t>
            </w:r>
          </w:p>
          <w:p w14:paraId="5E626799" w14:textId="77777777" w:rsidR="00EC1121" w:rsidRPr="00EC1121" w:rsidRDefault="00EC1121" w:rsidP="00EC1121">
            <w:pPr>
              <w:pStyle w:val="SBBZ-124--ImpressumstabelleZeile"/>
            </w:pPr>
            <w:r w:rsidRPr="00364BF9">
              <w:t xml:space="preserve">Die einzelnen Reihen können zusätzlich abonniert werden. </w:t>
            </w:r>
            <w:r w:rsidRPr="00EC1121">
              <w:t>Abbestellungen nur halbjährlich zum 30. Juni und 31. Dezember eines jeden Jahres schriftlich acht Wochen vorher bei der Neckar-Verlag GmbH, Postfach 1820, 78008 Villingen-Schwenningen</w:t>
            </w:r>
          </w:p>
        </w:tc>
      </w:tr>
      <w:bookmarkEnd w:id="4"/>
    </w:tbl>
    <w:p w14:paraId="659195C0" w14:textId="77777777" w:rsidR="00EC1121" w:rsidRPr="003A4105" w:rsidRDefault="00EC1121" w:rsidP="00EC1121">
      <w:pPr>
        <w:pStyle w:val="SBBZ-001--AbsatzStandard"/>
      </w:pPr>
    </w:p>
    <w:p w14:paraId="1D2AE0BD" w14:textId="77777777" w:rsidR="00EC1121" w:rsidRPr="003A4105" w:rsidRDefault="00EC1121" w:rsidP="00EC1121">
      <w:pPr>
        <w:pStyle w:val="SBBZ-151--Metainfosberschrift"/>
      </w:pPr>
      <w:r w:rsidRPr="003A4105">
        <w:t>Ergänzende Metainformationen</w:t>
      </w:r>
    </w:p>
    <w:p w14:paraId="10FC6970" w14:textId="77777777" w:rsidR="00EC1121" w:rsidRPr="003A4105" w:rsidRDefault="00EC1121" w:rsidP="00EC1121">
      <w:pPr>
        <w:pStyle w:val="SBBZ-152--MetainfosVortext"/>
      </w:pPr>
      <w:r w:rsidRPr="003A4105">
        <w:t>Bemerkung: Die Eigenschaften und Werte der nachfolgenden Tabelle werden im CMS hinterlegt und können beispielsweise beim PDF-Export ausgelesen und weiterverwendet werden.</w:t>
      </w:r>
    </w:p>
    <w:tbl>
      <w:tblPr>
        <w:tblStyle w:val="SBBZ-T13--TABELLEMETAINFOS"/>
        <w:tblW w:w="0" w:type="auto"/>
        <w:tblInd w:w="0" w:type="dxa"/>
        <w:tblLook w:val="04A0" w:firstRow="1" w:lastRow="0" w:firstColumn="1" w:lastColumn="0" w:noHBand="0" w:noVBand="1"/>
      </w:tblPr>
      <w:tblGrid>
        <w:gridCol w:w="3114"/>
        <w:gridCol w:w="6224"/>
      </w:tblGrid>
      <w:tr w:rsidR="00EC1121" w:rsidRPr="003A4105" w14:paraId="3EDD5B35" w14:textId="77777777" w:rsidTr="00AB3877">
        <w:trPr>
          <w:cnfStyle w:val="100000000000" w:firstRow="1" w:lastRow="0" w:firstColumn="0" w:lastColumn="0" w:oddVBand="0" w:evenVBand="0" w:oddHBand="0" w:evenHBand="0" w:firstRowFirstColumn="0" w:firstRowLastColumn="0" w:lastRowFirstColumn="0" w:lastRowLastColumn="0"/>
        </w:trPr>
        <w:tc>
          <w:tcPr>
            <w:tcW w:w="3114" w:type="dxa"/>
          </w:tcPr>
          <w:p w14:paraId="3E6598B2" w14:textId="77777777" w:rsidR="00EC1121" w:rsidRPr="00EC1121" w:rsidRDefault="00EC1121" w:rsidP="00EC1121">
            <w:pPr>
              <w:pStyle w:val="SBBZ-153--Metainfotabelleberschrift"/>
            </w:pPr>
            <w:r>
              <w:t>KEY</w:t>
            </w:r>
          </w:p>
        </w:tc>
        <w:tc>
          <w:tcPr>
            <w:tcW w:w="6224" w:type="dxa"/>
          </w:tcPr>
          <w:p w14:paraId="5A9FC88B" w14:textId="77777777" w:rsidR="00EC1121" w:rsidRPr="00EC1121" w:rsidRDefault="00EC1121" w:rsidP="00EC1121">
            <w:pPr>
              <w:pStyle w:val="SBBZ-153--Metainfotabelleberschrift"/>
            </w:pPr>
            <w:r>
              <w:t>VALUE</w:t>
            </w:r>
          </w:p>
        </w:tc>
      </w:tr>
      <w:tr w:rsidR="00EC1121" w:rsidRPr="003A4105" w14:paraId="03357877" w14:textId="77777777" w:rsidTr="00AB3877">
        <w:tc>
          <w:tcPr>
            <w:tcW w:w="3114" w:type="dxa"/>
          </w:tcPr>
          <w:p w14:paraId="4D00CA82" w14:textId="77777777" w:rsidR="00EC1121" w:rsidRPr="00EC1121" w:rsidRDefault="00EC1121" w:rsidP="00EC1121">
            <w:pPr>
              <w:pStyle w:val="SBBZ-154--MetainfotabelleZeile"/>
            </w:pPr>
            <w:r>
              <w:t>ZSL35_SRC_FORMAT</w:t>
            </w:r>
          </w:p>
        </w:tc>
        <w:tc>
          <w:tcPr>
            <w:tcW w:w="6224" w:type="dxa"/>
          </w:tcPr>
          <w:p w14:paraId="3265B74B" w14:textId="77777777" w:rsidR="00EC1121" w:rsidRPr="00EC1121" w:rsidRDefault="00EC1121" w:rsidP="00EC1121">
            <w:pPr>
              <w:pStyle w:val="SBBZ-154--MetainfotabelleZeile"/>
            </w:pPr>
            <w:r>
              <w:t>ZSLBW-BP2022BW-SOP-MSWORD-V1.13</w:t>
            </w:r>
          </w:p>
        </w:tc>
      </w:tr>
      <w:tr w:rsidR="00EC1121" w:rsidRPr="003A4105" w14:paraId="488937B0" w14:textId="77777777" w:rsidTr="00AB3877">
        <w:tc>
          <w:tcPr>
            <w:tcW w:w="3114" w:type="dxa"/>
          </w:tcPr>
          <w:p w14:paraId="355B13E5" w14:textId="77777777" w:rsidR="00EC1121" w:rsidRPr="00EC1121" w:rsidRDefault="00EC1121" w:rsidP="00EC1121">
            <w:pPr>
              <w:pStyle w:val="SBBZ-154--MetainfotabelleZeile"/>
            </w:pPr>
            <w:r>
              <w:t>ZSL35_SRC_FILENAME</w:t>
            </w:r>
          </w:p>
        </w:tc>
        <w:tc>
          <w:tcPr>
            <w:tcW w:w="6224" w:type="dxa"/>
          </w:tcPr>
          <w:p w14:paraId="0217078C" w14:textId="77CF0D79" w:rsidR="00EC1121" w:rsidRPr="00EC1121" w:rsidRDefault="00CB0BFD" w:rsidP="00EC1121">
            <w:pPr>
              <w:pStyle w:val="SBBZ-154--MetainfotabelleZeile"/>
            </w:pPr>
            <w:fldSimple w:instr=" FILENAME   \* MERGEFORMAT ">
              <w:r w:rsidR="00A730C3">
                <w:rPr>
                  <w:noProof/>
                </w:rPr>
                <w:t>BP2022BW_SOP_LERNEN_TEIL-C_GEO__RC11.2__20220712@0954#Mi.docx</w:t>
              </w:r>
            </w:fldSimple>
          </w:p>
        </w:tc>
      </w:tr>
    </w:tbl>
    <w:p w14:paraId="532A2CC3" w14:textId="77777777" w:rsidR="00EC1121" w:rsidRDefault="00EC1121" w:rsidP="0015146E">
      <w:pPr>
        <w:pStyle w:val="SBBZ-001--AbsatzStandard"/>
      </w:pPr>
    </w:p>
    <w:bookmarkEnd w:id="0"/>
    <w:p w14:paraId="68FBAC39" w14:textId="77777777" w:rsidR="0019006C" w:rsidRPr="0019006C" w:rsidRDefault="0019006C" w:rsidP="0019006C">
      <w:pPr>
        <w:pStyle w:val="SBBZ-001--AbsatzStandard"/>
        <w:sectPr w:rsidR="0019006C" w:rsidRPr="0019006C" w:rsidSect="00643002">
          <w:headerReference w:type="default" r:id="rId14"/>
          <w:footerReference w:type="default" r:id="rId15"/>
          <w:pgSz w:w="11900" w:h="16840" w:code="9"/>
          <w:pgMar w:top="1587" w:right="1134" w:bottom="1020" w:left="1134" w:header="964" w:footer="283" w:gutter="283"/>
          <w:cols w:space="708"/>
          <w:docGrid w:linePitch="360"/>
        </w:sectPr>
      </w:pPr>
    </w:p>
    <w:bookmarkEnd w:id="1"/>
    <w:bookmarkEnd w:id="2"/>
    <w:bookmarkEnd w:id="3"/>
    <w:p w14:paraId="52311FE0" w14:textId="0996989A" w:rsidR="00FD5208" w:rsidRDefault="005F4A8F" w:rsidP="0067544E">
      <w:pPr>
        <w:pStyle w:val="SBBZ-X11--SteuercodeSKIPIMPORTBEGIN"/>
      </w:pPr>
      <w:r>
        <w:lastRenderedPageBreak/>
        <w:t>SKIP_IMPORT_BEGIN</w:t>
      </w:r>
    </w:p>
    <w:sdt>
      <w:sdtPr>
        <w:rPr>
          <w:b w:val="0"/>
          <w:sz w:val="20"/>
        </w:rPr>
        <w:id w:val="-1126462419"/>
        <w:docPartObj>
          <w:docPartGallery w:val="Table of Contents"/>
          <w:docPartUnique/>
        </w:docPartObj>
      </w:sdtPr>
      <w:sdtContent>
        <w:p w14:paraId="68C46FA3" w14:textId="7160DA0E" w:rsidR="003E03E2" w:rsidRPr="00376E5D" w:rsidRDefault="003E03E2" w:rsidP="00111163">
          <w:pPr>
            <w:pStyle w:val="SBBZ-139--Inhaltsverzeichnisberschrift"/>
          </w:pPr>
          <w:r w:rsidRPr="00376E5D">
            <w:t>Inhalt</w:t>
          </w:r>
          <w:r w:rsidR="005F7AA5">
            <w:t>sverzeichnis</w:t>
          </w:r>
        </w:p>
        <w:p w14:paraId="02EA0198" w14:textId="67CC1509" w:rsidR="00FA300C" w:rsidRDefault="00EA2B6D">
          <w:pPr>
            <w:pStyle w:val="Verzeichnis1"/>
            <w:rPr>
              <w:rFonts w:asciiTheme="minorHAnsi" w:eastAsiaTheme="minorEastAsia" w:hAnsiTheme="minorHAnsi" w:cstheme="minorBidi"/>
              <w:b w:val="0"/>
              <w:bCs w:val="0"/>
              <w:sz w:val="22"/>
              <w:szCs w:val="22"/>
            </w:rPr>
          </w:pPr>
          <w:r>
            <w:fldChar w:fldCharType="begin"/>
          </w:r>
          <w:r>
            <w:instrText xml:space="preserve"> TOC \o "1-5" </w:instrText>
          </w:r>
          <w:r>
            <w:fldChar w:fldCharType="separate"/>
          </w:r>
          <w:r w:rsidR="00FA300C">
            <w:t>1 Leitgedanken zum Kompetenzerwerb</w:t>
          </w:r>
          <w:r w:rsidR="00FA300C">
            <w:tab/>
          </w:r>
          <w:r w:rsidR="00FA300C">
            <w:fldChar w:fldCharType="begin"/>
          </w:r>
          <w:r w:rsidR="00FA300C">
            <w:instrText xml:space="preserve"> PAGEREF _Toc107552872 \h </w:instrText>
          </w:r>
          <w:r w:rsidR="00FA300C">
            <w:fldChar w:fldCharType="separate"/>
          </w:r>
          <w:r w:rsidR="005E2A85">
            <w:t>4</w:t>
          </w:r>
          <w:r w:rsidR="00FA300C">
            <w:fldChar w:fldCharType="end"/>
          </w:r>
        </w:p>
        <w:p w14:paraId="664BD572" w14:textId="64C796F5" w:rsidR="00FA300C" w:rsidRDefault="00FA300C">
          <w:pPr>
            <w:pStyle w:val="Verzeichnis2"/>
            <w:rPr>
              <w:rFonts w:asciiTheme="minorHAnsi" w:eastAsiaTheme="minorEastAsia" w:hAnsiTheme="minorHAnsi" w:cstheme="minorBidi"/>
              <w:sz w:val="22"/>
              <w:szCs w:val="22"/>
            </w:rPr>
          </w:pPr>
          <w:r>
            <w:t>1.1 Bildungsgehalt des Faches Geographie</w:t>
          </w:r>
          <w:r>
            <w:tab/>
          </w:r>
          <w:r>
            <w:fldChar w:fldCharType="begin"/>
          </w:r>
          <w:r>
            <w:instrText xml:space="preserve"> PAGEREF _Toc107552873 \h </w:instrText>
          </w:r>
          <w:r>
            <w:fldChar w:fldCharType="separate"/>
          </w:r>
          <w:r w:rsidR="005E2A85">
            <w:t>4</w:t>
          </w:r>
          <w:r>
            <w:fldChar w:fldCharType="end"/>
          </w:r>
        </w:p>
        <w:p w14:paraId="06485D39" w14:textId="3E34ACCB" w:rsidR="00FA300C" w:rsidRDefault="00FA300C">
          <w:pPr>
            <w:pStyle w:val="Verzeichnis2"/>
            <w:rPr>
              <w:rFonts w:asciiTheme="minorHAnsi" w:eastAsiaTheme="minorEastAsia" w:hAnsiTheme="minorHAnsi" w:cstheme="minorBidi"/>
              <w:sz w:val="22"/>
              <w:szCs w:val="22"/>
            </w:rPr>
          </w:pPr>
          <w:r>
            <w:t>1.2 Kompetenzen</w:t>
          </w:r>
          <w:r>
            <w:tab/>
          </w:r>
          <w:r>
            <w:fldChar w:fldCharType="begin"/>
          </w:r>
          <w:r>
            <w:instrText xml:space="preserve"> PAGEREF _Toc107552874 \h </w:instrText>
          </w:r>
          <w:r>
            <w:fldChar w:fldCharType="separate"/>
          </w:r>
          <w:r w:rsidR="005E2A85">
            <w:t>5</w:t>
          </w:r>
          <w:r>
            <w:fldChar w:fldCharType="end"/>
          </w:r>
        </w:p>
        <w:p w14:paraId="212CFFEB" w14:textId="740EAD8F" w:rsidR="00FA300C" w:rsidRDefault="00FA300C">
          <w:pPr>
            <w:pStyle w:val="Verzeichnis2"/>
            <w:rPr>
              <w:rFonts w:asciiTheme="minorHAnsi" w:eastAsiaTheme="minorEastAsia" w:hAnsiTheme="minorHAnsi" w:cstheme="minorBidi"/>
              <w:sz w:val="22"/>
              <w:szCs w:val="22"/>
            </w:rPr>
          </w:pPr>
          <w:r>
            <w:t>1.3 Didaktische Hinweise</w:t>
          </w:r>
          <w:r>
            <w:tab/>
          </w:r>
          <w:r>
            <w:fldChar w:fldCharType="begin"/>
          </w:r>
          <w:r>
            <w:instrText xml:space="preserve"> PAGEREF _Toc107552875 \h </w:instrText>
          </w:r>
          <w:r>
            <w:fldChar w:fldCharType="separate"/>
          </w:r>
          <w:r w:rsidR="005E2A85">
            <w:t>6</w:t>
          </w:r>
          <w:r>
            <w:fldChar w:fldCharType="end"/>
          </w:r>
        </w:p>
        <w:p w14:paraId="5662944A" w14:textId="19168CB7" w:rsidR="00FA300C" w:rsidRDefault="00FA300C">
          <w:pPr>
            <w:pStyle w:val="Verzeichnis1"/>
            <w:rPr>
              <w:rFonts w:asciiTheme="minorHAnsi" w:eastAsiaTheme="minorEastAsia" w:hAnsiTheme="minorHAnsi" w:cstheme="minorBidi"/>
              <w:b w:val="0"/>
              <w:bCs w:val="0"/>
              <w:sz w:val="22"/>
              <w:szCs w:val="22"/>
            </w:rPr>
          </w:pPr>
          <w:r>
            <w:t>2 Kompetenzfelder</w:t>
          </w:r>
          <w:r>
            <w:tab/>
          </w:r>
          <w:r>
            <w:fldChar w:fldCharType="begin"/>
          </w:r>
          <w:r>
            <w:instrText xml:space="preserve"> PAGEREF _Toc107552876 \h </w:instrText>
          </w:r>
          <w:r>
            <w:fldChar w:fldCharType="separate"/>
          </w:r>
          <w:r w:rsidR="005E2A85">
            <w:t>7</w:t>
          </w:r>
          <w:r>
            <w:fldChar w:fldCharType="end"/>
          </w:r>
        </w:p>
        <w:p w14:paraId="1EDFC462" w14:textId="3912BBD1" w:rsidR="00FA300C" w:rsidRDefault="00FA300C">
          <w:pPr>
            <w:pStyle w:val="Verzeichnis2"/>
            <w:rPr>
              <w:rFonts w:asciiTheme="minorHAnsi" w:eastAsiaTheme="minorEastAsia" w:hAnsiTheme="minorHAnsi" w:cstheme="minorBidi"/>
              <w:sz w:val="22"/>
              <w:szCs w:val="22"/>
            </w:rPr>
          </w:pPr>
          <w:r>
            <w:t>2.1 Hauptstufe</w:t>
          </w:r>
          <w:r>
            <w:tab/>
          </w:r>
          <w:r>
            <w:fldChar w:fldCharType="begin"/>
          </w:r>
          <w:r>
            <w:instrText xml:space="preserve"> PAGEREF _Toc107552877 \h </w:instrText>
          </w:r>
          <w:r>
            <w:fldChar w:fldCharType="separate"/>
          </w:r>
          <w:r w:rsidR="005E2A85">
            <w:t>7</w:t>
          </w:r>
          <w:r>
            <w:fldChar w:fldCharType="end"/>
          </w:r>
        </w:p>
        <w:p w14:paraId="097DB3DA" w14:textId="2E0E88E6" w:rsidR="00FA300C" w:rsidRDefault="00FA300C">
          <w:pPr>
            <w:pStyle w:val="Verzeichnis3"/>
            <w:rPr>
              <w:rFonts w:asciiTheme="minorHAnsi" w:eastAsiaTheme="minorEastAsia" w:hAnsiTheme="minorHAnsi" w:cstheme="minorBidi"/>
              <w:iCs w:val="0"/>
              <w:noProof/>
              <w:sz w:val="22"/>
              <w:szCs w:val="22"/>
            </w:rPr>
          </w:pPr>
          <w:r>
            <w:rPr>
              <w:noProof/>
            </w:rPr>
            <w:t>2.1.1 Orientierung in Natur- und Kulturräumen</w:t>
          </w:r>
          <w:r>
            <w:rPr>
              <w:noProof/>
            </w:rPr>
            <w:tab/>
          </w:r>
          <w:r>
            <w:rPr>
              <w:noProof/>
            </w:rPr>
            <w:fldChar w:fldCharType="begin"/>
          </w:r>
          <w:r>
            <w:rPr>
              <w:noProof/>
            </w:rPr>
            <w:instrText xml:space="preserve"> PAGEREF _Toc107552878 \h </w:instrText>
          </w:r>
          <w:r>
            <w:rPr>
              <w:noProof/>
            </w:rPr>
          </w:r>
          <w:r>
            <w:rPr>
              <w:noProof/>
            </w:rPr>
            <w:fldChar w:fldCharType="separate"/>
          </w:r>
          <w:r w:rsidR="005E2A85">
            <w:rPr>
              <w:noProof/>
            </w:rPr>
            <w:t>7</w:t>
          </w:r>
          <w:r>
            <w:rPr>
              <w:noProof/>
            </w:rPr>
            <w:fldChar w:fldCharType="end"/>
          </w:r>
        </w:p>
        <w:p w14:paraId="36697A47" w14:textId="5AAAC5D0" w:rsidR="00FA300C" w:rsidRDefault="00FA300C">
          <w:pPr>
            <w:pStyle w:val="Verzeichnis3"/>
            <w:rPr>
              <w:rFonts w:asciiTheme="minorHAnsi" w:eastAsiaTheme="minorEastAsia" w:hAnsiTheme="minorHAnsi" w:cstheme="minorBidi"/>
              <w:iCs w:val="0"/>
              <w:noProof/>
              <w:sz w:val="22"/>
              <w:szCs w:val="22"/>
            </w:rPr>
          </w:pPr>
          <w:r>
            <w:rPr>
              <w:noProof/>
            </w:rPr>
            <w:t>2.1.2 Erdoberfläche und Topographie</w:t>
          </w:r>
          <w:r>
            <w:rPr>
              <w:noProof/>
            </w:rPr>
            <w:tab/>
          </w:r>
          <w:r>
            <w:rPr>
              <w:noProof/>
            </w:rPr>
            <w:fldChar w:fldCharType="begin"/>
          </w:r>
          <w:r>
            <w:rPr>
              <w:noProof/>
            </w:rPr>
            <w:instrText xml:space="preserve"> PAGEREF _Toc107552879 \h </w:instrText>
          </w:r>
          <w:r>
            <w:rPr>
              <w:noProof/>
            </w:rPr>
          </w:r>
          <w:r>
            <w:rPr>
              <w:noProof/>
            </w:rPr>
            <w:fldChar w:fldCharType="separate"/>
          </w:r>
          <w:r w:rsidR="005E2A85">
            <w:rPr>
              <w:noProof/>
            </w:rPr>
            <w:t>8</w:t>
          </w:r>
          <w:r>
            <w:rPr>
              <w:noProof/>
            </w:rPr>
            <w:fldChar w:fldCharType="end"/>
          </w:r>
        </w:p>
        <w:p w14:paraId="0784C598" w14:textId="44F595B5" w:rsidR="00FA300C" w:rsidRDefault="00FA300C">
          <w:pPr>
            <w:pStyle w:val="Verzeichnis3"/>
            <w:rPr>
              <w:rFonts w:asciiTheme="minorHAnsi" w:eastAsiaTheme="minorEastAsia" w:hAnsiTheme="minorHAnsi" w:cstheme="minorBidi"/>
              <w:iCs w:val="0"/>
              <w:noProof/>
              <w:sz w:val="22"/>
              <w:szCs w:val="22"/>
            </w:rPr>
          </w:pPr>
          <w:r>
            <w:rPr>
              <w:noProof/>
            </w:rPr>
            <w:t>2.1.3 Wetter und Klima</w:t>
          </w:r>
          <w:r>
            <w:rPr>
              <w:noProof/>
            </w:rPr>
            <w:tab/>
          </w:r>
          <w:r>
            <w:rPr>
              <w:noProof/>
            </w:rPr>
            <w:fldChar w:fldCharType="begin"/>
          </w:r>
          <w:r>
            <w:rPr>
              <w:noProof/>
            </w:rPr>
            <w:instrText xml:space="preserve"> PAGEREF _Toc107552880 \h </w:instrText>
          </w:r>
          <w:r>
            <w:rPr>
              <w:noProof/>
            </w:rPr>
          </w:r>
          <w:r>
            <w:rPr>
              <w:noProof/>
            </w:rPr>
            <w:fldChar w:fldCharType="separate"/>
          </w:r>
          <w:r w:rsidR="005E2A85">
            <w:rPr>
              <w:noProof/>
            </w:rPr>
            <w:t>10</w:t>
          </w:r>
          <w:r>
            <w:rPr>
              <w:noProof/>
            </w:rPr>
            <w:fldChar w:fldCharType="end"/>
          </w:r>
        </w:p>
        <w:p w14:paraId="0B9D1CDB" w14:textId="0438E480" w:rsidR="00FA300C" w:rsidRDefault="00FA300C">
          <w:pPr>
            <w:pStyle w:val="Verzeichnis3"/>
            <w:rPr>
              <w:rFonts w:asciiTheme="minorHAnsi" w:eastAsiaTheme="minorEastAsia" w:hAnsiTheme="minorHAnsi" w:cstheme="minorBidi"/>
              <w:iCs w:val="0"/>
              <w:noProof/>
              <w:sz w:val="22"/>
              <w:szCs w:val="22"/>
            </w:rPr>
          </w:pPr>
          <w:r>
            <w:rPr>
              <w:noProof/>
            </w:rPr>
            <w:t>2.1.4 Gesellschaft und Wirtschaft</w:t>
          </w:r>
          <w:r>
            <w:rPr>
              <w:noProof/>
            </w:rPr>
            <w:tab/>
          </w:r>
          <w:r>
            <w:rPr>
              <w:noProof/>
            </w:rPr>
            <w:fldChar w:fldCharType="begin"/>
          </w:r>
          <w:r>
            <w:rPr>
              <w:noProof/>
            </w:rPr>
            <w:instrText xml:space="preserve"> PAGEREF _Toc107552881 \h </w:instrText>
          </w:r>
          <w:r>
            <w:rPr>
              <w:noProof/>
            </w:rPr>
          </w:r>
          <w:r>
            <w:rPr>
              <w:noProof/>
            </w:rPr>
            <w:fldChar w:fldCharType="separate"/>
          </w:r>
          <w:r w:rsidR="005E2A85">
            <w:rPr>
              <w:noProof/>
            </w:rPr>
            <w:t>11</w:t>
          </w:r>
          <w:r>
            <w:rPr>
              <w:noProof/>
            </w:rPr>
            <w:fldChar w:fldCharType="end"/>
          </w:r>
        </w:p>
        <w:p w14:paraId="2568BFB9" w14:textId="1FA7786C" w:rsidR="00FA300C" w:rsidRDefault="00FA300C">
          <w:pPr>
            <w:pStyle w:val="Verzeichnis1"/>
            <w:rPr>
              <w:rFonts w:asciiTheme="minorHAnsi" w:eastAsiaTheme="minorEastAsia" w:hAnsiTheme="minorHAnsi" w:cstheme="minorBidi"/>
              <w:b w:val="0"/>
              <w:bCs w:val="0"/>
              <w:sz w:val="22"/>
              <w:szCs w:val="22"/>
            </w:rPr>
          </w:pPr>
          <w:r>
            <w:t>3 Anhang</w:t>
          </w:r>
          <w:r>
            <w:tab/>
          </w:r>
          <w:r>
            <w:fldChar w:fldCharType="begin"/>
          </w:r>
          <w:r>
            <w:instrText xml:space="preserve"> PAGEREF _Toc107552882 \h </w:instrText>
          </w:r>
          <w:r>
            <w:fldChar w:fldCharType="separate"/>
          </w:r>
          <w:r w:rsidR="005E2A85">
            <w:t>14</w:t>
          </w:r>
          <w:r>
            <w:fldChar w:fldCharType="end"/>
          </w:r>
        </w:p>
        <w:p w14:paraId="3E8FDE98" w14:textId="48ED743F" w:rsidR="00FA300C" w:rsidRDefault="00FA300C">
          <w:pPr>
            <w:pStyle w:val="Verzeichnis2"/>
            <w:rPr>
              <w:rFonts w:asciiTheme="minorHAnsi" w:eastAsiaTheme="minorEastAsia" w:hAnsiTheme="minorHAnsi" w:cstheme="minorBidi"/>
              <w:sz w:val="22"/>
              <w:szCs w:val="22"/>
            </w:rPr>
          </w:pPr>
          <w:r>
            <w:t>3.1 Verweise</w:t>
          </w:r>
          <w:r>
            <w:tab/>
          </w:r>
          <w:r>
            <w:fldChar w:fldCharType="begin"/>
          </w:r>
          <w:r>
            <w:instrText xml:space="preserve"> PAGEREF _Toc107552883 \h </w:instrText>
          </w:r>
          <w:r>
            <w:fldChar w:fldCharType="separate"/>
          </w:r>
          <w:r w:rsidR="005E2A85">
            <w:t>14</w:t>
          </w:r>
          <w:r>
            <w:fldChar w:fldCharType="end"/>
          </w:r>
        </w:p>
        <w:p w14:paraId="305B4483" w14:textId="61488519" w:rsidR="00FA300C" w:rsidRDefault="00FA300C">
          <w:pPr>
            <w:pStyle w:val="Verzeichnis2"/>
            <w:rPr>
              <w:rFonts w:asciiTheme="minorHAnsi" w:eastAsiaTheme="minorEastAsia" w:hAnsiTheme="minorHAnsi" w:cstheme="minorBidi"/>
              <w:sz w:val="22"/>
              <w:szCs w:val="22"/>
            </w:rPr>
          </w:pPr>
          <w:r>
            <w:t>3.2 Abkürzungen</w:t>
          </w:r>
          <w:r>
            <w:tab/>
          </w:r>
          <w:r>
            <w:fldChar w:fldCharType="begin"/>
          </w:r>
          <w:r>
            <w:instrText xml:space="preserve"> PAGEREF _Toc107552884 \h </w:instrText>
          </w:r>
          <w:r>
            <w:fldChar w:fldCharType="separate"/>
          </w:r>
          <w:r w:rsidR="005E2A85">
            <w:t>14</w:t>
          </w:r>
          <w:r>
            <w:fldChar w:fldCharType="end"/>
          </w:r>
        </w:p>
        <w:p w14:paraId="6C7B708B" w14:textId="38602085" w:rsidR="00111163" w:rsidRDefault="00EA2B6D" w:rsidP="007E449A">
          <w:pPr>
            <w:pStyle w:val="SBBZ-001--AbsatzStandard"/>
          </w:pPr>
          <w:r>
            <w:rPr>
              <w:rFonts w:eastAsia="Times New Roman" w:cs="Times New Roman"/>
              <w:noProof/>
              <w:color w:val="auto"/>
              <w:szCs w:val="20"/>
              <w:lang w:eastAsia="de-DE"/>
            </w:rPr>
            <w:fldChar w:fldCharType="end"/>
          </w:r>
        </w:p>
      </w:sdtContent>
    </w:sdt>
    <w:p w14:paraId="29BCEF3F" w14:textId="503308D2" w:rsidR="00111163" w:rsidRDefault="005F4A8F" w:rsidP="0067544E">
      <w:pPr>
        <w:pStyle w:val="SBBZ-X12--SteuercodeSKIPIMPORTEND"/>
      </w:pPr>
      <w:r>
        <w:t>SKIP_IMPORT_END</w:t>
      </w:r>
    </w:p>
    <w:p w14:paraId="50E63E53" w14:textId="77777777" w:rsidR="005C65E1" w:rsidRPr="005C65E1" w:rsidRDefault="005C65E1" w:rsidP="005C65E1">
      <w:pPr>
        <w:pStyle w:val="SBBZ-001--AbsatzStandard"/>
      </w:pPr>
    </w:p>
    <w:p w14:paraId="15752111" w14:textId="3F8D45D6" w:rsidR="005C65E1" w:rsidRDefault="005C65E1" w:rsidP="00831B06">
      <w:pPr>
        <w:pStyle w:val="SBBZ-001--AbsatzStandard"/>
        <w:sectPr w:rsidR="005C65E1" w:rsidSect="00643002">
          <w:pgSz w:w="11900" w:h="16840" w:code="9"/>
          <w:pgMar w:top="1587" w:right="1134" w:bottom="1020" w:left="1134" w:header="964" w:footer="283" w:gutter="283"/>
          <w:cols w:space="708"/>
          <w:docGrid w:linePitch="360"/>
        </w:sectPr>
      </w:pPr>
    </w:p>
    <w:p w14:paraId="2C196FA7" w14:textId="77777777" w:rsidR="00FA300C" w:rsidRPr="00FA300C" w:rsidRDefault="00FA300C" w:rsidP="00FA300C">
      <w:pPr>
        <w:pStyle w:val="SBBZ-511--TeilBC1LG-berschrift11Leitgedanken"/>
      </w:pPr>
      <w:bookmarkStart w:id="5" w:name="_Toc96463276"/>
      <w:bookmarkStart w:id="6" w:name="_Toc46432345"/>
      <w:bookmarkStart w:id="7" w:name="_Toc107552872"/>
      <w:bookmarkStart w:id="8" w:name="_Toc381257143"/>
      <w:r>
        <w:lastRenderedPageBreak/>
        <w:t>Leitgedanken zum Kompetenzerwerb</w:t>
      </w:r>
      <w:bookmarkEnd w:id="5"/>
      <w:bookmarkEnd w:id="6"/>
      <w:bookmarkEnd w:id="7"/>
    </w:p>
    <w:p w14:paraId="66DD27F7" w14:textId="77777777" w:rsidR="00FA300C" w:rsidRPr="00FA300C" w:rsidRDefault="00FA300C" w:rsidP="00FA300C">
      <w:pPr>
        <w:pStyle w:val="SBBZ-512--TeilBC1LG-berschrift21XBereich"/>
      </w:pPr>
      <w:bookmarkStart w:id="9" w:name="_Toc20498957"/>
      <w:bookmarkStart w:id="10" w:name="_Toc16003884"/>
      <w:bookmarkStart w:id="11" w:name="_Toc16003336"/>
      <w:bookmarkStart w:id="12" w:name="_Toc96463277"/>
      <w:bookmarkStart w:id="13" w:name="_Toc46486829"/>
      <w:bookmarkStart w:id="14" w:name="_Toc107552873"/>
      <w:r>
        <w:t xml:space="preserve">Bildungsgehalt des </w:t>
      </w:r>
      <w:bookmarkEnd w:id="9"/>
      <w:bookmarkEnd w:id="10"/>
      <w:bookmarkEnd w:id="11"/>
      <w:r>
        <w:t xml:space="preserve">Faches </w:t>
      </w:r>
      <w:r w:rsidRPr="00FA300C">
        <w:t>Geographie</w:t>
      </w:r>
      <w:bookmarkEnd w:id="12"/>
      <w:bookmarkEnd w:id="13"/>
      <w:bookmarkEnd w:id="14"/>
    </w:p>
    <w:p w14:paraId="4D5327D0" w14:textId="77777777" w:rsidR="00FA300C" w:rsidRDefault="00FA300C" w:rsidP="00FA300C">
      <w:pPr>
        <w:pStyle w:val="SBBZ-001--AbsatzStandard"/>
      </w:pPr>
      <w:r>
        <w:t xml:space="preserve">Die Schülerinnen und Schüler im Förderschwerpunkt Lernen erwerben im Fach </w:t>
      </w:r>
      <w:proofErr w:type="gramStart"/>
      <w:r>
        <w:t>Geographie</w:t>
      </w:r>
      <w:proofErr w:type="gramEnd"/>
      <w:r>
        <w:t xml:space="preserve"> grundlegende Kompetenzen in den Bereichen der Topographie, der politischen, kulturellen und wirtschaftlichen Geographie sowie einfache Grundlagen der Geologie, die auf den in der Grundstufe im Fach Sachunterricht erworbenen Kompetenzen aufbauen. Dabei lernen sie, sich in lebensnahen Lernsituationen räumlich und politisch zu orientieren, entwickeln möglichst konkrete und nachhaltige Handlungsperspektiven und -alternativen, bilden persönliche Handlungsmöglichkeiten aus und können so zu eigenen Werthaltungen gelangen. Die Schule nimmt existenzielle Fragen der Schülerinnen und Schüler ernst, stellt sie in den Mittelpunkt des Lernens und hilft beim Entwurf individueller Lebensperspektiven. Zusammenhänge zu anderen Fächern wie Geschichte und </w:t>
      </w:r>
      <w:proofErr w:type="spellStart"/>
      <w:r>
        <w:t>Gemeinschaftkunde</w:t>
      </w:r>
      <w:proofErr w:type="spellEnd"/>
      <w:r>
        <w:t xml:space="preserve"> sind zu betonen und in fächerübergreifenden Projekten dementsprechend zu planen.</w:t>
      </w:r>
    </w:p>
    <w:p w14:paraId="0A2B44C9" w14:textId="77777777" w:rsidR="00FA300C" w:rsidRPr="00FA300C" w:rsidRDefault="00FA300C" w:rsidP="00FA300C">
      <w:pPr>
        <w:pStyle w:val="SBBZ-515--TeilBC1LG-berschrift5Absatzberschrift"/>
      </w:pPr>
      <w:r>
        <w:t>Fachübergreifende Aspekte des Faches Geographie zu den Lebenfeldern und Leitperspektiven</w:t>
      </w:r>
    </w:p>
    <w:p w14:paraId="38FA8DEA" w14:textId="77777777" w:rsidR="00FA300C" w:rsidRDefault="00FA300C" w:rsidP="00FA300C">
      <w:pPr>
        <w:pStyle w:val="SBBZ-001--AbsatzStandard"/>
      </w:pPr>
      <w:r>
        <w:t xml:space="preserve">Das Fach </w:t>
      </w:r>
      <w:proofErr w:type="gramStart"/>
      <w:r>
        <w:t>Geographie</w:t>
      </w:r>
      <w:proofErr w:type="gramEnd"/>
      <w:r>
        <w:t xml:space="preserve"> steht in besonders enger didaktischer Vernetzung mit anderen Fächern, wie etwa Geschichte, Biologie, Mathematik, Religion, Gemeinschaftskunde sowie mit den Lebensfeldern (Personales Leben [PER], Soziales und gesellschaftliches Leben [SOZ]) und den Leitperspektiven und knüpft an Fächer aus der Grundstufe (Sachunterricht) an. Diese Verbindungen müssen in der konkreten pädagogischen Arbeit beachtet werden.</w:t>
      </w:r>
    </w:p>
    <w:p w14:paraId="7F231B00" w14:textId="77777777" w:rsidR="00FA300C" w:rsidRDefault="00FA300C" w:rsidP="00FA300C">
      <w:pPr>
        <w:pStyle w:val="SBBZ-812--GrafikTyp1DieGrafik"/>
      </w:pPr>
      <w:r w:rsidRPr="00FA300C">
        <w:rPr>
          <w:noProof/>
        </w:rPr>
        <w:drawing>
          <wp:inline distT="0" distB="0" distL="0" distR="0" wp14:anchorId="4813F11D" wp14:editId="4015C01D">
            <wp:extent cx="5861050" cy="4552950"/>
            <wp:effectExtent l="0" t="0" r="0" b="0"/>
            <wp:docPr id="3"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4"/>
                    <pic:cNvPicPr>
                      <a:picLocks noChangeAspect="1" noChangeArrowheads="1"/>
                    </pic:cNvPicPr>
                  </pic:nvPicPr>
                  <pic:blipFill>
                    <a:blip r:embed="rId16"/>
                    <a:stretch>
                      <a:fillRect/>
                    </a:stretch>
                  </pic:blipFill>
                  <pic:spPr bwMode="auto">
                    <a:xfrm>
                      <a:off x="0" y="0"/>
                      <a:ext cx="5861050" cy="4552950"/>
                    </a:xfrm>
                    <a:prstGeom prst="rect">
                      <a:avLst/>
                    </a:prstGeom>
                  </pic:spPr>
                </pic:pic>
              </a:graphicData>
            </a:graphic>
          </wp:inline>
        </w:drawing>
      </w:r>
    </w:p>
    <w:p w14:paraId="00CFDCC5" w14:textId="4F310E80" w:rsidR="00FA300C" w:rsidRDefault="00FA300C" w:rsidP="00FA300C">
      <w:pPr>
        <w:pStyle w:val="SBBZ-813--GrafikTyp1Bildunterschrift"/>
      </w:pPr>
      <w:r>
        <w:lastRenderedPageBreak/>
        <w:t xml:space="preserve">Abbildung 1: Verflechtung Lebensfelder – Fach </w:t>
      </w:r>
      <w:proofErr w:type="gramStart"/>
      <w:r>
        <w:t>Geographie</w:t>
      </w:r>
      <w:proofErr w:type="gramEnd"/>
      <w:r w:rsidR="005E2A85">
        <w:t xml:space="preserve"> </w:t>
      </w:r>
      <w:r w:rsidR="005E2A85" w:rsidRPr="005E2A85">
        <w:t>(© Zentrum für Schulqualität und Lehrerbildung Baden-Württemberg)</w:t>
      </w:r>
    </w:p>
    <w:p w14:paraId="28062157" w14:textId="77777777" w:rsidR="005E2A85" w:rsidRPr="005E2A85" w:rsidRDefault="005E2A85" w:rsidP="005E2A85">
      <w:pPr>
        <w:pStyle w:val="SBBZ-001--AbsatzStandard"/>
      </w:pPr>
    </w:p>
    <w:p w14:paraId="41551828" w14:textId="77777777" w:rsidR="00FA300C" w:rsidRDefault="00FA300C" w:rsidP="00FA300C">
      <w:pPr>
        <w:pStyle w:val="SBBZ-001--AbsatzStandard"/>
      </w:pPr>
      <w:r>
        <w:t xml:space="preserve">Im Fokus des geographischen Beitrags zur Bildung für nachhaltige Entwicklung (BNE) steht die Kompetenzerweiterung im System Mensch-Erde-Umwelt in Bezug auf nachhaltige Entwicklung und die damit verbundenen Werte, Normen, Mitwirkungs- und Teilhabemöglichkeiten. Durch die Auseinandersetzung mit fremden Kulturen, gesellschaftlicher Vielfalt, wertorientiertem Handeln sowie mit Formen des interkulturellen Dialogs trägt das Fach </w:t>
      </w:r>
      <w:proofErr w:type="gramStart"/>
      <w:r>
        <w:t>Geographie</w:t>
      </w:r>
      <w:proofErr w:type="gramEnd"/>
      <w:r>
        <w:t xml:space="preserve"> zur Bildung für Toleranz und Akzeptanz von Vielfalt (BTV) bei.</w:t>
      </w:r>
    </w:p>
    <w:p w14:paraId="788C7EE9" w14:textId="77777777" w:rsidR="00FA300C" w:rsidRDefault="00FA300C" w:rsidP="00FA300C">
      <w:pPr>
        <w:pStyle w:val="SBBZ-001--AbsatzStandard"/>
      </w:pPr>
      <w:r>
        <w:t>Mit der Auseinandersetzung der räumlichen Auswirkungen landwirtschaftlicher und industrieller Produktion und den Folgen des Klimawandels liefert der Geographieunterricht auch eine Möglichkeit zur Gesundheitsförderung sowie zur Selbstregulation des Denkens, Fühlens und Handelns der Schülerinnen und Schüler. Bezüge zur Leitperspektive Verbraucherbildung (VB) bilden sich insbesondere bei den Themen Umgang mit Ressourcen, Bedürfnissen und Wünschen, Qualität von Konsumgütern sowie dem Alltagskonsum ab.</w:t>
      </w:r>
    </w:p>
    <w:p w14:paraId="40EDA7C8" w14:textId="77777777" w:rsidR="00FA300C" w:rsidRDefault="00FA300C" w:rsidP="00FA300C">
      <w:pPr>
        <w:pStyle w:val="SBBZ-001--AbsatzStandard"/>
      </w:pPr>
      <w:r>
        <w:t>Im Bereich Berufliche Orientierung (BO) können Betriebserkundungen und die damit verbundenen Informationen über Berufe (Landwirtschaft, Tourismus, Industrie in bestimmten Regionen) mit wirtschaftsgeographischen Sachverhalten verbunden werden.</w:t>
      </w:r>
    </w:p>
    <w:p w14:paraId="784A764D" w14:textId="77777777" w:rsidR="00FA300C" w:rsidRDefault="00FA300C" w:rsidP="00FA300C">
      <w:pPr>
        <w:pStyle w:val="SBBZ-001--AbsatzStandard"/>
      </w:pPr>
    </w:p>
    <w:p w14:paraId="5BA94F39" w14:textId="77777777" w:rsidR="00FA300C" w:rsidRPr="00FA300C" w:rsidRDefault="00FA300C" w:rsidP="00FA300C">
      <w:pPr>
        <w:pStyle w:val="SBBZ-512--TeilBC1LG-berschrift21XBereich"/>
      </w:pPr>
      <w:bookmarkStart w:id="15" w:name="_Toc96463278"/>
      <w:bookmarkStart w:id="16" w:name="_Toc46439149"/>
      <w:bookmarkStart w:id="17" w:name="_Toc27942969"/>
      <w:bookmarkStart w:id="18" w:name="_Toc107552874"/>
      <w:r>
        <w:t>Kompetenzen</w:t>
      </w:r>
      <w:bookmarkEnd w:id="15"/>
      <w:bookmarkEnd w:id="16"/>
      <w:bookmarkEnd w:id="17"/>
      <w:bookmarkEnd w:id="18"/>
    </w:p>
    <w:p w14:paraId="0951233D" w14:textId="77777777" w:rsidR="00FA300C" w:rsidRDefault="00FA300C" w:rsidP="00FA300C">
      <w:pPr>
        <w:pStyle w:val="SBBZ-001--AbsatzStandard"/>
      </w:pPr>
      <w:r>
        <w:t>Im Geographieunterricht stehen jeweils lokal, regional und global gedacht folgende Kompetenzfelder im Mittelpunkt:</w:t>
      </w:r>
    </w:p>
    <w:p w14:paraId="08C1935C" w14:textId="77777777" w:rsidR="00FA300C" w:rsidRPr="00FA300C" w:rsidRDefault="00FA300C" w:rsidP="00FA300C">
      <w:pPr>
        <w:pStyle w:val="SBBZ-021--AbsatzAufzhlungEbene1"/>
      </w:pPr>
      <w:r>
        <w:t>Natur- und Kulturräume</w:t>
      </w:r>
    </w:p>
    <w:p w14:paraId="053EECBE" w14:textId="77777777" w:rsidR="00FA300C" w:rsidRPr="00FA300C" w:rsidRDefault="00FA300C" w:rsidP="00FA300C">
      <w:pPr>
        <w:pStyle w:val="SBBZ-021--AbsatzAufzhlungEbene1"/>
      </w:pPr>
      <w:r>
        <w:t>Erdoberfläche/</w:t>
      </w:r>
      <w:proofErr w:type="gramStart"/>
      <w:r>
        <w:t>Topographie</w:t>
      </w:r>
      <w:proofErr w:type="gramEnd"/>
    </w:p>
    <w:p w14:paraId="5A0CF0F7" w14:textId="77777777" w:rsidR="00FA300C" w:rsidRPr="00FA300C" w:rsidRDefault="00FA300C" w:rsidP="00FA300C">
      <w:pPr>
        <w:pStyle w:val="SBBZ-021--AbsatzAufzhlungEbene1"/>
      </w:pPr>
      <w:r>
        <w:t>Wetter und Klima</w:t>
      </w:r>
    </w:p>
    <w:p w14:paraId="3D85198F" w14:textId="77777777" w:rsidR="00FA300C" w:rsidRPr="00FA300C" w:rsidRDefault="00FA300C" w:rsidP="00FA300C">
      <w:pPr>
        <w:pStyle w:val="SBBZ-021--AbsatzAufzhlungEbene1"/>
      </w:pPr>
      <w:r>
        <w:t>Gesellschaft/Wirtschaft</w:t>
      </w:r>
      <w:bookmarkStart w:id="19" w:name="_Toc20498959"/>
      <w:bookmarkEnd w:id="19"/>
    </w:p>
    <w:p w14:paraId="36325705" w14:textId="77777777" w:rsidR="00FA300C" w:rsidRDefault="00FA300C" w:rsidP="00FA300C">
      <w:pPr>
        <w:pStyle w:val="SBBZ-001--AbsatzStandard"/>
      </w:pPr>
      <w:r>
        <w:t>In diesen Kompetenzfeldern werden fachspezifische sowie prozessbezogene Kompetenzen miteinander verknüpft. Dazu zählt etwa die Fähigkeit, geographische Informationsmaterialien zu lesen, zusammenzufassen sowie Teile davon umzusetzen. Dabei sind problemlösungsorientierte Unterrichtsmethoden wie Versuche, Experimente, Planspiele und Projekte kompetenzfördernde Zugänge.</w:t>
      </w:r>
    </w:p>
    <w:p w14:paraId="44412D03" w14:textId="77777777" w:rsidR="00FA300C" w:rsidRDefault="00FA300C" w:rsidP="00FA300C">
      <w:pPr>
        <w:pStyle w:val="SBBZ-001--AbsatzStandard"/>
      </w:pPr>
      <w:r>
        <w:t>Die Kompetenz, geographische Informationen grafisch zu gestalten, sowie die Fähigkeit, geographische Sachverhalte mithilfe geeigneter Medien zu verstehen und darzustellen, sind Teil des Unterrichts. Die Schülerinnen und Schüler lernen, sich raum-zeitlich auf lokaler, regionaler und globaler Ebene zu orientieren, indem sie unterschiedliche Medien und Materialen nutzen oder erstellen.</w:t>
      </w:r>
    </w:p>
    <w:p w14:paraId="1368AFE6" w14:textId="77777777" w:rsidR="00FA300C" w:rsidRDefault="00FA300C" w:rsidP="00FA300C">
      <w:pPr>
        <w:pStyle w:val="SBBZ-001--AbsatzStandard"/>
      </w:pPr>
      <w:r>
        <w:t>Sie erweitern die zunächst primär topographisch ausgerichtete räumliche Orientierungskompetenz sukzessive hin zu einer systemischen Orientierungskompetenz.</w:t>
      </w:r>
    </w:p>
    <w:p w14:paraId="3230BBEF" w14:textId="77777777" w:rsidR="00FA300C" w:rsidRDefault="00FA300C" w:rsidP="00FA300C">
      <w:pPr>
        <w:pStyle w:val="SBBZ-001--AbsatzStandard"/>
      </w:pPr>
      <w:r>
        <w:t>Zudem ermöglicht die erworbene Urteilskompetenz den Schülerinnen und Schülern, Strukturen und Prozesse in ihren lokalen, regionalen und globalen natur- und humangeographischen Wechselwirkungen zu bewerten und möglichst in zukunftsfähige Lösungsansätze zu überführen.</w:t>
      </w:r>
    </w:p>
    <w:p w14:paraId="12A68E34" w14:textId="77777777" w:rsidR="00FA300C" w:rsidRDefault="00FA300C" w:rsidP="00FA300C">
      <w:pPr>
        <w:pStyle w:val="SBBZ-001--AbsatzStandard"/>
      </w:pPr>
      <w:r>
        <w:lastRenderedPageBreak/>
        <w:t>Der Geographieunterricht fördert durch den Einsatz vielfältiger Methoden des kooperativen und selbstorganisierten Lernens sowie durch fächerübergreifenden, themen- und projektorientierten Unterricht die soziale und personale Kompetenzentwicklung.</w:t>
      </w:r>
    </w:p>
    <w:p w14:paraId="1AAA1438" w14:textId="77777777" w:rsidR="00FA300C" w:rsidRPr="00FA300C" w:rsidRDefault="00FA300C" w:rsidP="00FA300C">
      <w:pPr>
        <w:pStyle w:val="SBBZ-512--TeilBC1LG-berschrift21XBereich"/>
      </w:pPr>
      <w:bookmarkStart w:id="20" w:name="_Toc96463279"/>
      <w:bookmarkStart w:id="21" w:name="_Toc46439150"/>
      <w:bookmarkStart w:id="22" w:name="_Toc27942970"/>
      <w:bookmarkStart w:id="23" w:name="_Toc107552875"/>
      <w:r>
        <w:t>Didaktische Hinweise</w:t>
      </w:r>
      <w:bookmarkEnd w:id="20"/>
      <w:bookmarkEnd w:id="21"/>
      <w:bookmarkEnd w:id="22"/>
      <w:bookmarkEnd w:id="23"/>
    </w:p>
    <w:p w14:paraId="09D66C15" w14:textId="77777777" w:rsidR="00FA300C" w:rsidRDefault="00FA300C" w:rsidP="00FA300C">
      <w:pPr>
        <w:pStyle w:val="SBBZ-001--AbsatzStandard"/>
      </w:pPr>
      <w:r>
        <w:t>Die oben beschriebenen Kompetenzen lassen sich insbesondere durch eine enge Verzahnung und fächerübergreifend behandeln. Ebenso wirksam ist es, jeweils regionale und aktuelle Ereignisse und Phänomene zu den oben genannten Bereichen einzupflegen, um im Unterricht einen hohen Lebensweltbezug zu gewährleisten.</w:t>
      </w:r>
    </w:p>
    <w:p w14:paraId="01FD1CE7" w14:textId="77777777" w:rsidR="00FA300C" w:rsidRDefault="00FA300C" w:rsidP="00FA300C">
      <w:pPr>
        <w:pStyle w:val="SBBZ-001--AbsatzStandard"/>
      </w:pPr>
      <w:r>
        <w:t xml:space="preserve">Daher gilt es, den Blick auf die Veränderungen der Erde als Lebensraum des Menschen zu fokussieren. Diese Veränderungen, wie der Klimawandel oder die Veränderung gesellschaftlicher Werte, aber auch hochdynamische wie Erdbeben, Vulkanausbrüche oder gesellschaftliche Konflikte, gilt es auf einfache Weise verstehbar zu machen und Handlungsspielräume für das eigene Tun offenzulegen. Der Unterricht fördert und fordert nicht nur die Bereitschaft zur Verständigung und das interkulturelle Lernen, sondern legt auch geographisches Wissen und Verstehen im regionalen, nationalen, internationalen und damit globalen Leben an. Das Fach weckt das Verständnis und die Wertschätzung für das eigene Land wie auch für andere Länder, Völker und Kulturen. Der Aufbau des Faches </w:t>
      </w:r>
      <w:proofErr w:type="gramStart"/>
      <w:r>
        <w:t>Geographie</w:t>
      </w:r>
      <w:proofErr w:type="gramEnd"/>
      <w:r>
        <w:t xml:space="preserve"> fördert die Orientierung im Nahraum und in größeren Zusammenhängen. Anhand konkreter Raumbeispiele erkennen die Schülerinnen und Schüler die Funktionszusammenhänge zwischen menschlichem Handeln und dessen Folgen für das System Erde.</w:t>
      </w:r>
    </w:p>
    <w:p w14:paraId="664A7107" w14:textId="77777777" w:rsidR="00FA300C" w:rsidRPr="00FA300C" w:rsidRDefault="00FA300C" w:rsidP="00FA300C">
      <w:pPr>
        <w:pStyle w:val="SBBZ-515--TeilBC1LG-berschrift5Absatzberschrift"/>
      </w:pPr>
      <w:r>
        <w:t>Alters- und entwicklungslogischer Zugang</w:t>
      </w:r>
    </w:p>
    <w:p w14:paraId="50DF12B4" w14:textId="77777777" w:rsidR="00FA300C" w:rsidRDefault="00FA300C" w:rsidP="00FA300C">
      <w:pPr>
        <w:pStyle w:val="SBBZ-001--AbsatzStandard"/>
      </w:pPr>
      <w:r>
        <w:t>Das Verstehen von geographischen Phänomenen, Strukturen und Prozessen sowie der komplexen wechselseitigen Beeinflussung von Natur und menschlichem Handeln sind elementar für die Zukunftsfähigkeit jeder Gesellschaft und sollen im Unterricht und in den Lebensfeldern Eingang finden.</w:t>
      </w:r>
    </w:p>
    <w:p w14:paraId="18DD6939" w14:textId="77777777" w:rsidR="00FA300C" w:rsidRDefault="00FA300C" w:rsidP="00FA300C">
      <w:pPr>
        <w:pStyle w:val="SBBZ-001--AbsatzStandard"/>
      </w:pPr>
      <w:r>
        <w:t xml:space="preserve">Dabei gilt es, entwicklungslogische Zugänge wie vom Konkreten zum Abstrakten oder vom </w:t>
      </w:r>
      <w:proofErr w:type="spellStart"/>
      <w:r>
        <w:t>Nahen</w:t>
      </w:r>
      <w:proofErr w:type="spellEnd"/>
      <w:r>
        <w:t xml:space="preserve"> zum Fernen zu berücksichtigen.</w:t>
      </w:r>
    </w:p>
    <w:p w14:paraId="011A5D6B" w14:textId="77777777" w:rsidR="00FA300C" w:rsidRPr="00FA300C" w:rsidRDefault="00FA300C" w:rsidP="00FA300C">
      <w:pPr>
        <w:pStyle w:val="SBBZ-515--TeilBC1LG-berschrift5Absatzberschrift"/>
      </w:pPr>
      <w:r>
        <w:t>Individuelle Zugänge</w:t>
      </w:r>
    </w:p>
    <w:p w14:paraId="6B7E7DB4" w14:textId="77777777" w:rsidR="00FA300C" w:rsidRDefault="00FA300C" w:rsidP="00FA300C">
      <w:pPr>
        <w:pStyle w:val="SBBZ-001--AbsatzStandard"/>
      </w:pPr>
      <w:r>
        <w:t xml:space="preserve">Grundlegende Prinzipien des Unterrichts im Förderschwerpunkt Lernen, wie die Lebensweltorientierung, Handlungsorientierung, Erforschen und Explorieren, das Aufgreifen, Korrigieren und Erweitern von Vorwissen, Präkonzepten und Weltvorstellungen und ein hoher Grad an Anschaulichkeit, spielen auch im Fach </w:t>
      </w:r>
      <w:proofErr w:type="gramStart"/>
      <w:r>
        <w:t>Geographie</w:t>
      </w:r>
      <w:proofErr w:type="gramEnd"/>
      <w:r>
        <w:t xml:space="preserve"> eine ebenso besondere Rolle wie individuelle Interessen und Neigungen an geographischen Themen.</w:t>
      </w:r>
    </w:p>
    <w:p w14:paraId="6EA94632" w14:textId="77777777" w:rsidR="00FA300C" w:rsidRDefault="00FA300C" w:rsidP="00FA300C">
      <w:pPr>
        <w:pStyle w:val="SBBZ-001--AbsatzStandard"/>
      </w:pPr>
      <w:r>
        <w:t>Dabei kommt dem Aspekt der didaktischen Reduktion versus Komplexität der Fachwissenschaft eine besondere Bedeutung zu. Das bedeutet, den Schülerinnen und Schülern auch komplexe Zusammenhänge verständlich zu machen und individuell zu vereinfachen, dabei aber weiterhin fachwissenschaftliche Fundierungen beizubehalten. Mithilfe von aktuellen Bezügen aus den Nachrichten und anderen Medien sollen aktuelle Herausforderungen der Gesellschaft für die Schülerinnen und Schüler erlebbar gemacht werden und aufzeigen, wie sie selbst Dinge im kleineren Lebensumfeld verändern und ressourcenschonend für die Erde optimieren können.</w:t>
      </w:r>
      <w:r>
        <w:br w:type="page"/>
      </w:r>
    </w:p>
    <w:p w14:paraId="6EF6CF71" w14:textId="77777777" w:rsidR="00FA300C" w:rsidRPr="00FA300C" w:rsidRDefault="00FA300C" w:rsidP="00FA300C">
      <w:pPr>
        <w:pStyle w:val="SBBZ-521--TeilBC2KF-berschrift12Kompetenzfelder"/>
      </w:pPr>
      <w:bookmarkStart w:id="24" w:name="_Toc96463280"/>
      <w:bookmarkStart w:id="25" w:name="_Toc46432349"/>
      <w:bookmarkStart w:id="26" w:name="_Toc20498960"/>
      <w:bookmarkStart w:id="27" w:name="_Toc107552876"/>
      <w:r>
        <w:lastRenderedPageBreak/>
        <w:t>Kompetenzfelder</w:t>
      </w:r>
      <w:bookmarkEnd w:id="24"/>
      <w:bookmarkEnd w:id="25"/>
      <w:bookmarkEnd w:id="26"/>
      <w:bookmarkEnd w:id="27"/>
    </w:p>
    <w:p w14:paraId="0D8115D2" w14:textId="77777777" w:rsidR="00FA300C" w:rsidRPr="00FA300C" w:rsidRDefault="00FA300C" w:rsidP="00FA300C">
      <w:pPr>
        <w:pStyle w:val="SBBZ-522--TeilBC2KF-berschrift22XStufe"/>
      </w:pPr>
      <w:bookmarkStart w:id="28" w:name="_Toc96463281"/>
      <w:bookmarkStart w:id="29" w:name="_Toc46432350"/>
      <w:bookmarkStart w:id="30" w:name="_Toc107552877"/>
      <w:r>
        <w:t>Hauptstufe</w:t>
      </w:r>
      <w:bookmarkEnd w:id="28"/>
      <w:bookmarkEnd w:id="29"/>
      <w:bookmarkEnd w:id="30"/>
    </w:p>
    <w:p w14:paraId="2C2EBED4" w14:textId="77777777" w:rsidR="00FA300C" w:rsidRPr="00FA300C" w:rsidRDefault="00FA300C" w:rsidP="00FA300C">
      <w:pPr>
        <w:pStyle w:val="SBBZ-523--TeilBC2KF-berschrift32XXKompetenzfeld"/>
      </w:pPr>
      <w:bookmarkStart w:id="31" w:name="_Toc96463282"/>
      <w:bookmarkStart w:id="32" w:name="_Toc46439153"/>
      <w:bookmarkStart w:id="33" w:name="_Toc27942973"/>
      <w:bookmarkStart w:id="34" w:name="_Toc107552878"/>
      <w:r>
        <w:t>Orientierung in Natur- und Kulturräumen</w:t>
      </w:r>
      <w:bookmarkEnd w:id="31"/>
      <w:bookmarkEnd w:id="32"/>
      <w:bookmarkEnd w:id="33"/>
      <w:bookmarkEnd w:id="34"/>
    </w:p>
    <w:p w14:paraId="185BA4EF" w14:textId="77777777" w:rsidR="00FA300C" w:rsidRDefault="00FA300C" w:rsidP="00FA300C">
      <w:pPr>
        <w:pStyle w:val="SBBZ-001--AbsatzStandard"/>
      </w:pPr>
      <w:r>
        <w:t>Die Schülerinnen und Schüler machen ausgehend von eigenen Beobachtungen Erfahrungen zu grundlegenden Bewegungen von Sonne, Erde und Mond in ihren Auswirkungen. Sie lernen sich auf der Erdoberfläche zu orientieren. Aufbauend auf diesen fachlichen Kompetenzen entwickeln die Schülerinnen und Schüler geographische Basiskompetenzen. Diese können genutzt werden, um auch mit komplexeren Sachverhalten umzugehen und aktuelle und künftige Entwicklungen zu erkennen. Das zunehmend umfassendere Weltbild und das interkulturelle Verständnis sowie ihr Wissen um Zusammenhänge zwischen Natur- und Kulturräumen schaffen die Voraussetzungen für eine eigene, persönliche Handlungskompetenz.</w:t>
      </w:r>
    </w:p>
    <w:tbl>
      <w:tblPr>
        <w:tblStyle w:val="SBBZ-T61--TABELLEKOMPETENZMASKE"/>
        <w:tblW w:w="9214" w:type="dxa"/>
        <w:tblLayout w:type="fixed"/>
        <w:tblLook w:val="04A0" w:firstRow="1" w:lastRow="0" w:firstColumn="1" w:lastColumn="0" w:noHBand="0" w:noVBand="1"/>
      </w:tblPr>
      <w:tblGrid>
        <w:gridCol w:w="4395"/>
        <w:gridCol w:w="4819"/>
      </w:tblGrid>
      <w:tr w:rsidR="00FA300C" w14:paraId="108FDC15" w14:textId="77777777" w:rsidTr="006C64B1">
        <w:trPr>
          <w:cnfStyle w:val="100000000000" w:firstRow="1" w:lastRow="0" w:firstColumn="0" w:lastColumn="0" w:oddVBand="0" w:evenVBand="0" w:oddHBand="0" w:evenHBand="0" w:firstRowFirstColumn="0" w:firstRowLastColumn="0" w:lastRowFirstColumn="0" w:lastRowLastColumn="0"/>
        </w:trPr>
        <w:tc>
          <w:tcPr>
            <w:tcW w:w="4395" w:type="dxa"/>
          </w:tcPr>
          <w:p w14:paraId="0ED3171B" w14:textId="77777777" w:rsidR="00FA300C" w:rsidRPr="00FA300C" w:rsidRDefault="00FA300C" w:rsidP="00FA300C">
            <w:pPr>
              <w:pStyle w:val="SBBZ-611--KompetenztabelleberschriftDA"/>
            </w:pPr>
            <w:r>
              <w:t>Denkanstöße</w:t>
            </w:r>
          </w:p>
        </w:tc>
        <w:tc>
          <w:tcPr>
            <w:tcW w:w="4818" w:type="dxa"/>
          </w:tcPr>
          <w:p w14:paraId="532A15B6" w14:textId="77777777" w:rsidR="00FA300C" w:rsidRPr="00FA300C" w:rsidRDefault="00FA300C" w:rsidP="00FA300C">
            <w:pPr>
              <w:pStyle w:val="SBBZ-612--KompetenztabelleberschriftKS"/>
            </w:pPr>
            <w:r>
              <w:t>Kompetenzspektrum</w:t>
            </w:r>
          </w:p>
        </w:tc>
      </w:tr>
      <w:tr w:rsidR="00FA300C" w14:paraId="38693ED6" w14:textId="77777777" w:rsidTr="006C64B1">
        <w:tc>
          <w:tcPr>
            <w:tcW w:w="4395" w:type="dxa"/>
          </w:tcPr>
          <w:p w14:paraId="79FAD9DB" w14:textId="77777777" w:rsidR="00FA300C" w:rsidRPr="00FA300C" w:rsidRDefault="00FA300C" w:rsidP="00FA300C">
            <w:pPr>
              <w:pStyle w:val="SBBZ-631--KompetenztabelleListeDADenkanste"/>
            </w:pPr>
            <w:r>
              <w:t>Welche unterschiedlichen Modelle stellt die Schule zur Verfügung, um eine realistische Vorstellung vom Planetensystem zu erhalten?</w:t>
            </w:r>
          </w:p>
          <w:p w14:paraId="2784AAA9" w14:textId="77777777" w:rsidR="00FA300C" w:rsidRPr="00FA300C" w:rsidRDefault="00FA300C" w:rsidP="00FA300C">
            <w:pPr>
              <w:pStyle w:val="SBBZ-631--KompetenztabelleListeDADenkanste"/>
            </w:pPr>
            <w:r>
              <w:t>Wie macht die Schule die geographischen Besonderheiten der Region der Schule sichtbar?</w:t>
            </w:r>
          </w:p>
          <w:p w14:paraId="2793D1DD" w14:textId="77777777" w:rsidR="00FA300C" w:rsidRPr="00FA300C" w:rsidRDefault="00FA300C" w:rsidP="00FA300C">
            <w:pPr>
              <w:pStyle w:val="SBBZ-631--KompetenztabelleListeDADenkanste"/>
            </w:pPr>
            <w:r>
              <w:t>Welche Karten und geographischen Inhalte werden in der Schule wie sichtbar (Infowände, Clips zu aktuellen geographischen Themen)?</w:t>
            </w:r>
          </w:p>
          <w:p w14:paraId="6CE6D529" w14:textId="77777777" w:rsidR="00FA300C" w:rsidRPr="00FA300C" w:rsidRDefault="00FA300C" w:rsidP="00FA300C">
            <w:pPr>
              <w:pStyle w:val="SBBZ-631--KompetenztabelleListeDADenkanste"/>
            </w:pPr>
            <w:r>
              <w:t>Wie werden unterschiedliche kulturelle Hintergründe und Vorerfahrungen der Schülerinnen und Schüler miteinbezogen?</w:t>
            </w:r>
          </w:p>
          <w:p w14:paraId="6E8C89D7" w14:textId="77777777" w:rsidR="00FA300C" w:rsidRPr="00FA300C" w:rsidRDefault="00FA300C" w:rsidP="00FA300C">
            <w:pPr>
              <w:pStyle w:val="SBBZ-631--KompetenztabelleListeDADenkanste"/>
            </w:pPr>
            <w:r>
              <w:t>Wie werden lokale und regionale Nutzung und Naturschutz für die Schülerinnen und Schüler erlebbar gemacht (Besichtigungen, Mitarbeit in landwirtschaftlichen Betrieben, Hoftag, Anlegen von Beeten)?</w:t>
            </w:r>
          </w:p>
          <w:p w14:paraId="2090F85D" w14:textId="77777777" w:rsidR="00FA300C" w:rsidRPr="00FA300C" w:rsidRDefault="00FA300C" w:rsidP="00FA300C">
            <w:pPr>
              <w:pStyle w:val="SBBZ-631--KompetenztabelleListeDADenkanste"/>
            </w:pPr>
            <w:r>
              <w:t>Wie macht die Schule es den Schülerinnen und Schülern möglich, dass sie ländlichen Raum beziehungsweise Großstadt erleben und bewerten können (Exkursionen, Schullandheim, Studienfahrten)?</w:t>
            </w:r>
          </w:p>
          <w:p w14:paraId="7494D9FB" w14:textId="77777777" w:rsidR="00FA300C" w:rsidRPr="00FA300C" w:rsidRDefault="00FA300C" w:rsidP="00FA300C">
            <w:pPr>
              <w:pStyle w:val="SBBZ-631--KompetenztabelleListeDADenkanste"/>
            </w:pPr>
            <w:r>
              <w:t>Inwieweit ermöglicht es die Schule den Schülerinnen und Schülern, andere Länder, deren Menschen und Kulturen hautnah zu erleben (Projektwochen, Patenschaften, Austauschmöglichkeiten)?</w:t>
            </w:r>
          </w:p>
        </w:tc>
        <w:tc>
          <w:tcPr>
            <w:tcW w:w="4818" w:type="dxa"/>
          </w:tcPr>
          <w:p w14:paraId="0D7B55FE" w14:textId="77777777" w:rsidR="00FA300C" w:rsidRPr="00FA300C" w:rsidRDefault="00FA300C" w:rsidP="00FA300C">
            <w:pPr>
              <w:pStyle w:val="SBBZ-622--KompetenztabelleTextKSDieSchlerinnenSchler"/>
            </w:pPr>
            <w:r>
              <w:t>Die Schülerinnen und Schüler</w:t>
            </w:r>
          </w:p>
          <w:p w14:paraId="4F9EA2A7" w14:textId="77777777" w:rsidR="00FA300C" w:rsidRPr="00FA300C" w:rsidRDefault="00FA300C" w:rsidP="00FA300C">
            <w:pPr>
              <w:pStyle w:val="SBBZ-632--KompetenztabelleListeKSKompetenzspektrum"/>
            </w:pPr>
            <w:r>
              <w:t>stellen die Bewegungen von Erde und Mond, die Entstehung von Tag und Nacht sowie zu den Jahreszeiten mit Unterstützung dar (Sonne, Erde, Mond, Erdumlaufbahn, Erdrotation, Erdachse)</w:t>
            </w:r>
          </w:p>
          <w:p w14:paraId="13D2AF0C" w14:textId="77777777" w:rsidR="00FA300C" w:rsidRPr="00FA300C" w:rsidRDefault="00FA300C" w:rsidP="00FA300C">
            <w:pPr>
              <w:pStyle w:val="SBBZ-632--KompetenztabelleListeKSKompetenzspektrum"/>
            </w:pPr>
            <w:r>
              <w:t xml:space="preserve">wissen um die Zusammenhänge zwischen naturräumlichen Begebenheiten und menschlicher Nutzung an regional relevanten Beispielen, wie Weinbau am Kaiserstuhl, Bodensee als Wasserspeicher, Krautanbau auf den </w:t>
            </w:r>
            <w:proofErr w:type="spellStart"/>
            <w:r>
              <w:t>Fildern</w:t>
            </w:r>
            <w:proofErr w:type="spellEnd"/>
            <w:r>
              <w:t>, Tierhaltung, Windkraft an der Küstenlandschaft</w:t>
            </w:r>
          </w:p>
          <w:p w14:paraId="149212B0" w14:textId="77777777" w:rsidR="00FA300C" w:rsidRPr="00FA300C" w:rsidRDefault="00FA300C" w:rsidP="00FA300C">
            <w:pPr>
              <w:pStyle w:val="SBBZ-632--KompetenztabelleListeKSKompetenzspektrum"/>
            </w:pPr>
            <w:r>
              <w:t>benennen und zeigen ihre Herkunft und die ihrer Familien geographisch</w:t>
            </w:r>
          </w:p>
          <w:p w14:paraId="42E3ADAC" w14:textId="77777777" w:rsidR="00FA300C" w:rsidRPr="00FA300C" w:rsidRDefault="00FA300C" w:rsidP="00FA300C">
            <w:pPr>
              <w:pStyle w:val="SBBZ-632--KompetenztabelleListeKSKompetenzspektrum"/>
            </w:pPr>
            <w:r>
              <w:t>orientieren sich auf einem Stadtplan/Ortsplan und einer Deutschlandkarte</w:t>
            </w:r>
          </w:p>
          <w:p w14:paraId="338A811E" w14:textId="77777777" w:rsidR="00FA300C" w:rsidRPr="00FA300C" w:rsidRDefault="00FA300C" w:rsidP="00FA300C">
            <w:pPr>
              <w:pStyle w:val="SBBZ-632--KompetenztabelleListeKSKompetenzspektrum"/>
            </w:pPr>
            <w:r>
              <w:t xml:space="preserve">bauen Vorstellungen zur </w:t>
            </w:r>
            <w:r w:rsidRPr="00FA300C">
              <w:t>Orientierung in Europa und in der Welt auf</w:t>
            </w:r>
          </w:p>
          <w:p w14:paraId="6388295F" w14:textId="77777777" w:rsidR="00FA300C" w:rsidRPr="00FA300C" w:rsidRDefault="00FA300C" w:rsidP="00FA300C">
            <w:pPr>
              <w:pStyle w:val="SBBZ-632--KompetenztabelleListeKSKompetenzspektrum"/>
            </w:pPr>
            <w:r>
              <w:t>beschreiben Lebensverhältnisse in anderen Ländern und Regionen aufgrund geographischer Gegebenheiten (Ernährung, Klima)</w:t>
            </w:r>
          </w:p>
          <w:p w14:paraId="79A81AAB" w14:textId="77777777" w:rsidR="00FA300C" w:rsidRPr="00FA300C" w:rsidRDefault="00FA300C" w:rsidP="00FA300C">
            <w:pPr>
              <w:pStyle w:val="SBBZ-632--KompetenztabelleListeKSKompetenzspektrum"/>
            </w:pPr>
            <w:r>
              <w:t>wissen um das weltweite Phänomen der Ressourcenknappheit bestimmter Stoffe und Güter</w:t>
            </w:r>
          </w:p>
          <w:p w14:paraId="4114074F" w14:textId="77777777" w:rsidR="00FA300C" w:rsidRPr="00FA300C" w:rsidRDefault="00FA300C" w:rsidP="00FA300C">
            <w:pPr>
              <w:pStyle w:val="SBBZ-632--KompetenztabelleListeKSKompetenzspektrum"/>
            </w:pPr>
            <w:r>
              <w:t>stellen anhand eines Beispiels aus Afrika, Lateinamerika oder Asien Ursachen und Folgen der Verstädterung dar (Armutsviertel, Umweltbelastung)</w:t>
            </w:r>
          </w:p>
        </w:tc>
      </w:tr>
      <w:tr w:rsidR="00FA300C" w14:paraId="429AFE38" w14:textId="77777777" w:rsidTr="006C64B1">
        <w:trPr>
          <w:cnfStyle w:val="000000010000" w:firstRow="0" w:lastRow="0" w:firstColumn="0" w:lastColumn="0" w:oddVBand="0" w:evenVBand="0" w:oddHBand="0" w:evenHBand="1" w:firstRowFirstColumn="0" w:firstRowLastColumn="0" w:lastRowFirstColumn="0" w:lastRowLastColumn="0"/>
        </w:trPr>
        <w:tc>
          <w:tcPr>
            <w:tcW w:w="4395" w:type="dxa"/>
          </w:tcPr>
          <w:p w14:paraId="389C691D" w14:textId="77777777" w:rsidR="00FA300C" w:rsidRPr="00FA300C" w:rsidRDefault="00FA300C" w:rsidP="00FA300C">
            <w:pPr>
              <w:pStyle w:val="SBBZ-613--KompetenztabelleberschriftBI"/>
            </w:pPr>
            <w:r>
              <w:t>Beispielhafte Inhalte</w:t>
            </w:r>
          </w:p>
        </w:tc>
        <w:tc>
          <w:tcPr>
            <w:tcW w:w="4818" w:type="dxa"/>
          </w:tcPr>
          <w:p w14:paraId="6379616A" w14:textId="77777777" w:rsidR="00FA300C" w:rsidRPr="00FA300C" w:rsidRDefault="00FA300C" w:rsidP="00FA300C">
            <w:pPr>
              <w:pStyle w:val="SBBZ-614--KompetenztabelleberschriftEX"/>
            </w:pPr>
            <w:r>
              <w:t>Exemplarische Aneignungs- und</w:t>
            </w:r>
            <w:r>
              <w:br/>
              <w:t>Differenzierungsmöglichkeiten</w:t>
            </w:r>
          </w:p>
        </w:tc>
      </w:tr>
      <w:tr w:rsidR="00FA300C" w14:paraId="3DCFA26E" w14:textId="77777777" w:rsidTr="006C64B1">
        <w:tc>
          <w:tcPr>
            <w:tcW w:w="4395" w:type="dxa"/>
          </w:tcPr>
          <w:p w14:paraId="4F177499" w14:textId="77777777" w:rsidR="00FA300C" w:rsidRPr="00FA300C" w:rsidRDefault="00FA300C" w:rsidP="00FA300C">
            <w:pPr>
              <w:pStyle w:val="SBBZ-633--KompetenztabelleListeBIBeispielhafteInhalte"/>
            </w:pPr>
            <w:r>
              <w:t>Erstellung verschiedener Familienstammbäume</w:t>
            </w:r>
          </w:p>
          <w:p w14:paraId="51E0EBA5" w14:textId="77777777" w:rsidR="00FA300C" w:rsidRPr="00FA300C" w:rsidRDefault="00FA300C" w:rsidP="00FA300C">
            <w:pPr>
              <w:pStyle w:val="SBBZ-633--KompetenztabelleListeBIBeispielhafteInhalte"/>
            </w:pPr>
            <w:r>
              <w:lastRenderedPageBreak/>
              <w:t>Herkunftsländer und Regionen beziehungsweise Migration innerhalb der Klasse oder der Schule</w:t>
            </w:r>
          </w:p>
          <w:p w14:paraId="3CBCFF85" w14:textId="77777777" w:rsidR="00FA300C" w:rsidRPr="00FA300C" w:rsidRDefault="00FA300C" w:rsidP="00FA300C">
            <w:pPr>
              <w:pStyle w:val="SBBZ-633--KompetenztabelleListeBIBeispielhafteInhalte"/>
            </w:pPr>
            <w:r>
              <w:t>Erkunden der näheren Umgebung auf raumwirtschaftliche Nutzung</w:t>
            </w:r>
          </w:p>
          <w:p w14:paraId="39A35E58" w14:textId="77777777" w:rsidR="00FA300C" w:rsidRPr="00FA300C" w:rsidRDefault="00FA300C" w:rsidP="00FA300C">
            <w:pPr>
              <w:pStyle w:val="SBBZ-633--KompetenztabelleListeBIBeispielhafteInhalte"/>
            </w:pPr>
            <w:r>
              <w:t>Bau von Modellen der Planeten</w:t>
            </w:r>
          </w:p>
          <w:p w14:paraId="4B672551" w14:textId="77777777" w:rsidR="00FA300C" w:rsidRPr="00FA300C" w:rsidRDefault="00FA300C" w:rsidP="00FA300C">
            <w:pPr>
              <w:pStyle w:val="SBBZ-633--KompetenztabelleListeBIBeispielhafteInhalte"/>
            </w:pPr>
            <w:r>
              <w:t>Ausstellung zu Planeten mit Steckbriefen im Schulhaus</w:t>
            </w:r>
          </w:p>
          <w:p w14:paraId="4F0F7BFA" w14:textId="77777777" w:rsidR="00FA300C" w:rsidRPr="00FA300C" w:rsidRDefault="00FA300C" w:rsidP="00FA300C">
            <w:pPr>
              <w:pStyle w:val="SBBZ-633--KompetenztabelleListeBIBeispielhafteInhalte"/>
            </w:pPr>
            <w:r>
              <w:t>Besuch eins Planetariums</w:t>
            </w:r>
          </w:p>
          <w:p w14:paraId="201400B6" w14:textId="77777777" w:rsidR="00FA300C" w:rsidRPr="00FA300C" w:rsidRDefault="00FA300C" w:rsidP="00FA300C">
            <w:pPr>
              <w:pStyle w:val="SBBZ-633--KompetenztabelleListeBIBeispielhafteInhalte"/>
            </w:pPr>
            <w:r>
              <w:t>Bundesrepublik und die Bundesländer (geographische und politische Einteilung)</w:t>
            </w:r>
          </w:p>
          <w:p w14:paraId="3A6C0642" w14:textId="77777777" w:rsidR="00FA300C" w:rsidRPr="00FA300C" w:rsidRDefault="00FA300C" w:rsidP="00FA300C">
            <w:pPr>
              <w:pStyle w:val="SBBZ-633--KompetenztabelleListeBIBeispielhafteInhalte"/>
            </w:pPr>
            <w:r>
              <w:t>Erstellen einer Baden-Württemberg-Rallye (als Projekt mit Exkursionen)</w:t>
            </w:r>
          </w:p>
          <w:p w14:paraId="5D38D808" w14:textId="77777777" w:rsidR="00FA300C" w:rsidRPr="00FA300C" w:rsidRDefault="00FA300C" w:rsidP="00FA300C">
            <w:pPr>
              <w:pStyle w:val="SBBZ-633--KompetenztabelleListeBIBeispielhafteInhalte"/>
            </w:pPr>
            <w:r>
              <w:t>Besuch und Analyse einer größeren Stadt (mit Vor- und Nachteilen)</w:t>
            </w:r>
          </w:p>
          <w:p w14:paraId="68C4A4BD" w14:textId="77777777" w:rsidR="00FA300C" w:rsidRPr="00FA300C" w:rsidRDefault="00FA300C" w:rsidP="00FA300C">
            <w:pPr>
              <w:pStyle w:val="SBBZ-633B--KompetenztabelleListeBIFETTBeispielhafteInhaltefett"/>
            </w:pPr>
            <w:r>
              <w:t>Internationale Woche (Aufbereiten und Vorstellen von verschiedenen Ländern)</w:t>
            </w:r>
          </w:p>
        </w:tc>
        <w:tc>
          <w:tcPr>
            <w:tcW w:w="4818" w:type="dxa"/>
          </w:tcPr>
          <w:p w14:paraId="5AF0CDD6" w14:textId="77777777" w:rsidR="00FA300C" w:rsidRPr="00FA300C" w:rsidRDefault="00FA300C" w:rsidP="00FA300C">
            <w:pPr>
              <w:pStyle w:val="SBBZ-624--KompetenztabelleTextEXDieSchlerinn"/>
            </w:pPr>
            <w:r>
              <w:lastRenderedPageBreak/>
              <w:t>Die Schülerin oder der Schüler</w:t>
            </w:r>
          </w:p>
          <w:p w14:paraId="63156926" w14:textId="77777777" w:rsidR="00FA300C" w:rsidRPr="00FA300C" w:rsidRDefault="00FA300C" w:rsidP="00FA300C">
            <w:pPr>
              <w:pStyle w:val="SBBZ-634--KompetenztabelleListeEXExemplarische"/>
            </w:pPr>
            <w:r>
              <w:t xml:space="preserve">informiert sich über bestimmte Länder eines Kontinentes nach bestimmten Kriterien (Fläche, </w:t>
            </w:r>
            <w:r>
              <w:lastRenderedPageBreak/>
              <w:t>Städte, Gebirge, Gewässer, Kultur, Sprache, Essen, Rohstoffe und Anbaumöglichkeiten)</w:t>
            </w:r>
          </w:p>
          <w:p w14:paraId="476FD1E9" w14:textId="55A15F44" w:rsidR="00FA300C" w:rsidRPr="00FA300C" w:rsidRDefault="00FA300C" w:rsidP="00FA300C">
            <w:pPr>
              <w:pStyle w:val="SBBZ-634--KompetenztabelleListeEXExemplarische"/>
            </w:pPr>
            <w:r>
              <w:t xml:space="preserve">stellt verschiedene Medien (Materialtische, Plakate, Stellwände, Fotowand, </w:t>
            </w:r>
            <w:proofErr w:type="spellStart"/>
            <w:r>
              <w:t>Flimclips</w:t>
            </w:r>
            <w:proofErr w:type="spellEnd"/>
            <w:r>
              <w:t xml:space="preserve">, </w:t>
            </w:r>
            <w:r w:rsidR="00CC369F">
              <w:t>Präsentationen mit einem Präsentationsprogramm</w:t>
            </w:r>
            <w:r>
              <w:t>) zu ihrem/seinem Land zusammen</w:t>
            </w:r>
          </w:p>
          <w:p w14:paraId="27D4C232" w14:textId="77777777" w:rsidR="00FA300C" w:rsidRPr="00FA300C" w:rsidRDefault="00FA300C" w:rsidP="00FA300C">
            <w:pPr>
              <w:pStyle w:val="SBBZ-634--KompetenztabelleListeEXExemplarische"/>
            </w:pPr>
            <w:r>
              <w:t>berücksichtigt auch personelle Ressourcen und Wissen von Familien aus bestimmten Herkunftsländern</w:t>
            </w:r>
          </w:p>
          <w:p w14:paraId="282AB6E1" w14:textId="77777777" w:rsidR="00FA300C" w:rsidRPr="00FA300C" w:rsidRDefault="00FA300C" w:rsidP="00FA300C">
            <w:pPr>
              <w:pStyle w:val="SBBZ-634--KompetenztabelleListeEXExemplarische"/>
            </w:pPr>
            <w:r>
              <w:t>nutzt digitale Medien, um sich zu informieren und/oder die Ergebnisse zu präsentieren</w:t>
            </w:r>
          </w:p>
          <w:p w14:paraId="09B6B0DB" w14:textId="77777777" w:rsidR="00FA300C" w:rsidRPr="00FA300C" w:rsidRDefault="00FA300C" w:rsidP="00FA300C">
            <w:pPr>
              <w:pStyle w:val="SBBZ-634--KompetenztabelleListeEXExemplarische"/>
            </w:pPr>
            <w:r>
              <w:t>beschreibt topographische, kulturelle, klimatische und wirtschaftliche Besonderheiten des gewählten Landes</w:t>
            </w:r>
          </w:p>
          <w:p w14:paraId="40AB703D" w14:textId="77777777" w:rsidR="00FA300C" w:rsidRPr="00FA300C" w:rsidRDefault="00FA300C" w:rsidP="00FA300C">
            <w:pPr>
              <w:pStyle w:val="SBBZ-634--KompetenztabelleListeEXExemplarische"/>
            </w:pPr>
            <w:r>
              <w:t>beschreibt mögliche Ursachen für Migration (anhand von Medien und/oder mit Betroffenen)</w:t>
            </w:r>
          </w:p>
          <w:p w14:paraId="0BFDB439" w14:textId="77777777" w:rsidR="00FA300C" w:rsidRPr="00FA300C" w:rsidRDefault="00FA300C" w:rsidP="00FA300C">
            <w:pPr>
              <w:pStyle w:val="SBBZ-634--KompetenztabelleListeEXExemplarische"/>
            </w:pPr>
            <w:r>
              <w:t>bereitet eine Ausstellung für Eltern und Kooperationspartner vor</w:t>
            </w:r>
          </w:p>
          <w:p w14:paraId="1EF79CF1" w14:textId="77777777" w:rsidR="00FA300C" w:rsidRPr="00FA300C" w:rsidRDefault="00FA300C" w:rsidP="00FA300C">
            <w:pPr>
              <w:pStyle w:val="SBBZ-634--KompetenztabelleListeEXExemplarische"/>
            </w:pPr>
            <w:r>
              <w:t>schafft einen direkten Bezug zum Land (Essen, Tanz, Musik, sprachliche Floskeln wie Begrüßung, Expertinnen und Experten einladen)</w:t>
            </w:r>
          </w:p>
          <w:p w14:paraId="1C4C7FCD" w14:textId="77777777" w:rsidR="00FA300C" w:rsidRPr="00FA300C" w:rsidRDefault="00FA300C" w:rsidP="00FA300C">
            <w:pPr>
              <w:pStyle w:val="SBBZ-634--KompetenztabelleListeEXExemplarische"/>
            </w:pPr>
            <w:r>
              <w:t>plant eine Präsentation für die Schulgemeinschaft und/oder die Eltern</w:t>
            </w:r>
          </w:p>
        </w:tc>
      </w:tr>
      <w:tr w:rsidR="00FA300C" w14:paraId="0025BC3E" w14:textId="77777777" w:rsidTr="006C64B1">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61973053" w14:textId="77777777" w:rsidR="00FA300C" w:rsidRPr="00FA300C" w:rsidRDefault="00FA300C" w:rsidP="00FA300C">
            <w:pPr>
              <w:pStyle w:val="SBBZ-615--KompetenztabelleberschriftBV"/>
            </w:pPr>
            <w:r>
              <w:lastRenderedPageBreak/>
              <w:t>Bezüge und Verweise</w:t>
            </w:r>
          </w:p>
        </w:tc>
      </w:tr>
      <w:tr w:rsidR="00FA300C" w14:paraId="1D2215B6" w14:textId="77777777" w:rsidTr="006C64B1">
        <w:trPr>
          <w:trHeight w:val="334"/>
        </w:trPr>
        <w:tc>
          <w:tcPr>
            <w:tcW w:w="9213" w:type="dxa"/>
            <w:gridSpan w:val="2"/>
          </w:tcPr>
          <w:p w14:paraId="42B35311" w14:textId="77777777" w:rsidR="00FA300C" w:rsidRPr="00FA300C" w:rsidRDefault="00FA300C" w:rsidP="00FA300C">
            <w:pPr>
              <w:pStyle w:val="SBBZ-641--KompetenztabelleVerweisB"/>
            </w:pPr>
            <w:r w:rsidRPr="00FA300C">
              <w:t>SOZ 2.1.4 Demokratie lernen und leben</w:t>
            </w:r>
          </w:p>
          <w:p w14:paraId="74868406" w14:textId="77777777" w:rsidR="00FA300C" w:rsidRPr="00FA300C" w:rsidRDefault="00FA300C" w:rsidP="00FA300C">
            <w:pPr>
              <w:pStyle w:val="SBBZ-642--KompetenztabelleVerweisC"/>
            </w:pPr>
            <w:r>
              <w:t>AES 2.1.1 Ernährung</w:t>
            </w:r>
          </w:p>
          <w:p w14:paraId="6783C207" w14:textId="77777777" w:rsidR="00FA300C" w:rsidRPr="00FA300C" w:rsidRDefault="00FA300C" w:rsidP="00FA300C">
            <w:pPr>
              <w:pStyle w:val="SBBZ-642--KompetenztabelleVerweisC"/>
            </w:pPr>
            <w:r>
              <w:t>BNT 2.1.3 Ökologie und Umweltschutz</w:t>
            </w:r>
          </w:p>
          <w:p w14:paraId="44B77D74" w14:textId="77777777" w:rsidR="00FA300C" w:rsidRPr="00FA300C" w:rsidRDefault="00FA300C" w:rsidP="00FA300C">
            <w:pPr>
              <w:pStyle w:val="SBBZ-642--KompetenztabelleVerweisC"/>
            </w:pPr>
            <w:r>
              <w:t>GK 2.1.3 Leben in der globalen Gesellschaft</w:t>
            </w:r>
          </w:p>
          <w:p w14:paraId="4E54AF18" w14:textId="77777777" w:rsidR="00FA300C" w:rsidRPr="00FA300C" w:rsidRDefault="00FA300C" w:rsidP="00FA300C">
            <w:pPr>
              <w:pStyle w:val="SBBZ-642--KompetenztabelleVerweisC"/>
            </w:pPr>
            <w:r>
              <w:t>M 2.2.2 Messen und Größen</w:t>
            </w:r>
          </w:p>
          <w:p w14:paraId="21CE1166" w14:textId="77777777" w:rsidR="00FA300C" w:rsidRPr="00FA300C" w:rsidRDefault="00FA300C" w:rsidP="00FA300C">
            <w:pPr>
              <w:pStyle w:val="SBBZ-642--KompetenztabelleVerweisC"/>
            </w:pPr>
            <w:r w:rsidRPr="00FA300C">
              <w:t>REV 2.2.2 Welt und Verantwortung</w:t>
            </w:r>
          </w:p>
          <w:p w14:paraId="797E3C2F" w14:textId="77777777" w:rsidR="00FA300C" w:rsidRPr="00FA300C" w:rsidRDefault="00FA300C" w:rsidP="00FA300C">
            <w:pPr>
              <w:pStyle w:val="SBBZ-642--KompetenztabelleVerweisC"/>
            </w:pPr>
            <w:r>
              <w:t>RRK 2.2.2 Welt und Verantwortung</w:t>
            </w:r>
          </w:p>
          <w:p w14:paraId="7AD7D7DF" w14:textId="77777777" w:rsidR="00FA300C" w:rsidRPr="00FA300C" w:rsidRDefault="00FA300C" w:rsidP="00FA300C">
            <w:pPr>
              <w:pStyle w:val="SBBZ-643--KompetenztabelleVerweisP"/>
            </w:pPr>
            <w:r>
              <w:t>GS D 2.1 Sprechen und Zuhören (3)</w:t>
            </w:r>
          </w:p>
          <w:p w14:paraId="45818F81" w14:textId="77777777" w:rsidR="00FA300C" w:rsidRPr="00FA300C" w:rsidRDefault="00FA300C" w:rsidP="00FA300C">
            <w:pPr>
              <w:pStyle w:val="SBBZ-644--KompetenztabelleVerweisI"/>
            </w:pPr>
            <w:r>
              <w:t>SEK1 GEO 3.2.1 Teilsystem Erdoberfläche</w:t>
            </w:r>
          </w:p>
          <w:p w14:paraId="166B2DB2" w14:textId="77777777" w:rsidR="00FA300C" w:rsidRPr="00FA300C" w:rsidRDefault="00FA300C" w:rsidP="00FA300C">
            <w:pPr>
              <w:pStyle w:val="SBBZ-645--KompetenztabelleVerweisL"/>
            </w:pPr>
            <w:r>
              <w:t>BNE 2 Komplexität und Dynamik nachhaltiger Entwicklung</w:t>
            </w:r>
          </w:p>
          <w:p w14:paraId="28C4B35F" w14:textId="77777777" w:rsidR="00FA300C" w:rsidRPr="00FA300C" w:rsidRDefault="00FA300C" w:rsidP="00FA300C">
            <w:pPr>
              <w:pStyle w:val="SBBZ-645--KompetenztabelleVerweisL"/>
            </w:pPr>
            <w:r>
              <w:t>BTV 8 Formen interkulturellen und interreligiösen Dialogs</w:t>
            </w:r>
          </w:p>
        </w:tc>
      </w:tr>
    </w:tbl>
    <w:p w14:paraId="3FA7A48F" w14:textId="77777777" w:rsidR="00FA300C" w:rsidRDefault="00FA300C" w:rsidP="00FA300C">
      <w:pPr>
        <w:pStyle w:val="SBBZ-001--AbsatzStandard"/>
      </w:pPr>
    </w:p>
    <w:p w14:paraId="1D60D9B1" w14:textId="77777777" w:rsidR="00FA300C" w:rsidRPr="00FA300C" w:rsidRDefault="00FA300C" w:rsidP="00FA300C">
      <w:pPr>
        <w:pStyle w:val="SBBZ-523--TeilBC2KF-berschrift32XXKompetenzfeld"/>
      </w:pPr>
      <w:bookmarkStart w:id="35" w:name="_Toc96463283"/>
      <w:bookmarkStart w:id="36" w:name="_Toc46439154"/>
      <w:bookmarkStart w:id="37" w:name="_Toc27942974"/>
      <w:bookmarkStart w:id="38" w:name="_Toc107552879"/>
      <w:r>
        <w:t>Erdoberfläche und Topographie</w:t>
      </w:r>
      <w:bookmarkEnd w:id="35"/>
      <w:bookmarkEnd w:id="36"/>
      <w:bookmarkEnd w:id="37"/>
      <w:bookmarkEnd w:id="38"/>
    </w:p>
    <w:p w14:paraId="278C29AD" w14:textId="77777777" w:rsidR="00FA300C" w:rsidRDefault="00FA300C" w:rsidP="00FA300C">
      <w:pPr>
        <w:pStyle w:val="SBBZ-001--AbsatzStandard"/>
      </w:pPr>
      <w:r>
        <w:t>Die Schülerinnen und Schüler können erläutern, wie die Erdoberfläche durch naturräumliche Prozesse geformt wird. Ausgehend von aktuellen Beispielen können sie Zusammenhänge zwischen Naturereignissen und menschlichem Handeln kennenlernen, darstellen und ihr eigenes Handeln daran reflektieren. Die Schülerinnen und Schüler können die Gestaltung der Erdoberfläche durch endogene und exogene Prozesse erklären. Außerdem wird der Umgang mit verschiedenen Karten und Orientierungshilfen geübt und angewendet. Dazu zählt auch, eigene Abbildungen (Modelle, Karten) in einfacher Weise zu erstellen.</w:t>
      </w:r>
    </w:p>
    <w:tbl>
      <w:tblPr>
        <w:tblStyle w:val="SBBZ-T61--TABELLEKOMPETENZMASKE"/>
        <w:tblW w:w="9214" w:type="dxa"/>
        <w:tblLayout w:type="fixed"/>
        <w:tblLook w:val="04A0" w:firstRow="1" w:lastRow="0" w:firstColumn="1" w:lastColumn="0" w:noHBand="0" w:noVBand="1"/>
      </w:tblPr>
      <w:tblGrid>
        <w:gridCol w:w="4395"/>
        <w:gridCol w:w="4819"/>
      </w:tblGrid>
      <w:tr w:rsidR="00FA300C" w14:paraId="297E7648" w14:textId="77777777" w:rsidTr="006C64B1">
        <w:trPr>
          <w:cnfStyle w:val="100000000000" w:firstRow="1" w:lastRow="0" w:firstColumn="0" w:lastColumn="0" w:oddVBand="0" w:evenVBand="0" w:oddHBand="0" w:evenHBand="0" w:firstRowFirstColumn="0" w:firstRowLastColumn="0" w:lastRowFirstColumn="0" w:lastRowLastColumn="0"/>
        </w:trPr>
        <w:tc>
          <w:tcPr>
            <w:tcW w:w="4395" w:type="dxa"/>
          </w:tcPr>
          <w:p w14:paraId="4727AB89" w14:textId="77777777" w:rsidR="00FA300C" w:rsidRPr="00FA300C" w:rsidRDefault="00FA300C" w:rsidP="00FA300C">
            <w:pPr>
              <w:pStyle w:val="SBBZ-611--KompetenztabelleberschriftDA"/>
            </w:pPr>
            <w:r>
              <w:t>Denkanstöße</w:t>
            </w:r>
          </w:p>
        </w:tc>
        <w:tc>
          <w:tcPr>
            <w:tcW w:w="4818" w:type="dxa"/>
          </w:tcPr>
          <w:p w14:paraId="57EC90DE" w14:textId="77777777" w:rsidR="00FA300C" w:rsidRPr="00FA300C" w:rsidRDefault="00FA300C" w:rsidP="00FA300C">
            <w:pPr>
              <w:pStyle w:val="SBBZ-612--KompetenztabelleberschriftKS"/>
            </w:pPr>
            <w:r>
              <w:t>Kompetenzspektrum</w:t>
            </w:r>
          </w:p>
        </w:tc>
      </w:tr>
      <w:tr w:rsidR="00FA300C" w14:paraId="06862B75" w14:textId="77777777" w:rsidTr="006C64B1">
        <w:tc>
          <w:tcPr>
            <w:tcW w:w="4395" w:type="dxa"/>
          </w:tcPr>
          <w:p w14:paraId="738C75A1" w14:textId="77777777" w:rsidR="00FA300C" w:rsidRPr="00FA300C" w:rsidRDefault="00FA300C" w:rsidP="00FA300C">
            <w:pPr>
              <w:pStyle w:val="SBBZ-631--KompetenztabelleListeDADenkanste"/>
            </w:pPr>
            <w:r>
              <w:t>Welche Modelle zur Veranschaulichung stellt die Schule zur Verfügung?</w:t>
            </w:r>
          </w:p>
          <w:p w14:paraId="6E899AA5" w14:textId="77777777" w:rsidR="00FA300C" w:rsidRPr="00FA300C" w:rsidRDefault="00FA300C" w:rsidP="00FA300C">
            <w:pPr>
              <w:pStyle w:val="SBBZ-631--KompetenztabelleListeDADenkanste"/>
            </w:pPr>
            <w:r>
              <w:lastRenderedPageBreak/>
              <w:t>Inwieweit können die Lehrkräfte digitale Medien (Apps) nutzen, um den Schülerinnen und Schülern eine vereinfachte Darstellung des Erdaufbaus anzubieten?</w:t>
            </w:r>
          </w:p>
          <w:p w14:paraId="2FFEA135" w14:textId="77777777" w:rsidR="00FA300C" w:rsidRPr="00FA300C" w:rsidRDefault="00FA300C" w:rsidP="00FA300C">
            <w:pPr>
              <w:pStyle w:val="SBBZ-631--KompetenztabelleListeDADenkanste"/>
            </w:pPr>
            <w:r>
              <w:t xml:space="preserve">Welche Möglichkeiten schafft die Schule, um im Schulhaus die </w:t>
            </w:r>
            <w:proofErr w:type="gramStart"/>
            <w:r>
              <w:t>Topographie</w:t>
            </w:r>
            <w:proofErr w:type="gramEnd"/>
            <w:r>
              <w:t xml:space="preserve"> der Erde zu erfahren (zum Beispiel Reliefkarten, Schaukästen, geographische Info-Wand)?</w:t>
            </w:r>
          </w:p>
          <w:p w14:paraId="567B2C12" w14:textId="77777777" w:rsidR="00FA300C" w:rsidRPr="00FA300C" w:rsidRDefault="00FA300C" w:rsidP="00FA300C">
            <w:pPr>
              <w:pStyle w:val="SBBZ-631--KompetenztabelleListeDADenkanste"/>
            </w:pPr>
            <w:r>
              <w:t>Welche Medien und Versuche können das Thema Vulkane und Erdbeben veranschaulichen und erlebbar machen?</w:t>
            </w:r>
          </w:p>
          <w:p w14:paraId="4E5682C2" w14:textId="77777777" w:rsidR="00FA300C" w:rsidRPr="00FA300C" w:rsidRDefault="00FA300C" w:rsidP="00FA300C">
            <w:pPr>
              <w:pStyle w:val="SBBZ-631--KompetenztabelleListeDADenkanste"/>
            </w:pPr>
            <w:r>
              <w:t>Wie und wo wird das Lesen von Karten (analog und digital) in schulischen Zusammenhängen erprobt und geübt?</w:t>
            </w:r>
          </w:p>
          <w:p w14:paraId="67E32C9C" w14:textId="77777777" w:rsidR="00FA300C" w:rsidRPr="00FA300C" w:rsidRDefault="00FA300C" w:rsidP="00FA300C">
            <w:pPr>
              <w:pStyle w:val="SBBZ-631--KompetenztabelleListeDADenkanste"/>
            </w:pPr>
            <w:r>
              <w:t>Wie vermittelt die Schule grundlegende Informationen zu Deutschland, Europa und der Welt, damit diese nachhaltig gelernt beziehungsweise abgerufen werden können?</w:t>
            </w:r>
          </w:p>
          <w:p w14:paraId="1133383D" w14:textId="77777777" w:rsidR="00FA300C" w:rsidRPr="00FA300C" w:rsidRDefault="00FA300C" w:rsidP="00FA300C">
            <w:pPr>
              <w:pStyle w:val="SBBZ-631--KompetenztabelleListeDADenkanste"/>
            </w:pPr>
            <w:r>
              <w:t>Welche Strategien vermittelt die Schule im Umgang mit Orientierung im Raum?</w:t>
            </w:r>
          </w:p>
          <w:p w14:paraId="75012E49" w14:textId="77777777" w:rsidR="00FA300C" w:rsidRPr="00FA300C" w:rsidRDefault="00FA300C" w:rsidP="00FA300C">
            <w:pPr>
              <w:pStyle w:val="SBBZ-631--KompetenztabelleListeDADenkanste"/>
            </w:pPr>
            <w:r>
              <w:t>Wie werden Oberflächenformen für die Schülerinnen und Schüler praktisch und anschaulich vermittelt?</w:t>
            </w:r>
          </w:p>
          <w:p w14:paraId="49599437" w14:textId="77777777" w:rsidR="00FA300C" w:rsidRPr="00FA300C" w:rsidRDefault="00FA300C" w:rsidP="00FA300C">
            <w:pPr>
              <w:pStyle w:val="SBBZ-631--KompetenztabelleListeDADenkanste"/>
            </w:pPr>
            <w:r>
              <w:t>Welche Transferübungen von bildlicher Darstellung zur Realität in Bezug auf Karten und Modelle übt die Schule ein?</w:t>
            </w:r>
          </w:p>
        </w:tc>
        <w:tc>
          <w:tcPr>
            <w:tcW w:w="4818" w:type="dxa"/>
          </w:tcPr>
          <w:p w14:paraId="0C97D8D3" w14:textId="77777777" w:rsidR="00FA300C" w:rsidRPr="00FA300C" w:rsidRDefault="00FA300C" w:rsidP="00FA300C">
            <w:pPr>
              <w:pStyle w:val="SBBZ-622--KompetenztabelleTextKSDieSchlerinnenSchler"/>
            </w:pPr>
            <w:r>
              <w:lastRenderedPageBreak/>
              <w:t>Die Schülerinnen und Schüler</w:t>
            </w:r>
          </w:p>
          <w:p w14:paraId="3865DE22" w14:textId="77777777" w:rsidR="00FA300C" w:rsidRPr="00FA300C" w:rsidRDefault="00FA300C" w:rsidP="00FA300C">
            <w:pPr>
              <w:pStyle w:val="SBBZ-632--KompetenztabelleListeKSKompetenzspektrum"/>
            </w:pPr>
            <w:r>
              <w:lastRenderedPageBreak/>
              <w:t>kennen den Schalenbau der Erde (Erdkruste, Erdmantel, Erdkern, Entstehungsgeschichte der Erde)</w:t>
            </w:r>
          </w:p>
          <w:p w14:paraId="3707A322" w14:textId="77777777" w:rsidR="00FA300C" w:rsidRPr="00FA300C" w:rsidRDefault="00FA300C" w:rsidP="00FA300C">
            <w:pPr>
              <w:pStyle w:val="SBBZ-632--KompetenztabelleListeKSKompetenzspektrum"/>
            </w:pPr>
            <w:r>
              <w:t>beschreiben und benennen die Kontinente und Ozeane (Kontinent, Ozean, Äquator, Pole, Globus als Modell)</w:t>
            </w:r>
          </w:p>
          <w:p w14:paraId="3B0A0E97" w14:textId="77777777" w:rsidR="00FA300C" w:rsidRPr="00FA300C" w:rsidRDefault="00FA300C" w:rsidP="00FA300C">
            <w:pPr>
              <w:pStyle w:val="SBBZ-632--KompetenztabelleListeKSKompetenzspektrum"/>
            </w:pPr>
            <w:r>
              <w:t xml:space="preserve">beschreiben ausgewählte, markante Aspekte von naturräumlicher Gliederung Baden-Württembergs, Deutschlands, Europas und </w:t>
            </w:r>
            <w:r w:rsidRPr="00FA300C">
              <w:t>der Erde (Meere, Gebirge, Flüsse, Seen, Inseln)</w:t>
            </w:r>
          </w:p>
          <w:p w14:paraId="0BDE9C63" w14:textId="77777777" w:rsidR="00FA300C" w:rsidRPr="00FA300C" w:rsidRDefault="00FA300C" w:rsidP="00FA300C">
            <w:pPr>
              <w:pStyle w:val="SBBZ-632--KompetenztabelleListeKSKompetenzspektrum"/>
            </w:pPr>
            <w:r>
              <w:t>wissen um die vereinfachten Grundlagen plattentektonischer Prozesse und deren Auswirkungen weltweit und regional (Plattentektonik, Plattenbewegungen, Gebirgsbildung, Vulkanismus, Erdbeben, Tsunami) sowie um mögliche Schutzmaßnahmen</w:t>
            </w:r>
          </w:p>
          <w:p w14:paraId="76223A28" w14:textId="77777777" w:rsidR="00FA300C" w:rsidRPr="00FA300C" w:rsidRDefault="00FA300C" w:rsidP="00FA300C">
            <w:pPr>
              <w:pStyle w:val="SBBZ-632--KompetenztabelleListeKSKompetenzspektrum"/>
            </w:pPr>
            <w:r>
              <w:t>lesen verschiedene Karten (Farben, Symbole aus der Legende verstehen) und wenden diese zur Orientierung an</w:t>
            </w:r>
          </w:p>
          <w:p w14:paraId="1A1E1994" w14:textId="77777777" w:rsidR="00FA300C" w:rsidRPr="00FA300C" w:rsidRDefault="00FA300C" w:rsidP="00FA300C">
            <w:pPr>
              <w:pStyle w:val="SBBZ-632--KompetenztabelleListeKSKompetenzspektrum"/>
            </w:pPr>
            <w:r>
              <w:t>nutzen analoge und digitale Hilfsmittel (zum Beispiel Karte, digitale Karte, Legende, Maßstab, Höhenlinie, Kompass, Himmelsrichtung, Navigationssysteme am Smartphone)</w:t>
            </w:r>
          </w:p>
          <w:p w14:paraId="0FC7FEC9" w14:textId="77777777" w:rsidR="00FA300C" w:rsidRPr="00FA300C" w:rsidRDefault="00FA300C" w:rsidP="00FA300C">
            <w:pPr>
              <w:pStyle w:val="SBBZ-632--KompetenztabelleListeKSKompetenzspektrum"/>
            </w:pPr>
            <w:r>
              <w:t>entwickeln ein Grundmodell von charakteristischen Oberflächenformen wie Landschaft in Baden-Württemberg (Oberrheinische Tiefebene, Schwarzwald, Schwäbische Alb oder Alpenvorland/Alpen) bis hin zur Nordseeküste oder Ostseeküste, Europa, Kontinente, Erde (relevante Auswahl)</w:t>
            </w:r>
          </w:p>
        </w:tc>
      </w:tr>
      <w:tr w:rsidR="00FA300C" w14:paraId="21073162" w14:textId="77777777" w:rsidTr="006C64B1">
        <w:trPr>
          <w:cnfStyle w:val="000000010000" w:firstRow="0" w:lastRow="0" w:firstColumn="0" w:lastColumn="0" w:oddVBand="0" w:evenVBand="0" w:oddHBand="0" w:evenHBand="1" w:firstRowFirstColumn="0" w:firstRowLastColumn="0" w:lastRowFirstColumn="0" w:lastRowLastColumn="0"/>
        </w:trPr>
        <w:tc>
          <w:tcPr>
            <w:tcW w:w="4395" w:type="dxa"/>
          </w:tcPr>
          <w:p w14:paraId="643DD116" w14:textId="77777777" w:rsidR="00FA300C" w:rsidRPr="00FA300C" w:rsidRDefault="00FA300C" w:rsidP="00FA300C">
            <w:pPr>
              <w:pStyle w:val="SBBZ-613--KompetenztabelleberschriftBI"/>
            </w:pPr>
            <w:r>
              <w:lastRenderedPageBreak/>
              <w:t>Beispielhafte Inhalte</w:t>
            </w:r>
          </w:p>
        </w:tc>
        <w:tc>
          <w:tcPr>
            <w:tcW w:w="4818" w:type="dxa"/>
          </w:tcPr>
          <w:p w14:paraId="328B31ED" w14:textId="77777777" w:rsidR="00FA300C" w:rsidRPr="00FA300C" w:rsidRDefault="00FA300C" w:rsidP="00FA300C">
            <w:pPr>
              <w:pStyle w:val="SBBZ-614--KompetenztabelleberschriftEX"/>
            </w:pPr>
            <w:r>
              <w:t>Exemplarische Aneignungs- und</w:t>
            </w:r>
            <w:r>
              <w:br/>
              <w:t>Differenzierungsmöglichkeiten</w:t>
            </w:r>
          </w:p>
        </w:tc>
      </w:tr>
      <w:tr w:rsidR="00FA300C" w14:paraId="59612DDC" w14:textId="77777777" w:rsidTr="006C64B1">
        <w:tc>
          <w:tcPr>
            <w:tcW w:w="4395" w:type="dxa"/>
          </w:tcPr>
          <w:p w14:paraId="2BFE3FBD" w14:textId="77777777" w:rsidR="00FA300C" w:rsidRPr="00FA300C" w:rsidRDefault="00FA300C" w:rsidP="00FA300C">
            <w:pPr>
              <w:pStyle w:val="SBBZ-633--KompetenztabelleListeBIBeispielhafteInhalte"/>
            </w:pPr>
            <w:r>
              <w:t>Bau eines Sandkastenmodells zu topographischen Gegebenheiten (zum Beispiel Deutschland oder Baden-Württemberg)</w:t>
            </w:r>
          </w:p>
          <w:p w14:paraId="53E005E8" w14:textId="77777777" w:rsidR="00FA300C" w:rsidRPr="00FA300C" w:rsidRDefault="00FA300C" w:rsidP="00FA300C">
            <w:pPr>
              <w:pStyle w:val="SBBZ-633--KompetenztabelleListeBIBeispielhafteInhalte"/>
            </w:pPr>
            <w:r>
              <w:t>Versuche zu Vulkanismus und Erdbeben</w:t>
            </w:r>
          </w:p>
          <w:p w14:paraId="544F83BA" w14:textId="77777777" w:rsidR="00FA300C" w:rsidRPr="00FA300C" w:rsidRDefault="00FA300C" w:rsidP="00FA300C">
            <w:pPr>
              <w:pStyle w:val="SBBZ-633--KompetenztabelleListeBIBeispielhafteInhalte"/>
            </w:pPr>
            <w:r>
              <w:t>Exkursionen in ehemalige Vulkangebiete (Kaiserstuhl), Museumsbesuch</w:t>
            </w:r>
          </w:p>
          <w:p w14:paraId="097D465F" w14:textId="77777777" w:rsidR="00FA300C" w:rsidRPr="00FA300C" w:rsidRDefault="00FA300C" w:rsidP="00FA300C">
            <w:pPr>
              <w:pStyle w:val="SBBZ-633B--KompetenztabelleListeBIFETTBeispielhafteInhaltefett"/>
            </w:pPr>
            <w:r>
              <w:t>Erstellung und Nutzung von Karten (Klassenzimmer, Schulgelände)</w:t>
            </w:r>
          </w:p>
          <w:p w14:paraId="26016F26" w14:textId="77777777" w:rsidR="00FA300C" w:rsidRPr="00FA300C" w:rsidRDefault="00FA300C" w:rsidP="00FA300C">
            <w:pPr>
              <w:pStyle w:val="SBBZ-633--KompetenztabelleListeBIBeispielhafteInhalte"/>
            </w:pPr>
            <w:r>
              <w:t>praktisches Üben zur Orientierung mit (analogen und digitalen) Karten</w:t>
            </w:r>
          </w:p>
          <w:p w14:paraId="2011C6F8" w14:textId="77777777" w:rsidR="00FA300C" w:rsidRPr="00FA300C" w:rsidRDefault="00FA300C" w:rsidP="00FA300C">
            <w:pPr>
              <w:pStyle w:val="SBBZ-633--KompetenztabelleListeBIBeispielhafteInhalte"/>
            </w:pPr>
            <w:r>
              <w:t xml:space="preserve">Erstellen von </w:t>
            </w:r>
            <w:r w:rsidRPr="00FA300C">
              <w:t>kriterialen Steckbriefen zu Bundesländern, Ländern, Kontinenten</w:t>
            </w:r>
          </w:p>
        </w:tc>
        <w:tc>
          <w:tcPr>
            <w:tcW w:w="4818" w:type="dxa"/>
          </w:tcPr>
          <w:p w14:paraId="650ADA7A" w14:textId="77777777" w:rsidR="00FA300C" w:rsidRPr="00FA300C" w:rsidRDefault="00FA300C" w:rsidP="00FA300C">
            <w:pPr>
              <w:pStyle w:val="SBBZ-624--KompetenztabelleTextEXDieSchlerinn"/>
            </w:pPr>
            <w:r>
              <w:t>Die Schülerin oder der Schüler</w:t>
            </w:r>
          </w:p>
          <w:p w14:paraId="6C6C77F9" w14:textId="77777777" w:rsidR="00FA300C" w:rsidRPr="00FA300C" w:rsidRDefault="00FA300C" w:rsidP="00FA300C">
            <w:pPr>
              <w:pStyle w:val="SBBZ-634--KompetenztabelleListeEXExemplarische"/>
            </w:pPr>
            <w:r>
              <w:t>baut ein Klassenzimmer im Kleinformat (wie etwa in einem Schuhkarton) nach und betrachtet es aus der Vogelperspektive</w:t>
            </w:r>
          </w:p>
          <w:p w14:paraId="18437CC0" w14:textId="77777777" w:rsidR="00FA300C" w:rsidRPr="00FA300C" w:rsidRDefault="00FA300C" w:rsidP="00FA300C">
            <w:pPr>
              <w:pStyle w:val="SBBZ-634--KompetenztabelleListeEXExemplarische"/>
            </w:pPr>
            <w:r>
              <w:t>erstellt eine zweidimensionale Karte mit verschiedenen Symbolen und einer Legende</w:t>
            </w:r>
          </w:p>
          <w:p w14:paraId="70159DCD" w14:textId="77777777" w:rsidR="00FA300C" w:rsidRPr="00FA300C" w:rsidRDefault="00FA300C" w:rsidP="00FA300C">
            <w:pPr>
              <w:pStyle w:val="SBBZ-634--KompetenztabelleListeEXExemplarische"/>
            </w:pPr>
            <w:r>
              <w:t>vergleicht eigene Karten</w:t>
            </w:r>
          </w:p>
          <w:p w14:paraId="0853A954" w14:textId="77777777" w:rsidR="00FA300C" w:rsidRPr="00FA300C" w:rsidRDefault="00FA300C" w:rsidP="00FA300C">
            <w:pPr>
              <w:pStyle w:val="SBBZ-634--KompetenztabelleListeEXExemplarische"/>
            </w:pPr>
            <w:r>
              <w:t>erstellt mithilfe digitaler Satellitenbilder eine Karte vom Schulgelände und berücksichtigt möglichst Regeln der Kartografie (Farben, Maßstab)</w:t>
            </w:r>
          </w:p>
          <w:p w14:paraId="0C93A5B4" w14:textId="77777777" w:rsidR="00FA300C" w:rsidRPr="00FA300C" w:rsidRDefault="00FA300C" w:rsidP="00FA300C">
            <w:pPr>
              <w:pStyle w:val="SBBZ-634--KompetenztabelleListeEXExemplarische"/>
            </w:pPr>
            <w:r>
              <w:t xml:space="preserve">erstellt eine Stadt-Rallye, bei der </w:t>
            </w:r>
            <w:r w:rsidRPr="00FA300C">
              <w:t>verschiedene Karten benutzt werden müssen beziehungsweise als Hilfsmittel notwendig sind</w:t>
            </w:r>
          </w:p>
          <w:p w14:paraId="1748A7FC" w14:textId="77777777" w:rsidR="00FA300C" w:rsidRPr="00FA300C" w:rsidRDefault="00FA300C" w:rsidP="00FA300C">
            <w:pPr>
              <w:pStyle w:val="SBBZ-634--KompetenztabelleListeEXExemplarische"/>
            </w:pPr>
            <w:r>
              <w:t>erstellt digital mittels Fotografie/Satellitenbild eine Karte und stellt diese vor</w:t>
            </w:r>
          </w:p>
        </w:tc>
      </w:tr>
      <w:tr w:rsidR="00FA300C" w14:paraId="49260C4F" w14:textId="77777777" w:rsidTr="006C64B1">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00293D6C" w14:textId="77777777" w:rsidR="00FA300C" w:rsidRPr="00FA300C" w:rsidRDefault="00FA300C" w:rsidP="00FA300C">
            <w:pPr>
              <w:pStyle w:val="SBBZ-615--KompetenztabelleberschriftBV"/>
            </w:pPr>
            <w:r>
              <w:t>Bezüge und Verweise</w:t>
            </w:r>
          </w:p>
        </w:tc>
      </w:tr>
      <w:tr w:rsidR="00FA300C" w14:paraId="1840FAA9" w14:textId="77777777" w:rsidTr="006C64B1">
        <w:trPr>
          <w:trHeight w:val="334"/>
        </w:trPr>
        <w:tc>
          <w:tcPr>
            <w:tcW w:w="9213" w:type="dxa"/>
            <w:gridSpan w:val="2"/>
          </w:tcPr>
          <w:p w14:paraId="53B315C1" w14:textId="77777777" w:rsidR="00FA300C" w:rsidRPr="00FA300C" w:rsidRDefault="00FA300C" w:rsidP="00FA300C">
            <w:pPr>
              <w:pStyle w:val="SBBZ-641--KompetenztabelleVerweisB"/>
            </w:pPr>
            <w:r>
              <w:t>SEL 2.1.5 Mobilität</w:t>
            </w:r>
          </w:p>
          <w:p w14:paraId="18567A49" w14:textId="77777777" w:rsidR="00FA300C" w:rsidRPr="00FA300C" w:rsidRDefault="00FA300C" w:rsidP="00FA300C">
            <w:pPr>
              <w:pStyle w:val="SBBZ-642--KompetenztabelleVerweisC"/>
            </w:pPr>
            <w:r>
              <w:lastRenderedPageBreak/>
              <w:t xml:space="preserve">BK 2.1.2 Bearbeitung, </w:t>
            </w:r>
            <w:r w:rsidRPr="00FA300C">
              <w:t>Manipulation und (Neu-)Gestaltung</w:t>
            </w:r>
          </w:p>
          <w:p w14:paraId="489E0EF2" w14:textId="77777777" w:rsidR="00FA300C" w:rsidRPr="00FA300C" w:rsidRDefault="00FA300C" w:rsidP="00FA300C">
            <w:pPr>
              <w:pStyle w:val="SBBZ-642--KompetenztabelleVerweisC"/>
            </w:pPr>
            <w:r>
              <w:t>BMB 2.1.2 Produktion und Präsentation</w:t>
            </w:r>
          </w:p>
          <w:p w14:paraId="72B03E3E" w14:textId="77777777" w:rsidR="00FA300C" w:rsidRPr="00FA300C" w:rsidRDefault="00FA300C" w:rsidP="00FA300C">
            <w:pPr>
              <w:pStyle w:val="SBBZ-642--KompetenztabelleVerweisC"/>
            </w:pPr>
            <w:r>
              <w:t>BNT 2.1.3 Ökologie und Umweltschutz</w:t>
            </w:r>
          </w:p>
          <w:p w14:paraId="6E50B2AD" w14:textId="77777777" w:rsidR="00FA300C" w:rsidRPr="00FA300C" w:rsidRDefault="00FA300C" w:rsidP="00FA300C">
            <w:pPr>
              <w:pStyle w:val="SBBZ-642--KompetenztabelleVerweisC"/>
            </w:pPr>
            <w:r>
              <w:t>M 2.2.2 Messen</w:t>
            </w:r>
          </w:p>
          <w:p w14:paraId="28E39541" w14:textId="77777777" w:rsidR="00FA300C" w:rsidRPr="00FA300C" w:rsidRDefault="00FA300C" w:rsidP="00FA300C">
            <w:pPr>
              <w:pStyle w:val="SBBZ-642--KompetenztabelleVerweisC"/>
            </w:pPr>
            <w:r>
              <w:t>M 2.1.3 Raum und Form</w:t>
            </w:r>
          </w:p>
          <w:p w14:paraId="3DE1A293" w14:textId="77777777" w:rsidR="00FA300C" w:rsidRPr="00FA300C" w:rsidRDefault="00FA300C" w:rsidP="00FA300C">
            <w:pPr>
              <w:pStyle w:val="SBBZ-642--KompetenztabelleVerweisC"/>
            </w:pPr>
            <w:r>
              <w:t>T 2.1.3 Produktion</w:t>
            </w:r>
          </w:p>
          <w:p w14:paraId="1426B194" w14:textId="77777777" w:rsidR="00FA300C" w:rsidRPr="00FA300C" w:rsidRDefault="00FA300C" w:rsidP="00FA300C">
            <w:pPr>
              <w:pStyle w:val="SBBZ-644--KompetenztabelleVerweisI"/>
            </w:pPr>
            <w:r>
              <w:t>SEK1 M 3.2.1 Leitidee Zahl</w:t>
            </w:r>
          </w:p>
          <w:p w14:paraId="2B773BE1" w14:textId="77777777" w:rsidR="00FA300C" w:rsidRPr="00FA300C" w:rsidRDefault="00FA300C" w:rsidP="00FA300C">
            <w:pPr>
              <w:pStyle w:val="SBBZ-645--KompetenztabelleVerweisL"/>
            </w:pPr>
            <w:r>
              <w:t>BNE 2 Komplexität und Dynamik nachhaltiger Entwicklung</w:t>
            </w:r>
          </w:p>
        </w:tc>
      </w:tr>
    </w:tbl>
    <w:p w14:paraId="0FDCE9A8" w14:textId="77777777" w:rsidR="00FA300C" w:rsidRDefault="00FA300C" w:rsidP="00FA300C">
      <w:pPr>
        <w:pStyle w:val="SBBZ-001--AbsatzStandard"/>
      </w:pPr>
    </w:p>
    <w:p w14:paraId="28FC97B7" w14:textId="77777777" w:rsidR="00FA300C" w:rsidRPr="00FA300C" w:rsidRDefault="00FA300C" w:rsidP="00FA300C">
      <w:pPr>
        <w:pStyle w:val="SBBZ-523--TeilBC2KF-berschrift32XXKompetenzfeld"/>
      </w:pPr>
      <w:bookmarkStart w:id="39" w:name="_Toc96463284"/>
      <w:bookmarkStart w:id="40" w:name="_Toc46439155"/>
      <w:bookmarkStart w:id="41" w:name="_Toc27942975"/>
      <w:bookmarkStart w:id="42" w:name="_Toc107552880"/>
      <w:r>
        <w:t>Wetter und Klima</w:t>
      </w:r>
      <w:bookmarkEnd w:id="39"/>
      <w:bookmarkEnd w:id="40"/>
      <w:bookmarkEnd w:id="41"/>
      <w:bookmarkEnd w:id="42"/>
    </w:p>
    <w:p w14:paraId="7D551E78" w14:textId="77777777" w:rsidR="00FA300C" w:rsidRDefault="00FA300C" w:rsidP="00FA300C">
      <w:pPr>
        <w:pStyle w:val="SBBZ-001--AbsatzStandard"/>
      </w:pPr>
      <w:r>
        <w:t>Die Schülerinnen und Schüler können ausgehend von eigenen Beobachtungen grundlegende Wetter- und Klimaphänomene charakterisieren. Sie können die Klimazonen Europas charakterisieren sowie ihre unterschiedliche land- und forstwirtschaftliche Nutzung erklären. Die Schülerinnen und Schüler können raumspezifische Wetterereignisse im Zusammenspiel der jeweiligen Klimafaktoren und Klimaelemente darstellen. Die Ursachen des Klimawandels, ausgehend vom Beispiel der Polarräume, und dessen Folgen können sie erläutern.</w:t>
      </w:r>
    </w:p>
    <w:tbl>
      <w:tblPr>
        <w:tblStyle w:val="SBBZ-T61--TABELLEKOMPETENZMASKE"/>
        <w:tblW w:w="9214" w:type="dxa"/>
        <w:tblLayout w:type="fixed"/>
        <w:tblLook w:val="04A0" w:firstRow="1" w:lastRow="0" w:firstColumn="1" w:lastColumn="0" w:noHBand="0" w:noVBand="1"/>
      </w:tblPr>
      <w:tblGrid>
        <w:gridCol w:w="4395"/>
        <w:gridCol w:w="4819"/>
      </w:tblGrid>
      <w:tr w:rsidR="00FA300C" w14:paraId="1C210A80" w14:textId="77777777" w:rsidTr="006C64B1">
        <w:trPr>
          <w:cnfStyle w:val="100000000000" w:firstRow="1" w:lastRow="0" w:firstColumn="0" w:lastColumn="0" w:oddVBand="0" w:evenVBand="0" w:oddHBand="0" w:evenHBand="0" w:firstRowFirstColumn="0" w:firstRowLastColumn="0" w:lastRowFirstColumn="0" w:lastRowLastColumn="0"/>
        </w:trPr>
        <w:tc>
          <w:tcPr>
            <w:tcW w:w="4395" w:type="dxa"/>
          </w:tcPr>
          <w:p w14:paraId="457EDD60" w14:textId="77777777" w:rsidR="00FA300C" w:rsidRPr="00FA300C" w:rsidRDefault="00FA300C" w:rsidP="00FA300C">
            <w:pPr>
              <w:pStyle w:val="SBBZ-611--KompetenztabelleberschriftDA"/>
            </w:pPr>
            <w:r>
              <w:t>Denkanstöße</w:t>
            </w:r>
          </w:p>
        </w:tc>
        <w:tc>
          <w:tcPr>
            <w:tcW w:w="4818" w:type="dxa"/>
          </w:tcPr>
          <w:p w14:paraId="2EFF886A" w14:textId="77777777" w:rsidR="00FA300C" w:rsidRPr="00FA300C" w:rsidRDefault="00FA300C" w:rsidP="00FA300C">
            <w:pPr>
              <w:pStyle w:val="SBBZ-612--KompetenztabelleberschriftKS"/>
            </w:pPr>
            <w:r>
              <w:t>Kompetenzspektrum</w:t>
            </w:r>
          </w:p>
        </w:tc>
      </w:tr>
      <w:tr w:rsidR="00FA300C" w14:paraId="3BB4E166" w14:textId="77777777" w:rsidTr="006C64B1">
        <w:tc>
          <w:tcPr>
            <w:tcW w:w="4395" w:type="dxa"/>
          </w:tcPr>
          <w:p w14:paraId="3A9C889F" w14:textId="77777777" w:rsidR="00FA300C" w:rsidRPr="00FA300C" w:rsidRDefault="00FA300C" w:rsidP="00FA300C">
            <w:pPr>
              <w:pStyle w:val="SBBZ-631--KompetenztabelleListeDADenkanste"/>
            </w:pPr>
            <w:r>
              <w:t>Inwieweit stellt die Schule Messinstrumente für Wetter bereit?</w:t>
            </w:r>
          </w:p>
          <w:p w14:paraId="2232177A" w14:textId="77777777" w:rsidR="00FA300C" w:rsidRPr="00FA300C" w:rsidRDefault="00FA300C" w:rsidP="00FA300C">
            <w:pPr>
              <w:pStyle w:val="SBBZ-631--KompetenztabelleListeDADenkanste"/>
            </w:pPr>
            <w:r>
              <w:t>Wie werden das Wetter und dessen Erscheinungsformen in den schulischen Alltag integriert, genutzt und für alle visualisiert?</w:t>
            </w:r>
          </w:p>
          <w:p w14:paraId="76BB6362" w14:textId="77777777" w:rsidR="00FA300C" w:rsidRPr="00FA300C" w:rsidRDefault="00FA300C" w:rsidP="00FA300C">
            <w:pPr>
              <w:pStyle w:val="SBBZ-631--KompetenztabelleListeDADenkanste"/>
            </w:pPr>
            <w:r>
              <w:t xml:space="preserve">Welche </w:t>
            </w:r>
            <w:r w:rsidRPr="00FA300C">
              <w:t>Vereinbarungen gibt es in Bezug auf wettertaugliche Kleidung in der Schule und mit dem Elternhaus?</w:t>
            </w:r>
          </w:p>
          <w:p w14:paraId="0DE08C0F" w14:textId="77777777" w:rsidR="00FA300C" w:rsidRPr="00FA300C" w:rsidRDefault="00FA300C" w:rsidP="00FA300C">
            <w:pPr>
              <w:pStyle w:val="SBBZ-631--KompetenztabelleListeDADenkanste"/>
            </w:pPr>
            <w:r>
              <w:t>Wie versucht die Schule wetter- beziehungsweise klimabedingte Kreisläufe so zu vereinfachen und darzustellen, dass die Schülerinnen und Schüler komplexe Zusammenhänge verstehen?</w:t>
            </w:r>
          </w:p>
          <w:p w14:paraId="7A69CCD3" w14:textId="77777777" w:rsidR="00FA300C" w:rsidRPr="00FA300C" w:rsidRDefault="00FA300C" w:rsidP="00FA300C">
            <w:pPr>
              <w:pStyle w:val="SBBZ-631--KompetenztabelleListeDADenkanste"/>
            </w:pPr>
            <w:r>
              <w:t>Welche Möglichkeiten nutzt die Schule, um die Zusammenhänge von regionalen Wetterbedingungen in Bezug auf Landwirtschaft, Industrie, Tourismus erfahrbar zu machen?</w:t>
            </w:r>
          </w:p>
          <w:p w14:paraId="47E3AF64" w14:textId="77777777" w:rsidR="00FA300C" w:rsidRPr="00FA300C" w:rsidRDefault="00FA300C" w:rsidP="00FA300C">
            <w:pPr>
              <w:pStyle w:val="SBBZ-631--KompetenztabelleListeDADenkanste"/>
            </w:pPr>
            <w:r>
              <w:t>Wie thematisiert die Schule aktuelle Herausforderungen wie etwa den Klimawandel? Welche Formen der Mitwirkung initiiert dabei die Schule?</w:t>
            </w:r>
          </w:p>
          <w:p w14:paraId="04CC692C" w14:textId="77777777" w:rsidR="00FA300C" w:rsidRPr="00FA300C" w:rsidRDefault="00FA300C" w:rsidP="00FA300C">
            <w:pPr>
              <w:pStyle w:val="SBBZ-631--KompetenztabelleListeDADenkanste"/>
            </w:pPr>
            <w:r>
              <w:t>Inwieweit ist die Schule und sind die Lehrkräfte Vorbild für klimaschonendes Handeln? Welche Anreize schafft die Schule zum Energiesparen/Ressourcensparen?</w:t>
            </w:r>
          </w:p>
          <w:p w14:paraId="30EB684B" w14:textId="77777777" w:rsidR="00FA300C" w:rsidRPr="00FA300C" w:rsidRDefault="00FA300C" w:rsidP="00FA300C">
            <w:pPr>
              <w:pStyle w:val="SBBZ-631--KompetenztabelleListeDADenkanste"/>
            </w:pPr>
            <w:r>
              <w:t>Wie können dazu Partner (zum Beispiel Schulträger, Energieberatungsfirmen) gefunden werden, die ein Energiesparprojekt unterstützen?</w:t>
            </w:r>
          </w:p>
        </w:tc>
        <w:tc>
          <w:tcPr>
            <w:tcW w:w="4818" w:type="dxa"/>
          </w:tcPr>
          <w:p w14:paraId="520CDEA3" w14:textId="77777777" w:rsidR="00FA300C" w:rsidRPr="00FA300C" w:rsidRDefault="00FA300C" w:rsidP="00FA300C">
            <w:pPr>
              <w:pStyle w:val="SBBZ-622--KompetenztabelleTextKSDieSchlerinnenSchler"/>
            </w:pPr>
            <w:r>
              <w:t>Die Schülerinnen und Schüler</w:t>
            </w:r>
          </w:p>
          <w:p w14:paraId="52C5E170" w14:textId="77777777" w:rsidR="00FA300C" w:rsidRPr="00FA300C" w:rsidRDefault="00FA300C" w:rsidP="00FA300C">
            <w:pPr>
              <w:pStyle w:val="SBBZ-632--KompetenztabelleListeKSKompetenzspektrum"/>
            </w:pPr>
            <w:r>
              <w:t>beschreiben das Wetter und seine Erscheinungsformen über einen längeren Zeitraum (Temperatur, Wind, Niederschlag, Bewölkung)</w:t>
            </w:r>
          </w:p>
          <w:p w14:paraId="0C6677CF" w14:textId="0E39BC1C" w:rsidR="00FA300C" w:rsidRPr="00FA300C" w:rsidRDefault="00FA300C" w:rsidP="00FA300C">
            <w:pPr>
              <w:pStyle w:val="SBBZ-632--KompetenztabelleListeKSKompetenzspektrum"/>
            </w:pPr>
            <w:r>
              <w:t>wissen um geeignete Anpassungsmöglichkeiten des Menschen an unterschiedliche Wetterbedingungen (zum Beispiel Kleidung als Sonnen-/Kälteschutz, Hausbau)</w:t>
            </w:r>
          </w:p>
          <w:p w14:paraId="520EE5D0" w14:textId="77777777" w:rsidR="00FA300C" w:rsidRPr="00FA300C" w:rsidRDefault="00FA300C" w:rsidP="00FA300C">
            <w:pPr>
              <w:pStyle w:val="SBBZ-632--KompetenztabelleListeKSKompetenzspektrum"/>
            </w:pPr>
            <w:r>
              <w:t>wissen um die Grundlagen über die Zusammenhänge von Klimazonen und natürlicher Vegetation im globalen Überblick (Vegetationszone, Klimazone)</w:t>
            </w:r>
          </w:p>
          <w:p w14:paraId="20933D72" w14:textId="57F225CF" w:rsidR="00FA300C" w:rsidRPr="00FA300C" w:rsidRDefault="00FA300C" w:rsidP="00FA300C">
            <w:pPr>
              <w:pStyle w:val="SBBZ-632--KompetenztabelleListeKSKompetenzspektrum"/>
            </w:pPr>
            <w:r>
              <w:t>führen einfache Versuche eines oder mehrerer Wetterelemente durch (zum Beispiel Niederschlag)</w:t>
            </w:r>
          </w:p>
          <w:p w14:paraId="4BA912EF" w14:textId="77777777" w:rsidR="00FA300C" w:rsidRPr="00FA300C" w:rsidRDefault="00FA300C" w:rsidP="00FA300C">
            <w:pPr>
              <w:pStyle w:val="SBBZ-632--KompetenztabelleListeKSKompetenzspektrum"/>
            </w:pPr>
            <w:r>
              <w:t>verstehen Wetternachrichten, Wettervorhersagen und können dies für das eigene Handeln einsetzen (Kleidung, Freizeitplanung)</w:t>
            </w:r>
          </w:p>
          <w:p w14:paraId="30483078" w14:textId="77777777" w:rsidR="00FA300C" w:rsidRPr="00FA300C" w:rsidRDefault="00FA300C" w:rsidP="00FA300C">
            <w:pPr>
              <w:pStyle w:val="SBBZ-632--KompetenztabelleListeKSKompetenzspektrum"/>
            </w:pPr>
            <w:r>
              <w:t>erklären ein ausgewähltes Wetterextrem sowie daraus resultierende Bedrohungen (zum Beispiel Orkan, Hurrikan, Taifun, Tornado, Dürre, Starkniederschlag)</w:t>
            </w:r>
          </w:p>
          <w:p w14:paraId="5C7836AC" w14:textId="77777777" w:rsidR="00FA300C" w:rsidRPr="00FA300C" w:rsidRDefault="00FA300C" w:rsidP="00FA300C">
            <w:pPr>
              <w:pStyle w:val="SBBZ-632--KompetenztabelleListeKSKompetenzspektrum"/>
            </w:pPr>
            <w:r>
              <w:t>unterscheiden zwischen Wetter und Klima (Wetter, Klima, Klimadiagramm)</w:t>
            </w:r>
          </w:p>
          <w:p w14:paraId="0AD63E7A" w14:textId="77777777" w:rsidR="00FA300C" w:rsidRPr="00FA300C" w:rsidRDefault="00FA300C" w:rsidP="00FA300C">
            <w:pPr>
              <w:pStyle w:val="SBBZ-632--KompetenztabelleListeKSKompetenzspektrum"/>
            </w:pPr>
            <w:r>
              <w:t>lernen typische Wetter- und Klimaphänomene in den Klimazonen mit Unterstützung kennen (Sturm, Niederschlag, maritimes Klima)</w:t>
            </w:r>
          </w:p>
          <w:p w14:paraId="58278790" w14:textId="77777777" w:rsidR="00FA300C" w:rsidRPr="00FA300C" w:rsidRDefault="00FA300C" w:rsidP="00FA300C">
            <w:pPr>
              <w:pStyle w:val="SBBZ-632--KompetenztabelleListeKSKompetenzspektrum"/>
            </w:pPr>
            <w:r>
              <w:t>beschreiben exemplarisch die Zusammenhänge zwischen Klima, Vegetation und land- oder forstwirtschaftlicher Nutzung (Landwirtschaft, Weinbau, Forstwirtschaft, Energiewirtschaft)</w:t>
            </w:r>
          </w:p>
          <w:p w14:paraId="7F8896D2" w14:textId="77777777" w:rsidR="00FA300C" w:rsidRPr="00FA300C" w:rsidRDefault="00FA300C" w:rsidP="00FA300C">
            <w:pPr>
              <w:pStyle w:val="SBBZ-632--KompetenztabelleListeKSKompetenzspektrum"/>
            </w:pPr>
            <w:r>
              <w:lastRenderedPageBreak/>
              <w:t>veranschaulichen Auswirkungen des Klimawandels weltweit und regional (Arktis, Antarktis, Permafrost, Klimawandel, Temperaturanstieg, Meeresspiegelanstieg, Wetterphänomene, Pflanzensterben in Deutschland)</w:t>
            </w:r>
          </w:p>
          <w:p w14:paraId="360EEBA1" w14:textId="77777777" w:rsidR="00FA300C" w:rsidRPr="00FA300C" w:rsidRDefault="00FA300C" w:rsidP="00FA300C">
            <w:pPr>
              <w:pStyle w:val="SBBZ-632--KompetenztabelleListeKSKompetenzspektrum"/>
            </w:pPr>
            <w:r>
              <w:t xml:space="preserve">beschreiben und erklären in </w:t>
            </w:r>
            <w:r w:rsidRPr="00FA300C">
              <w:t>einfachen Worten die Ursachen und die globalen Auswirkungen des Klimawandels im Überblick (Überschwemmungen, Dürre, Meeresspiegelanstieg, Temperaturanstieg)</w:t>
            </w:r>
          </w:p>
          <w:p w14:paraId="75724458" w14:textId="77777777" w:rsidR="00FA300C" w:rsidRPr="00FA300C" w:rsidRDefault="00FA300C" w:rsidP="00FA300C">
            <w:pPr>
              <w:pStyle w:val="SBBZ-632--KompetenztabelleListeKSKompetenzspektrum"/>
            </w:pPr>
            <w:r>
              <w:t>erkennen die positiven und negativen Einflüsse menschlicher Eingriffe in die Natur</w:t>
            </w:r>
          </w:p>
        </w:tc>
      </w:tr>
      <w:tr w:rsidR="00FA300C" w14:paraId="55C14CBD" w14:textId="77777777" w:rsidTr="006C64B1">
        <w:trPr>
          <w:cnfStyle w:val="000000010000" w:firstRow="0" w:lastRow="0" w:firstColumn="0" w:lastColumn="0" w:oddVBand="0" w:evenVBand="0" w:oddHBand="0" w:evenHBand="1" w:firstRowFirstColumn="0" w:firstRowLastColumn="0" w:lastRowFirstColumn="0" w:lastRowLastColumn="0"/>
        </w:trPr>
        <w:tc>
          <w:tcPr>
            <w:tcW w:w="4395" w:type="dxa"/>
          </w:tcPr>
          <w:p w14:paraId="2537E298" w14:textId="77777777" w:rsidR="00FA300C" w:rsidRPr="00FA300C" w:rsidRDefault="00FA300C" w:rsidP="00FA300C">
            <w:pPr>
              <w:pStyle w:val="SBBZ-613--KompetenztabelleberschriftBI"/>
            </w:pPr>
            <w:r>
              <w:lastRenderedPageBreak/>
              <w:t>Beispielhafte Inhalte</w:t>
            </w:r>
          </w:p>
        </w:tc>
        <w:tc>
          <w:tcPr>
            <w:tcW w:w="4818" w:type="dxa"/>
          </w:tcPr>
          <w:p w14:paraId="6BFCA135" w14:textId="77777777" w:rsidR="00FA300C" w:rsidRPr="00FA300C" w:rsidRDefault="00FA300C" w:rsidP="00FA300C">
            <w:pPr>
              <w:pStyle w:val="SBBZ-614--KompetenztabelleberschriftEX"/>
            </w:pPr>
            <w:r>
              <w:t>Exemplarische Aneignungs- und</w:t>
            </w:r>
            <w:r>
              <w:br/>
              <w:t>Differenzierungsmöglichkeiten</w:t>
            </w:r>
          </w:p>
        </w:tc>
      </w:tr>
      <w:tr w:rsidR="00FA300C" w14:paraId="734F5D4E" w14:textId="77777777" w:rsidTr="006C64B1">
        <w:tc>
          <w:tcPr>
            <w:tcW w:w="4395" w:type="dxa"/>
          </w:tcPr>
          <w:p w14:paraId="73A9CA72" w14:textId="77777777" w:rsidR="00FA300C" w:rsidRPr="00FA300C" w:rsidRDefault="00FA300C" w:rsidP="00FA300C">
            <w:pPr>
              <w:pStyle w:val="SBBZ-633--KompetenztabelleListeBIBeispielhafteInhalte"/>
            </w:pPr>
            <w:r>
              <w:t>Betreiben einer Wetterstation in der Schule</w:t>
            </w:r>
          </w:p>
          <w:p w14:paraId="53C864CF" w14:textId="77777777" w:rsidR="00FA300C" w:rsidRPr="00FA300C" w:rsidRDefault="00FA300C" w:rsidP="00FA300C">
            <w:pPr>
              <w:pStyle w:val="SBBZ-633--KompetenztabelleListeBIBeispielhafteInhalte"/>
            </w:pPr>
            <w:r>
              <w:t>Wettervorhersage für unseren Ausflug</w:t>
            </w:r>
          </w:p>
          <w:p w14:paraId="49D03A88" w14:textId="77777777" w:rsidR="00FA300C" w:rsidRPr="00FA300C" w:rsidRDefault="00FA300C" w:rsidP="00FA300C">
            <w:pPr>
              <w:pStyle w:val="SBBZ-633--KompetenztabelleListeBIBeispielhafteInhalte"/>
            </w:pPr>
            <w:r>
              <w:t>Wetter-/Klimaphänomene − Was tun bei Gewitter?</w:t>
            </w:r>
          </w:p>
          <w:p w14:paraId="54624B5F" w14:textId="77777777" w:rsidR="00FA300C" w:rsidRPr="00FA300C" w:rsidRDefault="00FA300C" w:rsidP="00FA300C">
            <w:pPr>
              <w:pStyle w:val="SBBZ-633--KompetenztabelleListeBIBeispielhafteInhalte"/>
            </w:pPr>
            <w:r>
              <w:t>Klima und Flächennutzung</w:t>
            </w:r>
          </w:p>
          <w:p w14:paraId="59F25ECA" w14:textId="77777777" w:rsidR="00FA300C" w:rsidRPr="00FA300C" w:rsidRDefault="00FA300C" w:rsidP="00FA300C">
            <w:pPr>
              <w:pStyle w:val="SBBZ-633B--KompetenztabelleListeBIFETTBeispielhafteInhaltefett"/>
            </w:pPr>
            <w:r>
              <w:t>Umweltfreundliche Schule − Was können wir gegen die Klimaerwärmung beitragen (positive Beispiele für menschliche Einflussnahme)?</w:t>
            </w:r>
          </w:p>
          <w:p w14:paraId="422B5F13" w14:textId="77777777" w:rsidR="00FA300C" w:rsidRPr="00FA300C" w:rsidRDefault="00FA300C" w:rsidP="00FA300C">
            <w:pPr>
              <w:pStyle w:val="SBBZ-633--KompetenztabelleListeBIBeispielhafteInhalte"/>
            </w:pPr>
            <w:r>
              <w:t>Weinanbau in Baden − Zufall oder Nutzung von klimatisch-geologischen Vorteilen</w:t>
            </w:r>
          </w:p>
        </w:tc>
        <w:tc>
          <w:tcPr>
            <w:tcW w:w="4818" w:type="dxa"/>
          </w:tcPr>
          <w:p w14:paraId="14EB20C4" w14:textId="77777777" w:rsidR="00FA300C" w:rsidRPr="00FA300C" w:rsidRDefault="00FA300C" w:rsidP="00FA300C">
            <w:pPr>
              <w:pStyle w:val="SBBZ-624--KompetenztabelleTextEXDieSchlerinn"/>
            </w:pPr>
            <w:r>
              <w:t>Die Schülerin oder der Schüler</w:t>
            </w:r>
          </w:p>
          <w:p w14:paraId="1B54AFE9" w14:textId="77777777" w:rsidR="00FA300C" w:rsidRPr="00FA300C" w:rsidRDefault="00FA300C" w:rsidP="00FA300C">
            <w:pPr>
              <w:pStyle w:val="SBBZ-634--KompetenztabelleListeEXExemplarische"/>
            </w:pPr>
            <w:r>
              <w:t>erstellt mit Hilfe eine Klimabilanz der Schule</w:t>
            </w:r>
          </w:p>
          <w:p w14:paraId="1AED33AC" w14:textId="77777777" w:rsidR="00FA300C" w:rsidRPr="00FA300C" w:rsidRDefault="00FA300C" w:rsidP="00FA300C">
            <w:pPr>
              <w:pStyle w:val="SBBZ-634--KompetenztabelleListeEXExemplarische"/>
            </w:pPr>
            <w:r>
              <w:t>befragt Expertinnen und Experten zu Einsparungsmöglichkeiten</w:t>
            </w:r>
          </w:p>
          <w:p w14:paraId="18E3FF8A" w14:textId="77777777" w:rsidR="00FA300C" w:rsidRPr="00FA300C" w:rsidRDefault="00FA300C" w:rsidP="00FA300C">
            <w:pPr>
              <w:pStyle w:val="SBBZ-634--KompetenztabelleListeEXExemplarische"/>
            </w:pPr>
            <w:r>
              <w:t>wird zur Energielotsin / zum Energielotsen ausgebildet, die sinnvolle Sparmaßnahmen in den Klassen erklären</w:t>
            </w:r>
          </w:p>
          <w:p w14:paraId="7DCF117E" w14:textId="77777777" w:rsidR="00FA300C" w:rsidRPr="00FA300C" w:rsidRDefault="00FA300C" w:rsidP="00FA300C">
            <w:pPr>
              <w:pStyle w:val="SBBZ-634--KompetenztabelleListeEXExemplarische"/>
            </w:pPr>
            <w:r>
              <w:t xml:space="preserve">präsentiert die Ergebnisse (zum Beispiel in einer </w:t>
            </w:r>
            <w:r w:rsidRPr="00FA300C">
              <w:t>Schülerversammlung, mit einer Ausstellung)</w:t>
            </w:r>
          </w:p>
          <w:p w14:paraId="0BDF101A" w14:textId="77777777" w:rsidR="00FA300C" w:rsidRPr="00FA300C" w:rsidRDefault="00FA300C" w:rsidP="00FA300C">
            <w:pPr>
              <w:pStyle w:val="SBBZ-634--KompetenztabelleListeEXExemplarische"/>
            </w:pPr>
            <w:r>
              <w:t>setzt die Einsparungsmöglichkeiten in der Schule und zu Hause um</w:t>
            </w:r>
          </w:p>
          <w:p w14:paraId="07797CB5" w14:textId="77777777" w:rsidR="00FA300C" w:rsidRPr="00FA300C" w:rsidRDefault="00FA300C" w:rsidP="00FA300C">
            <w:pPr>
              <w:pStyle w:val="SBBZ-634--KompetenztabelleListeEXExemplarische"/>
            </w:pPr>
            <w:r>
              <w:t>erstellt Zwischenbilanzen für die Schulgemeinschaft (Sichtbarmachen von Erfolgen)</w:t>
            </w:r>
          </w:p>
          <w:p w14:paraId="5AB1D543" w14:textId="77777777" w:rsidR="00FA300C" w:rsidRPr="00FA300C" w:rsidRDefault="00FA300C" w:rsidP="00FA300C">
            <w:pPr>
              <w:pStyle w:val="SBBZ-634--KompetenztabelleListeEXExemplarische"/>
            </w:pPr>
            <w:r>
              <w:t>findet Möglichkeiten für ein umweltfreundliches Verhalten in der eigenen Lebensumwelt</w:t>
            </w:r>
          </w:p>
        </w:tc>
      </w:tr>
      <w:tr w:rsidR="00FA300C" w14:paraId="1D0804C9" w14:textId="77777777" w:rsidTr="006C64B1">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46BB5DBD" w14:textId="77777777" w:rsidR="00FA300C" w:rsidRPr="00FA300C" w:rsidRDefault="00FA300C" w:rsidP="00FA300C">
            <w:pPr>
              <w:pStyle w:val="SBBZ-615--KompetenztabelleberschriftBV"/>
            </w:pPr>
            <w:r>
              <w:t>Bezüge und Verweise</w:t>
            </w:r>
          </w:p>
        </w:tc>
      </w:tr>
      <w:tr w:rsidR="00FA300C" w:rsidRPr="00CC369F" w14:paraId="546C2529" w14:textId="77777777" w:rsidTr="006C64B1">
        <w:trPr>
          <w:trHeight w:val="334"/>
        </w:trPr>
        <w:tc>
          <w:tcPr>
            <w:tcW w:w="9213" w:type="dxa"/>
            <w:gridSpan w:val="2"/>
          </w:tcPr>
          <w:p w14:paraId="57AC66CA" w14:textId="77777777" w:rsidR="00FA300C" w:rsidRPr="00FA300C" w:rsidRDefault="00FA300C" w:rsidP="00FA300C">
            <w:pPr>
              <w:pStyle w:val="SBBZ-642--KompetenztabelleVerweisC"/>
            </w:pPr>
            <w:r>
              <w:t>BNT 2.1.3 Ökologie und Umweltschutz</w:t>
            </w:r>
          </w:p>
          <w:p w14:paraId="0BF03013" w14:textId="77777777" w:rsidR="00FA300C" w:rsidRPr="00FA300C" w:rsidRDefault="00FA300C" w:rsidP="00FA300C">
            <w:pPr>
              <w:pStyle w:val="SBBZ-642--KompetenztabelleVerweisC"/>
            </w:pPr>
            <w:r>
              <w:t>GK 2.1.3 Leben in der globalen Gesellschaft</w:t>
            </w:r>
          </w:p>
          <w:p w14:paraId="1870F078" w14:textId="77777777" w:rsidR="00FA300C" w:rsidRPr="00FA300C" w:rsidRDefault="00FA300C" w:rsidP="00FA300C">
            <w:pPr>
              <w:pStyle w:val="SBBZ-642--KompetenztabelleVerweisC"/>
            </w:pPr>
            <w:r>
              <w:t>M 2.2.5 Leitidee Daten und Zufall</w:t>
            </w:r>
          </w:p>
          <w:p w14:paraId="3FC5DB79" w14:textId="77777777" w:rsidR="00FA300C" w:rsidRPr="00FA300C" w:rsidRDefault="00FA300C" w:rsidP="00FA300C">
            <w:pPr>
              <w:pStyle w:val="SBBZ-642--KompetenztabelleVerweisC"/>
            </w:pPr>
            <w:r>
              <w:t>REV 2.2.2 Welt und Verantwortung</w:t>
            </w:r>
          </w:p>
          <w:p w14:paraId="24818D6C" w14:textId="77777777" w:rsidR="00FA300C" w:rsidRPr="00FA300C" w:rsidRDefault="00FA300C" w:rsidP="00FA300C">
            <w:pPr>
              <w:pStyle w:val="SBBZ-642--KompetenztabelleVerweisC"/>
            </w:pPr>
            <w:r>
              <w:t>RRK 2.2.2 Welt und Verantwortung</w:t>
            </w:r>
          </w:p>
          <w:p w14:paraId="191B2142" w14:textId="77777777" w:rsidR="00FA300C" w:rsidRPr="00FA300C" w:rsidRDefault="00FA300C" w:rsidP="00FA300C">
            <w:pPr>
              <w:pStyle w:val="SBBZ-644--KompetenztabelleVerweisI"/>
            </w:pPr>
            <w:r>
              <w:t xml:space="preserve">SEK1 GEO 3.2.2 </w:t>
            </w:r>
            <w:r w:rsidRPr="00FA300C">
              <w:t>Teilsystem Wetter und Klima</w:t>
            </w:r>
          </w:p>
          <w:p w14:paraId="40D79D38" w14:textId="77777777" w:rsidR="00FA300C" w:rsidRPr="00FA300C" w:rsidRDefault="00FA300C" w:rsidP="00FA300C">
            <w:pPr>
              <w:pStyle w:val="SBBZ-645--KompetenztabelleVerweisL"/>
            </w:pPr>
            <w:r>
              <w:t>BNE 2 Komplexität und Dynamik nachhaltiger Entwicklung</w:t>
            </w:r>
          </w:p>
          <w:p w14:paraId="2AB748AF" w14:textId="77777777" w:rsidR="00FA300C" w:rsidRPr="00FA300C" w:rsidRDefault="00FA300C" w:rsidP="00FA300C">
            <w:pPr>
              <w:pStyle w:val="SBBZ-646--KompetenztabelleVerweisDbzwLFDB"/>
              <w:rPr>
                <w:lang w:val="da-DK"/>
              </w:rPr>
            </w:pPr>
            <w:r w:rsidRPr="00FA300C">
              <w:rPr>
                <w:lang w:val="da-DK"/>
              </w:rPr>
              <w:t>LFDB S. 41 [https://www.bildungsplaene-bw.de/,Lde/LS/BP2016BW/ALLG/LP/LFDB]</w:t>
            </w:r>
          </w:p>
        </w:tc>
      </w:tr>
    </w:tbl>
    <w:p w14:paraId="53DA6997" w14:textId="77777777" w:rsidR="00FA300C" w:rsidRPr="00FA300C" w:rsidRDefault="00FA300C" w:rsidP="00FA300C">
      <w:pPr>
        <w:pStyle w:val="SBBZ-001--AbsatzStandard"/>
        <w:rPr>
          <w:lang w:val="da-DK"/>
        </w:rPr>
      </w:pPr>
    </w:p>
    <w:p w14:paraId="7D119B92" w14:textId="77777777" w:rsidR="00FA300C" w:rsidRPr="00FA300C" w:rsidRDefault="00FA300C" w:rsidP="00FA300C">
      <w:pPr>
        <w:pStyle w:val="SBBZ-523--TeilBC2KF-berschrift32XXKompetenzfeld"/>
      </w:pPr>
      <w:bookmarkStart w:id="43" w:name="_Toc96463285"/>
      <w:bookmarkStart w:id="44" w:name="_Toc46439156"/>
      <w:bookmarkStart w:id="45" w:name="_Toc27942976"/>
      <w:bookmarkStart w:id="46" w:name="_Toc107552881"/>
      <w:r>
        <w:t>Gesellschaft und Wirtschaft</w:t>
      </w:r>
      <w:bookmarkEnd w:id="43"/>
      <w:bookmarkEnd w:id="44"/>
      <w:bookmarkEnd w:id="45"/>
      <w:bookmarkEnd w:id="46"/>
    </w:p>
    <w:p w14:paraId="278A2873" w14:textId="77777777" w:rsidR="00FA300C" w:rsidRDefault="00FA300C" w:rsidP="00FA300C">
      <w:pPr>
        <w:pStyle w:val="SBBZ-001--AbsatzStandard"/>
      </w:pPr>
      <w:r>
        <w:t>Die Schülerinnen und Schüler sollen die Zusammenhänge von Gesellschaft und Wirtschaft auf das Ökosystem Erde und Region erkennen. Ausgehend von ihrer Lebenswirklichkeit sind sie in der Lage, Ausstattung und Funktion von Städten zu analysieren, die wirtschaftliche Nutzung von Räumen an Beispielen darzustellen und die einfachen Wechselwirkungen zwischen dem Naturraum und der Vielfalt menschlichen Handelns zu erklären. Daraus resultierende, nachhaltige Handlungsperspektiven sollen exempla</w:t>
      </w:r>
      <w:r>
        <w:lastRenderedPageBreak/>
        <w:t>risch und anschaulich bearbeitet werden. Migration als eine Folge von ungleichen Entwicklungen und historischen Entscheidungen und Ereignissen erkennen die Schülerinnen und Schülern an realen Praxisbeispielen oder ihrer eigenen familiären Biografie.</w:t>
      </w:r>
    </w:p>
    <w:tbl>
      <w:tblPr>
        <w:tblStyle w:val="SBBZ-T61--TABELLEKOMPETENZMASKE"/>
        <w:tblW w:w="9214" w:type="dxa"/>
        <w:tblLayout w:type="fixed"/>
        <w:tblLook w:val="04A0" w:firstRow="1" w:lastRow="0" w:firstColumn="1" w:lastColumn="0" w:noHBand="0" w:noVBand="1"/>
      </w:tblPr>
      <w:tblGrid>
        <w:gridCol w:w="4395"/>
        <w:gridCol w:w="4819"/>
      </w:tblGrid>
      <w:tr w:rsidR="00FA300C" w14:paraId="53F071C3" w14:textId="77777777" w:rsidTr="006C64B1">
        <w:trPr>
          <w:cnfStyle w:val="100000000000" w:firstRow="1" w:lastRow="0" w:firstColumn="0" w:lastColumn="0" w:oddVBand="0" w:evenVBand="0" w:oddHBand="0" w:evenHBand="0" w:firstRowFirstColumn="0" w:firstRowLastColumn="0" w:lastRowFirstColumn="0" w:lastRowLastColumn="0"/>
        </w:trPr>
        <w:tc>
          <w:tcPr>
            <w:tcW w:w="4395" w:type="dxa"/>
          </w:tcPr>
          <w:p w14:paraId="7A3E99B8" w14:textId="77777777" w:rsidR="00FA300C" w:rsidRPr="00FA300C" w:rsidRDefault="00FA300C" w:rsidP="00FA300C">
            <w:pPr>
              <w:pStyle w:val="SBBZ-611--KompetenztabelleberschriftDA"/>
            </w:pPr>
            <w:r>
              <w:t>Denkanstöße</w:t>
            </w:r>
          </w:p>
        </w:tc>
        <w:tc>
          <w:tcPr>
            <w:tcW w:w="4818" w:type="dxa"/>
          </w:tcPr>
          <w:p w14:paraId="4E9C0ECB" w14:textId="77777777" w:rsidR="00FA300C" w:rsidRPr="00FA300C" w:rsidRDefault="00FA300C" w:rsidP="00FA300C">
            <w:pPr>
              <w:pStyle w:val="SBBZ-612--KompetenztabelleberschriftKS"/>
            </w:pPr>
            <w:r>
              <w:t>Kompetenzspektrum</w:t>
            </w:r>
          </w:p>
        </w:tc>
      </w:tr>
      <w:tr w:rsidR="00FA300C" w14:paraId="257D6C9C" w14:textId="77777777" w:rsidTr="006C64B1">
        <w:tc>
          <w:tcPr>
            <w:tcW w:w="4395" w:type="dxa"/>
          </w:tcPr>
          <w:p w14:paraId="4A4934E2" w14:textId="77777777" w:rsidR="00FA300C" w:rsidRPr="00FA300C" w:rsidRDefault="00FA300C" w:rsidP="00FA300C">
            <w:pPr>
              <w:pStyle w:val="SBBZ-631--KompetenztabelleListeDADenkanste"/>
            </w:pPr>
            <w:r>
              <w:t>In welcher Weise setzen sich die Lehrkräfte mit Migration auseinander? Wie vernetzt ist die Schule mit außerschulischen Partnern in Bezug auf Migration?</w:t>
            </w:r>
          </w:p>
          <w:p w14:paraId="757EA348" w14:textId="77777777" w:rsidR="00FA300C" w:rsidRPr="00FA300C" w:rsidRDefault="00FA300C" w:rsidP="00FA300C">
            <w:pPr>
              <w:pStyle w:val="SBBZ-631--KompetenztabelleListeDADenkanste"/>
            </w:pPr>
            <w:r>
              <w:t>Wie werden die unterschiedlichen Herkünfte der Schülerinnen und Schüler in der Schule thematisiert und dargestellt?</w:t>
            </w:r>
          </w:p>
          <w:p w14:paraId="164AF18D" w14:textId="77777777" w:rsidR="00FA300C" w:rsidRPr="00FA300C" w:rsidRDefault="00FA300C" w:rsidP="00FA300C">
            <w:pPr>
              <w:pStyle w:val="SBBZ-631--KompetenztabelleListeDADenkanste"/>
            </w:pPr>
            <w:r>
              <w:t xml:space="preserve">Wie werden Migrationsursachen und </w:t>
            </w:r>
            <w:r w:rsidRPr="00FA300C">
              <w:t>Migrationsfolgen für die Schülerinnen und Schüler nachvollziehbar gemacht?</w:t>
            </w:r>
          </w:p>
          <w:p w14:paraId="54217361" w14:textId="77777777" w:rsidR="00FA300C" w:rsidRPr="00FA300C" w:rsidRDefault="00FA300C" w:rsidP="00FA300C">
            <w:pPr>
              <w:pStyle w:val="SBBZ-631--KompetenztabelleListeDADenkanste"/>
            </w:pPr>
            <w:r>
              <w:t xml:space="preserve">Wie ermöglicht es die Schule, </w:t>
            </w:r>
            <w:proofErr w:type="spellStart"/>
            <w:r>
              <w:t>dass</w:t>
            </w:r>
            <w:proofErr w:type="spellEnd"/>
            <w:r>
              <w:t xml:space="preserve"> regionale Besonderheiten in Bezug auf Flächennutzung erlebbar werden?</w:t>
            </w:r>
          </w:p>
          <w:p w14:paraId="2254432E" w14:textId="77777777" w:rsidR="00FA300C" w:rsidRPr="00FA300C" w:rsidRDefault="00FA300C" w:rsidP="00FA300C">
            <w:pPr>
              <w:pStyle w:val="SBBZ-631--KompetenztabelleListeDADenkanste"/>
            </w:pPr>
            <w:r>
              <w:t>Wie lernen die Schülerinnen und Schüler nachhaltig die politischen und geographischen Strukturen Deutschlands kennen?</w:t>
            </w:r>
          </w:p>
          <w:p w14:paraId="15A2079E" w14:textId="77777777" w:rsidR="00FA300C" w:rsidRPr="00FA300C" w:rsidRDefault="00FA300C" w:rsidP="00FA300C">
            <w:pPr>
              <w:pStyle w:val="SBBZ-631--KompetenztabelleListeDADenkanste"/>
            </w:pPr>
            <w:r>
              <w:t>In welcher Verbindlichkeit werden regionale Betriebe besichtigt, welche den landschaftlichen Lebensraum nutzbar machen (zum Beispiel Bauernhof)?</w:t>
            </w:r>
          </w:p>
          <w:p w14:paraId="040AEBF4" w14:textId="77777777" w:rsidR="00FA300C" w:rsidRPr="00FA300C" w:rsidRDefault="00FA300C" w:rsidP="00FA300C">
            <w:pPr>
              <w:pStyle w:val="SBBZ-631--KompetenztabelleListeDADenkanste"/>
            </w:pPr>
            <w:r>
              <w:t>Welche Möglichkeiten und Partnerschaften nutzt die Schule, um nachhaltige, faire Produkte zu thematisieren?</w:t>
            </w:r>
          </w:p>
        </w:tc>
        <w:tc>
          <w:tcPr>
            <w:tcW w:w="4818" w:type="dxa"/>
          </w:tcPr>
          <w:p w14:paraId="320AA1EB" w14:textId="77777777" w:rsidR="00FA300C" w:rsidRPr="00FA300C" w:rsidRDefault="00FA300C" w:rsidP="00FA300C">
            <w:pPr>
              <w:pStyle w:val="SBBZ-622--KompetenztabelleTextKSDieSchlerinnenSchler"/>
            </w:pPr>
            <w:r>
              <w:t>Die Schülerinnen und Schüler</w:t>
            </w:r>
          </w:p>
          <w:p w14:paraId="5CF289A3" w14:textId="77777777" w:rsidR="00FA300C" w:rsidRPr="00FA300C" w:rsidRDefault="00FA300C" w:rsidP="00FA300C">
            <w:pPr>
              <w:pStyle w:val="SBBZ-632--KompetenztabelleListeKSKompetenzspektrum"/>
            </w:pPr>
            <w:r>
              <w:t>beschreiben die politische Gliederung Deutschlands und Europas (Landeshauptstadt, Bundesland, Bundeshauptstadt, Bundesrepublik, Staat, Europäische Union) sowie von ausgewählten Staaten Europas mit Hauptstädten</w:t>
            </w:r>
          </w:p>
          <w:p w14:paraId="5F97272D" w14:textId="77777777" w:rsidR="00FA300C" w:rsidRPr="00FA300C" w:rsidRDefault="00FA300C" w:rsidP="00FA300C">
            <w:pPr>
              <w:pStyle w:val="SBBZ-632--KompetenztabelleListeKSKompetenzspektrum"/>
            </w:pPr>
            <w:r>
              <w:t>lernen mittels Erkundung oder Exkursion den Lebensraum Stadt mit seinen Merkmalen, Ausstattung und Funktion im Vergleich zum ländlichen Raum kennen (Stadt, Bevölkerungsdichte, Stadtviertel, Dorf, Verkehr, Pendler)</w:t>
            </w:r>
          </w:p>
          <w:p w14:paraId="44C6D7F1" w14:textId="77777777" w:rsidR="00FA300C" w:rsidRPr="00FA300C" w:rsidRDefault="00FA300C" w:rsidP="00FA300C">
            <w:pPr>
              <w:pStyle w:val="SBBZ-632--KompetenztabelleListeKSKompetenzspektrum"/>
            </w:pPr>
            <w:r>
              <w:t>erkennen anhand eines Betriebsbeispiels die Abhängigkeit der Landwirtschaft von der naturräumlichen Ausstattung und vom Klima (zum Beispiel Ackerbau, Sonderkulturen, Boden, regionale Produkte, saisonales Produkt wie Spargel)</w:t>
            </w:r>
          </w:p>
          <w:p w14:paraId="1B57164A" w14:textId="77777777" w:rsidR="00FA300C" w:rsidRPr="00FA300C" w:rsidRDefault="00FA300C" w:rsidP="00FA300C">
            <w:pPr>
              <w:pStyle w:val="SBBZ-632--KompetenztabelleListeKSKompetenzspektrum"/>
            </w:pPr>
            <w:r>
              <w:t>lernen die Bedeutung von Landschaft, Kultur und Klima für den Tourismus als Möglichkeiten einer nachhaltigen Nutzung kennen</w:t>
            </w:r>
          </w:p>
          <w:p w14:paraId="76FED146" w14:textId="77777777" w:rsidR="00FA300C" w:rsidRPr="00FA300C" w:rsidRDefault="00FA300C" w:rsidP="00FA300C">
            <w:pPr>
              <w:pStyle w:val="SBBZ-632--KompetenztabelleListeKSKompetenzspektrum"/>
            </w:pPr>
            <w:r>
              <w:t>vergleichen Lebensweisen der Menschen in unterschiedlichen Ländern miteinander (zum Beispiel Entwicklungsländer, Ernährung, Schulbildung)</w:t>
            </w:r>
          </w:p>
          <w:p w14:paraId="28AF53B5" w14:textId="77777777" w:rsidR="00FA300C" w:rsidRPr="00FA300C" w:rsidRDefault="00FA300C" w:rsidP="00FA300C">
            <w:pPr>
              <w:pStyle w:val="SBBZ-632--KompetenztabelleListeKSKompetenzspektrum"/>
            </w:pPr>
            <w:r>
              <w:t>wissen um das weltweite Phänomen der Verstädterung</w:t>
            </w:r>
          </w:p>
          <w:p w14:paraId="692B022B" w14:textId="77777777" w:rsidR="00FA300C" w:rsidRPr="00FA300C" w:rsidRDefault="00FA300C" w:rsidP="00FA300C">
            <w:pPr>
              <w:pStyle w:val="SBBZ-632--KompetenztabelleListeKSKompetenzspektrum"/>
            </w:pPr>
            <w:r>
              <w:t>stellen die Produktion und den Handel eines Welthandelsguts (Kaffee, Kakao, Obst) hinsichtlich des Aspektes Nachhaltigkeit dar und überprüfen die eigene Position als Konsument (globale Warenströme, Welthandelsgut, nachhaltige Produktion, Konsument, Fairer Handel)</w:t>
            </w:r>
          </w:p>
          <w:p w14:paraId="31FF2D66" w14:textId="77777777" w:rsidR="00FA300C" w:rsidRPr="00FA300C" w:rsidRDefault="00FA300C" w:rsidP="00FA300C">
            <w:pPr>
              <w:pStyle w:val="SBBZ-632--KompetenztabelleListeKSKompetenzspektrum"/>
            </w:pPr>
            <w:r>
              <w:t>beschreiben (eventuell aus eigener Erfahrung) wirtschaftliche, politische, religiöse oder ökologische Ursachen und Folgen der Migration (Flucht, Menschenrechte, Land-Stadt-Wanderung, Armutsviertel)</w:t>
            </w:r>
          </w:p>
        </w:tc>
      </w:tr>
      <w:tr w:rsidR="00FA300C" w14:paraId="535AA5B5" w14:textId="77777777" w:rsidTr="006C64B1">
        <w:trPr>
          <w:cnfStyle w:val="000000010000" w:firstRow="0" w:lastRow="0" w:firstColumn="0" w:lastColumn="0" w:oddVBand="0" w:evenVBand="0" w:oddHBand="0" w:evenHBand="1" w:firstRowFirstColumn="0" w:firstRowLastColumn="0" w:lastRowFirstColumn="0" w:lastRowLastColumn="0"/>
        </w:trPr>
        <w:tc>
          <w:tcPr>
            <w:tcW w:w="4395" w:type="dxa"/>
          </w:tcPr>
          <w:p w14:paraId="57BC6C3F" w14:textId="77777777" w:rsidR="00FA300C" w:rsidRPr="00FA300C" w:rsidRDefault="00FA300C" w:rsidP="00FA300C">
            <w:pPr>
              <w:pStyle w:val="SBBZ-613--KompetenztabelleberschriftBI"/>
            </w:pPr>
            <w:r>
              <w:t>Beispielhafte Inhalte</w:t>
            </w:r>
          </w:p>
        </w:tc>
        <w:tc>
          <w:tcPr>
            <w:tcW w:w="4818" w:type="dxa"/>
          </w:tcPr>
          <w:p w14:paraId="729182FA" w14:textId="77777777" w:rsidR="00FA300C" w:rsidRPr="00FA300C" w:rsidRDefault="00FA300C" w:rsidP="00FA300C">
            <w:pPr>
              <w:pStyle w:val="SBBZ-614--KompetenztabelleberschriftEX"/>
            </w:pPr>
            <w:r>
              <w:t>Exemplarische Aneignungs- und</w:t>
            </w:r>
            <w:r>
              <w:br/>
              <w:t>Differenzierungsmöglichkeiten</w:t>
            </w:r>
          </w:p>
        </w:tc>
      </w:tr>
      <w:tr w:rsidR="00FA300C" w14:paraId="4BA0B600" w14:textId="77777777" w:rsidTr="006C64B1">
        <w:tc>
          <w:tcPr>
            <w:tcW w:w="4395" w:type="dxa"/>
          </w:tcPr>
          <w:p w14:paraId="5793F861" w14:textId="77777777" w:rsidR="00FA300C" w:rsidRPr="00FA300C" w:rsidRDefault="00FA300C" w:rsidP="00FA300C">
            <w:pPr>
              <w:pStyle w:val="SBBZ-633--KompetenztabelleListeBIBeispielhafteInhalte"/>
            </w:pPr>
            <w:r>
              <w:t>Migration − Ursachen, Risiken anhand Fallvignetten oder eigenen Erfahrungen</w:t>
            </w:r>
          </w:p>
          <w:p w14:paraId="62AC8318" w14:textId="77777777" w:rsidR="00FA300C" w:rsidRPr="00FA300C" w:rsidRDefault="00FA300C" w:rsidP="00FA300C">
            <w:pPr>
              <w:pStyle w:val="SBBZ-633B--KompetenztabelleListeBIFETTBeispielhafteInhaltefett"/>
            </w:pPr>
            <w:r>
              <w:t>regionale Besonderheiten wie Landwirtschaft oder andere Betriebe, die lokale und regionale Gegebenheiten nutzen</w:t>
            </w:r>
          </w:p>
          <w:p w14:paraId="0F2E121A" w14:textId="77777777" w:rsidR="00FA300C" w:rsidRPr="00FA300C" w:rsidRDefault="00FA300C" w:rsidP="00FA300C">
            <w:pPr>
              <w:pStyle w:val="SBBZ-633--KompetenztabelleListeBIBeispielhafteInhalte"/>
            </w:pPr>
            <w:r>
              <w:t xml:space="preserve">Besuch eines </w:t>
            </w:r>
            <w:r w:rsidRPr="00FA300C">
              <w:t>Eine-Welt-Ladens</w:t>
            </w:r>
          </w:p>
          <w:p w14:paraId="757935E0" w14:textId="77777777" w:rsidR="00FA300C" w:rsidRPr="00FA300C" w:rsidRDefault="00FA300C" w:rsidP="00FA300C">
            <w:pPr>
              <w:pStyle w:val="SBBZ-633--KompetenztabelleListeBIBeispielhafteInhalte"/>
            </w:pPr>
            <w:r>
              <w:t>Ausstellung zum regionalen Lebensraum</w:t>
            </w:r>
          </w:p>
          <w:p w14:paraId="4614C8B0" w14:textId="77777777" w:rsidR="00FA300C" w:rsidRPr="00FA300C" w:rsidRDefault="00FA300C" w:rsidP="00FA300C">
            <w:pPr>
              <w:pStyle w:val="SBBZ-633--KompetenztabelleListeBIBeispielhafteInhalte"/>
            </w:pPr>
            <w:r>
              <w:lastRenderedPageBreak/>
              <w:t>Baden-Württemberg-Rallye / Deutschland- und Europarätsel (analog oder digital)</w:t>
            </w:r>
          </w:p>
        </w:tc>
        <w:tc>
          <w:tcPr>
            <w:tcW w:w="4818" w:type="dxa"/>
          </w:tcPr>
          <w:p w14:paraId="2663DA96" w14:textId="77777777" w:rsidR="00FA300C" w:rsidRPr="00FA300C" w:rsidRDefault="00FA300C" w:rsidP="00FA300C">
            <w:pPr>
              <w:pStyle w:val="SBBZ-624--KompetenztabelleTextEXDieSchlerinn"/>
            </w:pPr>
            <w:r>
              <w:lastRenderedPageBreak/>
              <w:t>Die Schülerin oder der Schüler</w:t>
            </w:r>
          </w:p>
          <w:p w14:paraId="5FC56D61" w14:textId="77777777" w:rsidR="00FA300C" w:rsidRPr="00FA300C" w:rsidRDefault="00FA300C" w:rsidP="00FA300C">
            <w:pPr>
              <w:pStyle w:val="SBBZ-634--KompetenztabelleListeEXExemplarische"/>
            </w:pPr>
            <w:r>
              <w:t>knüpft Kontakt zu einem regionalen Bauernhof (als Klassen- oder Stufenprojekt)</w:t>
            </w:r>
          </w:p>
          <w:p w14:paraId="3402079E" w14:textId="77777777" w:rsidR="00FA300C" w:rsidRPr="00FA300C" w:rsidRDefault="00FA300C" w:rsidP="00FA300C">
            <w:pPr>
              <w:pStyle w:val="SBBZ-634--KompetenztabelleListeEXExemplarische"/>
            </w:pPr>
            <w:r>
              <w:t>arbeitet jahreszeitlich regelmäßig im Betrieb mit, um den Prozess- und Wirtschaftskreislauf „Von der Saat zur Ernte“ mitzuerleben</w:t>
            </w:r>
          </w:p>
          <w:p w14:paraId="4CEB0905" w14:textId="77777777" w:rsidR="00FA300C" w:rsidRPr="00FA300C" w:rsidRDefault="00FA300C" w:rsidP="00FA300C">
            <w:pPr>
              <w:pStyle w:val="SBBZ-634--KompetenztabelleListeEXExemplarische"/>
            </w:pPr>
            <w:r>
              <w:lastRenderedPageBreak/>
              <w:t>dokumentiert die Bedeutung des Produkts für die Gesellschaft</w:t>
            </w:r>
          </w:p>
          <w:p w14:paraId="6FC5EFBD" w14:textId="77777777" w:rsidR="00FA300C" w:rsidRPr="00FA300C" w:rsidRDefault="00FA300C" w:rsidP="00FA300C">
            <w:pPr>
              <w:pStyle w:val="SBBZ-634--KompetenztabelleListeEXExemplarische"/>
            </w:pPr>
            <w:r>
              <w:t xml:space="preserve">berücksichtigt klimaförderliche und klimaschädliche </w:t>
            </w:r>
            <w:r w:rsidRPr="00FA300C">
              <w:t>Einflussfaktoren</w:t>
            </w:r>
          </w:p>
          <w:p w14:paraId="178B0738" w14:textId="77777777" w:rsidR="00FA300C" w:rsidRPr="00FA300C" w:rsidRDefault="00FA300C" w:rsidP="00FA300C">
            <w:pPr>
              <w:pStyle w:val="SBBZ-634--KompetenztabelleListeEXExemplarische"/>
            </w:pPr>
            <w:r>
              <w:t>reflektiert und erkennt die regionalen und klimatischen Einflussfaktoren auf die Produktion</w:t>
            </w:r>
          </w:p>
        </w:tc>
      </w:tr>
      <w:tr w:rsidR="00FA300C" w14:paraId="2A4151C5" w14:textId="77777777" w:rsidTr="006C64B1">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6F7302DA" w14:textId="77777777" w:rsidR="00FA300C" w:rsidRPr="00FA300C" w:rsidRDefault="00FA300C" w:rsidP="00FA300C">
            <w:pPr>
              <w:pStyle w:val="SBBZ-615--KompetenztabelleberschriftBV"/>
            </w:pPr>
            <w:r>
              <w:lastRenderedPageBreak/>
              <w:t>Bezüge und Verweise</w:t>
            </w:r>
          </w:p>
        </w:tc>
      </w:tr>
      <w:tr w:rsidR="00FA300C" w:rsidRPr="00CC369F" w14:paraId="3544DA4E" w14:textId="77777777" w:rsidTr="006C64B1">
        <w:trPr>
          <w:trHeight w:val="334"/>
        </w:trPr>
        <w:tc>
          <w:tcPr>
            <w:tcW w:w="9213" w:type="dxa"/>
            <w:gridSpan w:val="2"/>
          </w:tcPr>
          <w:p w14:paraId="26EAADB0" w14:textId="77777777" w:rsidR="00FA300C" w:rsidRPr="00FA300C" w:rsidRDefault="00FA300C" w:rsidP="00FA300C">
            <w:pPr>
              <w:pStyle w:val="SBBZ-641--KompetenztabelleVerweisB"/>
            </w:pPr>
            <w:r w:rsidRPr="00FA300C">
              <w:t>SEL 2.1.3 Wohnen und Haushalt</w:t>
            </w:r>
          </w:p>
          <w:p w14:paraId="1415F87B" w14:textId="77777777" w:rsidR="00FA300C" w:rsidRPr="00FA300C" w:rsidRDefault="00FA300C" w:rsidP="00FA300C">
            <w:pPr>
              <w:pStyle w:val="SBBZ-641--KompetenztabelleVerweisB"/>
            </w:pPr>
            <w:r>
              <w:t>SEL 2.1.3.4 Konsumverhalten</w:t>
            </w:r>
          </w:p>
          <w:p w14:paraId="29EA3B5C" w14:textId="77777777" w:rsidR="00FA300C" w:rsidRPr="00FA300C" w:rsidRDefault="00FA300C" w:rsidP="00FA300C">
            <w:pPr>
              <w:pStyle w:val="SBBZ-642--KompetenztabelleVerweisC"/>
            </w:pPr>
            <w:r>
              <w:t>AES 2.1.3 Konsum</w:t>
            </w:r>
          </w:p>
          <w:p w14:paraId="19F40680" w14:textId="77777777" w:rsidR="00FA300C" w:rsidRPr="00FA300C" w:rsidRDefault="00FA300C" w:rsidP="00FA300C">
            <w:pPr>
              <w:pStyle w:val="SBBZ-642--KompetenztabelleVerweisC"/>
            </w:pPr>
            <w:r>
              <w:t>GK 2.1.2 Leben in der Gemeinschaft</w:t>
            </w:r>
          </w:p>
          <w:p w14:paraId="41AA1A51" w14:textId="77777777" w:rsidR="00FA300C" w:rsidRPr="00FA300C" w:rsidRDefault="00FA300C" w:rsidP="00FA300C">
            <w:pPr>
              <w:pStyle w:val="SBBZ-642--KompetenztabelleVerweisC"/>
            </w:pPr>
            <w:r>
              <w:t xml:space="preserve">WBO 2.1.1 </w:t>
            </w:r>
            <w:r w:rsidRPr="00FA300C">
              <w:t>Handeln als Verbraucher und Wirtschaftsbürger</w:t>
            </w:r>
          </w:p>
          <w:p w14:paraId="35C069A5" w14:textId="77777777" w:rsidR="00FA300C" w:rsidRPr="00FA300C" w:rsidRDefault="00FA300C" w:rsidP="00FA300C">
            <w:pPr>
              <w:pStyle w:val="SBBZ-643--KompetenztabelleVerweisP"/>
            </w:pPr>
            <w:r w:rsidRPr="00FA300C">
              <w:t>SEK1 GEO 2.1 Orientierungskompetenz</w:t>
            </w:r>
          </w:p>
          <w:p w14:paraId="31A1BF13" w14:textId="77777777" w:rsidR="00FA300C" w:rsidRPr="00FA300C" w:rsidRDefault="00FA300C" w:rsidP="00FA300C">
            <w:pPr>
              <w:pStyle w:val="SBBZ-644--KompetenztabelleVerweisI"/>
            </w:pPr>
            <w:r>
              <w:t>SEK1 GK 3.1.1.4 Zuwanderung nach Deutschland</w:t>
            </w:r>
          </w:p>
          <w:p w14:paraId="252C1777" w14:textId="77777777" w:rsidR="00FA300C" w:rsidRPr="00FA300C" w:rsidRDefault="00FA300C" w:rsidP="00FA300C">
            <w:pPr>
              <w:pStyle w:val="SBBZ-644--KompetenztabelleVerweisI"/>
            </w:pPr>
            <w:r>
              <w:t>SEK1 GEO 3.2.3.2 Phänomene globaler Disparitäten</w:t>
            </w:r>
          </w:p>
          <w:p w14:paraId="278D08B9" w14:textId="77777777" w:rsidR="00FA300C" w:rsidRPr="00FA300C" w:rsidRDefault="00FA300C" w:rsidP="00FA300C">
            <w:pPr>
              <w:pStyle w:val="SBBZ-645--KompetenztabelleVerweisL"/>
            </w:pPr>
            <w:r>
              <w:t>BNE 2 Komplexität und Dynamik nachhaltiger Entwicklung</w:t>
            </w:r>
          </w:p>
          <w:p w14:paraId="68946889" w14:textId="77777777" w:rsidR="00FA300C" w:rsidRPr="00FA300C" w:rsidRDefault="00FA300C" w:rsidP="00FA300C">
            <w:pPr>
              <w:pStyle w:val="SBBZ-645--KompetenztabelleVerweisL"/>
            </w:pPr>
            <w:r>
              <w:t>VB 6 Qualität und Konsumgüter</w:t>
            </w:r>
          </w:p>
          <w:p w14:paraId="207B4CFA" w14:textId="77777777" w:rsidR="00FA300C" w:rsidRPr="00FA300C" w:rsidRDefault="00FA300C" w:rsidP="00FA300C">
            <w:pPr>
              <w:pStyle w:val="SBBZ-646--KompetenztabelleVerweisDbzwLFDB"/>
              <w:rPr>
                <w:lang w:val="da-DK"/>
              </w:rPr>
            </w:pPr>
            <w:r w:rsidRPr="00FA300C">
              <w:rPr>
                <w:lang w:val="da-DK"/>
              </w:rPr>
              <w:t>LFDB [https://www.bildungsplaene-bw.de/,Lde/LS/BP2016BW/ALLG/LP/LFDB]</w:t>
            </w:r>
          </w:p>
        </w:tc>
      </w:tr>
    </w:tbl>
    <w:p w14:paraId="2D77A0C1" w14:textId="77777777" w:rsidR="00FA300C" w:rsidRPr="00FA300C" w:rsidRDefault="00FA300C" w:rsidP="00FA300C">
      <w:pPr>
        <w:pStyle w:val="SBBZ-001--AbsatzStandard"/>
        <w:rPr>
          <w:lang w:val="da-DK"/>
        </w:rPr>
        <w:sectPr w:rsidR="00FA300C" w:rsidRPr="00FA300C">
          <w:pgSz w:w="11906" w:h="16838"/>
          <w:pgMar w:top="1587" w:right="1134" w:bottom="1020" w:left="1134" w:header="964" w:footer="283" w:gutter="283"/>
          <w:cols w:space="720"/>
          <w:formProt w:val="0"/>
          <w:docGrid w:linePitch="360" w:charSpace="8192"/>
        </w:sectPr>
      </w:pPr>
    </w:p>
    <w:p w14:paraId="615ECB5A" w14:textId="112D8EA5" w:rsidR="00FA300C" w:rsidRPr="00FA300C" w:rsidRDefault="00FA300C" w:rsidP="00FA300C">
      <w:pPr>
        <w:pStyle w:val="SBBZ-X13--SteuercodeINCLUDEIMPORT"/>
        <w:rPr>
          <w:lang w:val="en-US"/>
        </w:rPr>
      </w:pPr>
      <w:bookmarkStart w:id="47" w:name="_Toc8146939"/>
      <w:bookmarkEnd w:id="47"/>
      <w:r w:rsidRPr="00FA300C">
        <w:rPr>
          <w:lang w:val="en-US"/>
        </w:rPr>
        <w:lastRenderedPageBreak/>
        <w:t>INCLUDE_IMPORT –NAME "SOP-LERNEN2022-ANHANG-01"</w:t>
      </w:r>
    </w:p>
    <w:p w14:paraId="0CAC213A" w14:textId="77777777" w:rsidR="00FA300C" w:rsidRPr="00EC1121" w:rsidRDefault="00FA300C" w:rsidP="00FA300C">
      <w:pPr>
        <w:pStyle w:val="SBBZ-X11--SteuercodeSKIPIMPORTBEGIN"/>
        <w:rPr>
          <w:lang w:val="en-US"/>
        </w:rPr>
      </w:pPr>
      <w:r w:rsidRPr="00EC1121">
        <w:rPr>
          <w:lang w:val="en-US"/>
        </w:rPr>
        <w:t>SKIP_IMPORT_BEGIN</w:t>
      </w:r>
    </w:p>
    <w:p w14:paraId="42836644" w14:textId="77777777" w:rsidR="00FA300C" w:rsidRPr="00FA300C" w:rsidRDefault="00FA300C" w:rsidP="00FA300C">
      <w:pPr>
        <w:pStyle w:val="SBBZ-531--TeilBC3AN-berschrift13Anhang"/>
      </w:pPr>
      <w:bookmarkStart w:id="48" w:name="_Toc96463286"/>
      <w:bookmarkStart w:id="49" w:name="_Toc107552882"/>
      <w:r>
        <w:t>Anhang</w:t>
      </w:r>
      <w:bookmarkEnd w:id="48"/>
      <w:bookmarkEnd w:id="49"/>
    </w:p>
    <w:p w14:paraId="45F72162" w14:textId="77777777" w:rsidR="00FA300C" w:rsidRPr="00FA300C" w:rsidRDefault="00FA300C" w:rsidP="00FA300C">
      <w:pPr>
        <w:pStyle w:val="SBBZ-532--TeilBC3AN-berschrift23XBereich"/>
      </w:pPr>
      <w:bookmarkStart w:id="50" w:name="_Toc96463287"/>
      <w:bookmarkStart w:id="51" w:name="_Toc107552883"/>
      <w:r>
        <w:t>Verweise</w:t>
      </w:r>
      <w:bookmarkEnd w:id="50"/>
      <w:bookmarkEnd w:id="51"/>
    </w:p>
    <w:p w14:paraId="34C88EE9" w14:textId="77777777" w:rsidR="00FA300C" w:rsidRPr="00FA300C" w:rsidRDefault="00FA300C" w:rsidP="00FA300C">
      <w:pPr>
        <w:pStyle w:val="SBBZ-001--AbsatzStandard"/>
      </w:pPr>
      <w:r>
        <w:t>Das Verweissystem im Bildungsplan für Schülerinnen und Schüler mit Anspruch auf ein sonderpädagogisches Bildungsangebot im Förderschwerpunkt Lernen unterscheidet acht verschiedene Verweisarten. Diese werden durch unterschiedliche Symbole gekennzeichnet:</w:t>
      </w:r>
    </w:p>
    <w:tbl>
      <w:tblPr>
        <w:tblStyle w:val="SBBZ-T61--TABELLEKOMPETENZMASKE"/>
        <w:tblW w:w="9214" w:type="dxa"/>
        <w:tblLayout w:type="fixed"/>
        <w:tblLook w:val="04A0" w:firstRow="1" w:lastRow="0" w:firstColumn="1" w:lastColumn="0" w:noHBand="0" w:noVBand="1"/>
      </w:tblPr>
      <w:tblGrid>
        <w:gridCol w:w="9214"/>
      </w:tblGrid>
      <w:tr w:rsidR="00FA300C" w14:paraId="02EB463F" w14:textId="77777777" w:rsidTr="006C64B1">
        <w:trPr>
          <w:cnfStyle w:val="100000000000" w:firstRow="1" w:lastRow="0" w:firstColumn="0" w:lastColumn="0" w:oddVBand="0" w:evenVBand="0" w:oddHBand="0" w:evenHBand="0" w:firstRowFirstColumn="0" w:firstRowLastColumn="0" w:lastRowFirstColumn="0" w:lastRowLastColumn="0"/>
        </w:trPr>
        <w:tc>
          <w:tcPr>
            <w:tcW w:w="9214" w:type="dxa"/>
          </w:tcPr>
          <w:p w14:paraId="0D1F401D" w14:textId="77777777" w:rsidR="00FA300C" w:rsidRPr="00FA300C" w:rsidRDefault="00FA300C" w:rsidP="00FA300C">
            <w:pPr>
              <w:pStyle w:val="SBBZ-041--VerweisicontabelleAnhangberschrift"/>
            </w:pPr>
            <w:r>
              <w:t>Bezüge und Verweise</w:t>
            </w:r>
          </w:p>
        </w:tc>
      </w:tr>
      <w:tr w:rsidR="00FA300C" w14:paraId="29B04F2C" w14:textId="77777777" w:rsidTr="006C64B1">
        <w:trPr>
          <w:trHeight w:val="693"/>
        </w:trPr>
        <w:tc>
          <w:tcPr>
            <w:tcW w:w="9214" w:type="dxa"/>
          </w:tcPr>
          <w:p w14:paraId="16F28AB9" w14:textId="77777777" w:rsidR="00FA300C" w:rsidRPr="00FA300C" w:rsidRDefault="00FA300C" w:rsidP="00FA300C">
            <w:pPr>
              <w:pStyle w:val="SBBZ-641--KompetenztabelleVerweisB"/>
            </w:pPr>
            <w:r>
              <w:t>Verweis auf ein Lebensfeld</w:t>
            </w:r>
          </w:p>
          <w:p w14:paraId="71C098A6" w14:textId="77777777" w:rsidR="00FA300C" w:rsidRPr="00FA300C" w:rsidRDefault="00FA300C" w:rsidP="00FA300C">
            <w:pPr>
              <w:pStyle w:val="SBBZ-642--KompetenztabelleVerweisC"/>
            </w:pPr>
            <w:r>
              <w:t>Verweis auf Fächer/Fächergruppen innerhalb des Plans</w:t>
            </w:r>
          </w:p>
          <w:p w14:paraId="04AD070D" w14:textId="77777777" w:rsidR="00FA300C" w:rsidRPr="00FA300C" w:rsidRDefault="00FA300C" w:rsidP="00FA300C">
            <w:pPr>
              <w:pStyle w:val="SBBZ-643--KompetenztabelleVerweisP"/>
            </w:pPr>
            <w:r>
              <w:t>Verweis auf die prozessbezogenen Kompetenzen aus dem Bildungsplan 2016</w:t>
            </w:r>
          </w:p>
          <w:p w14:paraId="7CF4432E" w14:textId="77777777" w:rsidR="00FA300C" w:rsidRPr="00FA300C" w:rsidRDefault="00FA300C" w:rsidP="00FA300C">
            <w:pPr>
              <w:pStyle w:val="SBBZ-644--KompetenztabelleVerweisI"/>
            </w:pPr>
            <w:r>
              <w:t xml:space="preserve">Verweis auf die </w:t>
            </w:r>
            <w:r w:rsidRPr="00FA300C">
              <w:t>inhaltsbezogenen Kompetenzen aus dem Bildungsplan 2016</w:t>
            </w:r>
          </w:p>
          <w:p w14:paraId="41C22429" w14:textId="77777777" w:rsidR="00FA300C" w:rsidRPr="00FA300C" w:rsidRDefault="00FA300C" w:rsidP="00FA300C">
            <w:pPr>
              <w:pStyle w:val="SBBZ-645--KompetenztabelleVerweisL"/>
            </w:pPr>
            <w:r>
              <w:t>Verweis auf eine Leitperspektive aus dem Bildungsplan 2016</w:t>
            </w:r>
          </w:p>
          <w:p w14:paraId="4FF21AD3" w14:textId="77777777" w:rsidR="00FA300C" w:rsidRPr="00FA300C" w:rsidRDefault="00FA300C" w:rsidP="00FA300C">
            <w:pPr>
              <w:pStyle w:val="SBBZ-646--KompetenztabelleVerweisDbzwLFDB"/>
            </w:pPr>
            <w:r>
              <w:t>Verweis auf den Leitfaden Demokratiebildung</w:t>
            </w:r>
          </w:p>
          <w:p w14:paraId="15FBFA01" w14:textId="77777777" w:rsidR="00FA300C" w:rsidRPr="00FA300C" w:rsidRDefault="00FA300C" w:rsidP="00FA300C">
            <w:pPr>
              <w:pStyle w:val="SBBZ-647--KompetenztabelleVerweisRG"/>
            </w:pPr>
            <w:r>
              <w:t>Verweis auf den Rechtschreib- oder Grammatikrahmen</w:t>
            </w:r>
          </w:p>
          <w:p w14:paraId="7EB2BAAC" w14:textId="77777777" w:rsidR="00FA300C" w:rsidRPr="00FA300C" w:rsidRDefault="00FA300C" w:rsidP="00FA300C">
            <w:pPr>
              <w:pStyle w:val="SBBZ-648--KompetenztabelleVerweisAllgemeinPfeil"/>
            </w:pPr>
            <w:r>
              <w:t>Verweis auf sonstiges Dokument</w:t>
            </w:r>
          </w:p>
        </w:tc>
      </w:tr>
    </w:tbl>
    <w:p w14:paraId="6BDA1A08" w14:textId="77777777" w:rsidR="00FA300C" w:rsidRPr="00FA300C" w:rsidRDefault="00FA300C" w:rsidP="00FA300C">
      <w:pPr>
        <w:pStyle w:val="SBBZ-001--AbsatzStandard"/>
      </w:pPr>
    </w:p>
    <w:p w14:paraId="292596F3" w14:textId="77777777" w:rsidR="00FA300C" w:rsidRPr="006D79B9" w:rsidRDefault="00FA300C" w:rsidP="00FA300C">
      <w:pPr>
        <w:pStyle w:val="SBBZ-001--AbsatzStandard"/>
      </w:pPr>
      <w:r>
        <w:t>Im Folgenden wird jeder Verweistyp beispielhaft erläutert.</w:t>
      </w:r>
    </w:p>
    <w:tbl>
      <w:tblPr>
        <w:tblStyle w:val="SBBZ-T11--TABELLEEINFACH"/>
        <w:tblpPr w:leftFromText="141" w:rightFromText="141" w:vertAnchor="text" w:horzAnchor="margin" w:tblpY="389"/>
        <w:tblW w:w="9209" w:type="dxa"/>
        <w:tblInd w:w="0" w:type="dxa"/>
        <w:tblLayout w:type="fixed"/>
        <w:tblCellMar>
          <w:left w:w="5" w:type="dxa"/>
          <w:right w:w="5" w:type="dxa"/>
        </w:tblCellMar>
        <w:tblLook w:val="04A0" w:firstRow="1" w:lastRow="0" w:firstColumn="1" w:lastColumn="0" w:noHBand="0" w:noVBand="1"/>
      </w:tblPr>
      <w:tblGrid>
        <w:gridCol w:w="3973"/>
        <w:gridCol w:w="5236"/>
      </w:tblGrid>
      <w:tr w:rsidR="00FA300C" w14:paraId="6030F29B" w14:textId="77777777" w:rsidTr="006C64B1">
        <w:trPr>
          <w:cnfStyle w:val="100000000000" w:firstRow="1" w:lastRow="0" w:firstColumn="0" w:lastColumn="0" w:oddVBand="0" w:evenVBand="0" w:oddHBand="0" w:evenHBand="0" w:firstRowFirstColumn="0" w:firstRowLastColumn="0" w:lastRowFirstColumn="0" w:lastRowLastColumn="0"/>
          <w:trHeight w:val="254"/>
        </w:trPr>
        <w:tc>
          <w:tcPr>
            <w:tcW w:w="3973" w:type="dxa"/>
            <w:tcBorders>
              <w:top w:val="single" w:sz="12" w:space="0" w:color="000000"/>
              <w:bottom w:val="single" w:sz="12" w:space="0" w:color="000000"/>
            </w:tcBorders>
          </w:tcPr>
          <w:p w14:paraId="221CAD70" w14:textId="77777777" w:rsidR="00FA300C" w:rsidRPr="00FA300C" w:rsidRDefault="00FA300C" w:rsidP="00FA300C">
            <w:pPr>
              <w:pStyle w:val="SBBZ-031--Absatztabelleberschrift"/>
            </w:pPr>
            <w:r>
              <w:t>Verweis</w:t>
            </w:r>
          </w:p>
        </w:tc>
        <w:tc>
          <w:tcPr>
            <w:tcW w:w="5235" w:type="dxa"/>
            <w:tcBorders>
              <w:top w:val="single" w:sz="12" w:space="0" w:color="000000"/>
              <w:bottom w:val="single" w:sz="12" w:space="0" w:color="000000"/>
            </w:tcBorders>
          </w:tcPr>
          <w:p w14:paraId="41366E44" w14:textId="77777777" w:rsidR="00FA300C" w:rsidRPr="00FA300C" w:rsidRDefault="00FA300C" w:rsidP="00FA300C">
            <w:pPr>
              <w:pStyle w:val="SBBZ-031--Absatztabelleberschrift"/>
            </w:pPr>
            <w:r>
              <w:t>Erläuterung</w:t>
            </w:r>
          </w:p>
        </w:tc>
      </w:tr>
      <w:tr w:rsidR="00FA300C" w14:paraId="10AD909B" w14:textId="77777777" w:rsidTr="006C64B1">
        <w:trPr>
          <w:trHeight w:val="315"/>
        </w:trPr>
        <w:tc>
          <w:tcPr>
            <w:tcW w:w="3973" w:type="dxa"/>
          </w:tcPr>
          <w:p w14:paraId="50D7FE39" w14:textId="77777777" w:rsidR="00FA300C" w:rsidRPr="00FA300C" w:rsidRDefault="00FA300C" w:rsidP="00FA300C">
            <w:pPr>
              <w:pStyle w:val="SBBZ-641--KompetenztabelleVerweisB"/>
            </w:pPr>
            <w:r>
              <w:t>ARB 2.1.1 Grundhaltungen und Schlüsselqualifikationen</w:t>
            </w:r>
          </w:p>
        </w:tc>
        <w:tc>
          <w:tcPr>
            <w:tcW w:w="5235" w:type="dxa"/>
          </w:tcPr>
          <w:p w14:paraId="0940A95A" w14:textId="77777777" w:rsidR="00FA300C" w:rsidRPr="00FA300C" w:rsidRDefault="00FA300C" w:rsidP="00FA300C">
            <w:pPr>
              <w:pStyle w:val="SBBZ-032--AbsatztabelleZeile"/>
            </w:pPr>
            <w:r>
              <w:t xml:space="preserve">Verweis auf ein Lebensfeld: Arbeitsleben, Kompetenzfeld 2.1.1 Grundhaltungen und </w:t>
            </w:r>
            <w:r w:rsidRPr="00FA300C">
              <w:t>Schlüsselqualifikationen</w:t>
            </w:r>
          </w:p>
        </w:tc>
      </w:tr>
      <w:tr w:rsidR="00FA300C" w14:paraId="00306918" w14:textId="77777777" w:rsidTr="006C64B1">
        <w:trPr>
          <w:trHeight w:val="475"/>
        </w:trPr>
        <w:tc>
          <w:tcPr>
            <w:tcW w:w="3973" w:type="dxa"/>
          </w:tcPr>
          <w:p w14:paraId="6D91328B" w14:textId="77777777" w:rsidR="00FA300C" w:rsidRPr="00FA300C" w:rsidRDefault="00FA300C" w:rsidP="00FA300C">
            <w:pPr>
              <w:pStyle w:val="SBBZ-642--KompetenztabelleVerweisC"/>
            </w:pPr>
            <w:r>
              <w:t>BSS 2.1.4 Bewegen an Geräten</w:t>
            </w:r>
          </w:p>
        </w:tc>
        <w:tc>
          <w:tcPr>
            <w:tcW w:w="5235" w:type="dxa"/>
          </w:tcPr>
          <w:p w14:paraId="764CED16" w14:textId="77777777" w:rsidR="00FA300C" w:rsidRPr="00FA300C" w:rsidRDefault="00FA300C" w:rsidP="00FA300C">
            <w:pPr>
              <w:pStyle w:val="SBBZ-032--AbsatztabelleZeile"/>
            </w:pPr>
            <w:r>
              <w:t>Verweis auf ein Fach: Bewegung, Spiel und Sport, Kompetenzfeld 2.1.4 Bewegen an Geräten</w:t>
            </w:r>
          </w:p>
        </w:tc>
      </w:tr>
      <w:tr w:rsidR="00FA300C" w14:paraId="002B0867" w14:textId="77777777" w:rsidTr="006C64B1">
        <w:trPr>
          <w:trHeight w:val="627"/>
        </w:trPr>
        <w:tc>
          <w:tcPr>
            <w:tcW w:w="3973" w:type="dxa"/>
          </w:tcPr>
          <w:p w14:paraId="5C3C7A2F" w14:textId="77777777" w:rsidR="00FA300C" w:rsidRPr="00FA300C" w:rsidRDefault="00FA300C" w:rsidP="00FA300C">
            <w:pPr>
              <w:pStyle w:val="SBBZ-643--KompetenztabelleVerweisP"/>
            </w:pPr>
            <w:r>
              <w:t>GS D 2.1 Sprechen und Zuhören 1</w:t>
            </w:r>
          </w:p>
        </w:tc>
        <w:tc>
          <w:tcPr>
            <w:tcW w:w="5235" w:type="dxa"/>
          </w:tcPr>
          <w:p w14:paraId="17284D52" w14:textId="77777777" w:rsidR="00FA300C" w:rsidRPr="00FA300C" w:rsidRDefault="00FA300C" w:rsidP="00FA300C">
            <w:pPr>
              <w:pStyle w:val="SBBZ-032--AbsatztabelleZeile"/>
            </w:pPr>
            <w:r>
              <w:t xml:space="preserve">Verweis auf eine prozessbezogene Kompetenz aus dem Bildungsplan der </w:t>
            </w:r>
            <w:r w:rsidRPr="00FA300C">
              <w:t>Grundschule, Fach Deutsch, Bereich 2.1 Sprechen und Zuhören, Teilkompetenz 1</w:t>
            </w:r>
          </w:p>
        </w:tc>
      </w:tr>
      <w:tr w:rsidR="00FA300C" w14:paraId="2F990A5E" w14:textId="77777777" w:rsidTr="006C64B1">
        <w:trPr>
          <w:trHeight w:val="575"/>
        </w:trPr>
        <w:tc>
          <w:tcPr>
            <w:tcW w:w="3973" w:type="dxa"/>
          </w:tcPr>
          <w:p w14:paraId="0DEE0115" w14:textId="77777777" w:rsidR="00FA300C" w:rsidRPr="00FA300C" w:rsidRDefault="00FA300C" w:rsidP="00FA300C">
            <w:pPr>
              <w:pStyle w:val="SBBZ-644--KompetenztabelleVerweisI"/>
              <w:rPr>
                <w:lang w:val="da-DK"/>
              </w:rPr>
            </w:pPr>
            <w:r w:rsidRPr="00FA300C">
              <w:rPr>
                <w:lang w:val="da-DK"/>
              </w:rPr>
              <w:t>SEK I MUS 3.1.3 Musik reflektieren</w:t>
            </w:r>
          </w:p>
        </w:tc>
        <w:tc>
          <w:tcPr>
            <w:tcW w:w="5235" w:type="dxa"/>
          </w:tcPr>
          <w:p w14:paraId="7EAC35CE" w14:textId="77777777" w:rsidR="00FA300C" w:rsidRPr="00FA300C" w:rsidRDefault="00FA300C" w:rsidP="00FA300C">
            <w:pPr>
              <w:pStyle w:val="SBBZ-032--AbsatztabelleZeile"/>
            </w:pPr>
            <w:r>
              <w:t>Verweis auf Standards für inhaltsbezogene Kompetenzen aus dem Bildungsplan der Sekundarstufe I, Fach Musik, Bereich 3.1.3 Musik reflektieren</w:t>
            </w:r>
          </w:p>
        </w:tc>
      </w:tr>
      <w:tr w:rsidR="00FA300C" w14:paraId="754F1181" w14:textId="77777777" w:rsidTr="006C64B1">
        <w:trPr>
          <w:trHeight w:val="278"/>
        </w:trPr>
        <w:tc>
          <w:tcPr>
            <w:tcW w:w="3973" w:type="dxa"/>
          </w:tcPr>
          <w:p w14:paraId="1D2F7ECF" w14:textId="77777777" w:rsidR="00FA300C" w:rsidRPr="00FA300C" w:rsidRDefault="00FA300C" w:rsidP="00FA300C">
            <w:pPr>
              <w:pStyle w:val="SBBZ-645--KompetenztabelleVerweisL"/>
            </w:pPr>
            <w:r>
              <w:t>BNE Demokratiefähigkeit</w:t>
            </w:r>
          </w:p>
        </w:tc>
        <w:tc>
          <w:tcPr>
            <w:tcW w:w="5235" w:type="dxa"/>
          </w:tcPr>
          <w:p w14:paraId="422089B1" w14:textId="77777777" w:rsidR="00FA300C" w:rsidRPr="00FA300C" w:rsidRDefault="00FA300C" w:rsidP="00FA300C">
            <w:pPr>
              <w:pStyle w:val="SBBZ-032--AbsatztabelleZeile"/>
            </w:pPr>
            <w:r>
              <w:t>Verweis auf eine Leitperspektive BNE = Bildung für nachhaltige Entwicklung, zentraler Aspekt Demokratiefähigkeit</w:t>
            </w:r>
          </w:p>
        </w:tc>
      </w:tr>
      <w:tr w:rsidR="00FA300C" w14:paraId="624F0040" w14:textId="77777777" w:rsidTr="006C64B1">
        <w:trPr>
          <w:trHeight w:val="286"/>
        </w:trPr>
        <w:tc>
          <w:tcPr>
            <w:tcW w:w="3973" w:type="dxa"/>
          </w:tcPr>
          <w:p w14:paraId="755F89A1" w14:textId="77777777" w:rsidR="00FA300C" w:rsidRPr="00FA300C" w:rsidRDefault="00FA300C" w:rsidP="00FA300C">
            <w:pPr>
              <w:pStyle w:val="SBBZ-646--KompetenztabelleVerweisDbzwLFDB"/>
            </w:pPr>
            <w:r>
              <w:t>LFDB S. 43</w:t>
            </w:r>
          </w:p>
        </w:tc>
        <w:tc>
          <w:tcPr>
            <w:tcW w:w="5235" w:type="dxa"/>
          </w:tcPr>
          <w:p w14:paraId="6D2FEAC9" w14:textId="77777777" w:rsidR="00FA300C" w:rsidRPr="00FA300C" w:rsidRDefault="00FA300C" w:rsidP="00FA300C">
            <w:pPr>
              <w:pStyle w:val="SBBZ-032--AbsatztabelleZeile"/>
            </w:pPr>
            <w:r>
              <w:t>Verweis auf den Leitfaden Demokratiebildung, Seite 43</w:t>
            </w:r>
          </w:p>
        </w:tc>
      </w:tr>
      <w:tr w:rsidR="00FA300C" w14:paraId="64C4FA63" w14:textId="77777777" w:rsidTr="006C64B1">
        <w:trPr>
          <w:trHeight w:val="286"/>
        </w:trPr>
        <w:tc>
          <w:tcPr>
            <w:tcW w:w="3973" w:type="dxa"/>
          </w:tcPr>
          <w:p w14:paraId="0BC9925C" w14:textId="77777777" w:rsidR="00FA300C" w:rsidRPr="00FA300C" w:rsidRDefault="00FA300C" w:rsidP="00FA300C">
            <w:pPr>
              <w:pStyle w:val="SBBZ-647--KompetenztabelleVerweisRG"/>
            </w:pPr>
            <w:r>
              <w:t>RSR S. 25-30</w:t>
            </w:r>
          </w:p>
        </w:tc>
        <w:tc>
          <w:tcPr>
            <w:tcW w:w="5235" w:type="dxa"/>
          </w:tcPr>
          <w:p w14:paraId="4F00979B" w14:textId="77777777" w:rsidR="00FA300C" w:rsidRPr="00FA300C" w:rsidRDefault="00FA300C" w:rsidP="00FA300C">
            <w:pPr>
              <w:pStyle w:val="SBBZ-032--AbsatztabelleZeile"/>
            </w:pPr>
            <w:r>
              <w:t>Verweis auf den Rechtschreibrahmen, Seite 25-30</w:t>
            </w:r>
          </w:p>
        </w:tc>
      </w:tr>
    </w:tbl>
    <w:p w14:paraId="73C68313" w14:textId="77777777" w:rsidR="00FA300C" w:rsidRPr="006D79B9" w:rsidRDefault="00FA300C" w:rsidP="00FA300C">
      <w:pPr>
        <w:pStyle w:val="SBBZ-001--AbsatzStandard"/>
      </w:pPr>
    </w:p>
    <w:p w14:paraId="219F6B50" w14:textId="77777777" w:rsidR="00FA300C" w:rsidRPr="006D79B9" w:rsidRDefault="00FA300C" w:rsidP="00FA300C">
      <w:pPr>
        <w:pStyle w:val="SBBZ-001--AbsatzStandard"/>
      </w:pPr>
      <w:r>
        <w:t>Es wird vorrangig auf den Bildungsplan der Grundschule und der Sekundarstufe I verwiesen. Der Bildungsplan des Gymnasiums ist dabei mitbedacht, aus Gründen der Übersichtlichkeit werden diese Verweise nicht gesondert aufgeführt.</w:t>
      </w:r>
    </w:p>
    <w:p w14:paraId="7BE495D4" w14:textId="77777777" w:rsidR="00FA300C" w:rsidRPr="00FA300C" w:rsidRDefault="00FA300C" w:rsidP="00FA300C">
      <w:pPr>
        <w:pStyle w:val="SBBZ-532--TeilBC3AN-berschrift23XBereich"/>
      </w:pPr>
      <w:bookmarkStart w:id="52" w:name="_Toc96463288"/>
      <w:bookmarkStart w:id="53" w:name="_Toc107552884"/>
      <w:r>
        <w:t>Abkürzungen</w:t>
      </w:r>
      <w:bookmarkEnd w:id="52"/>
      <w:bookmarkEnd w:id="53"/>
    </w:p>
    <w:tbl>
      <w:tblPr>
        <w:tblStyle w:val="SBBZ-T11--TABELLEEINFACH"/>
        <w:tblW w:w="9062" w:type="dxa"/>
        <w:tblInd w:w="-10" w:type="dxa"/>
        <w:tblLayout w:type="fixed"/>
        <w:tblCellMar>
          <w:left w:w="5" w:type="dxa"/>
          <w:right w:w="5" w:type="dxa"/>
        </w:tblCellMar>
        <w:tblLook w:val="0000" w:firstRow="0" w:lastRow="0" w:firstColumn="0" w:lastColumn="0" w:noHBand="0" w:noVBand="0"/>
      </w:tblPr>
      <w:tblGrid>
        <w:gridCol w:w="2193"/>
        <w:gridCol w:w="6869"/>
      </w:tblGrid>
      <w:tr w:rsidR="00FA300C" w14:paraId="5352E131" w14:textId="77777777" w:rsidTr="006C64B1">
        <w:tc>
          <w:tcPr>
            <w:tcW w:w="9061" w:type="dxa"/>
            <w:gridSpan w:val="2"/>
          </w:tcPr>
          <w:p w14:paraId="0B54E7F2" w14:textId="77777777" w:rsidR="00FA300C" w:rsidRPr="00FA300C" w:rsidRDefault="00FA300C" w:rsidP="00FA300C">
            <w:pPr>
              <w:pStyle w:val="SBBZ-031--Absatztabelleberschrift"/>
            </w:pPr>
            <w:r>
              <w:t>Lebensfelder des Bildungsplans für Schülerinnen und Schüler mit Anspruch auf ein sonderpädagogisches Bildungsangebot im Förderschwerpunkt Lernen</w:t>
            </w:r>
          </w:p>
        </w:tc>
      </w:tr>
      <w:tr w:rsidR="00FA300C" w14:paraId="4B50C44F" w14:textId="77777777" w:rsidTr="006C64B1">
        <w:tc>
          <w:tcPr>
            <w:tcW w:w="2193" w:type="dxa"/>
          </w:tcPr>
          <w:p w14:paraId="2D95EA12" w14:textId="77777777" w:rsidR="00FA300C" w:rsidRPr="00FA300C" w:rsidRDefault="00FA300C" w:rsidP="00FA300C">
            <w:pPr>
              <w:pStyle w:val="SBBZ-032--AbsatztabelleZeile"/>
            </w:pPr>
            <w:r>
              <w:t>PER</w:t>
            </w:r>
          </w:p>
        </w:tc>
        <w:tc>
          <w:tcPr>
            <w:tcW w:w="6868" w:type="dxa"/>
          </w:tcPr>
          <w:p w14:paraId="6B418323" w14:textId="77777777" w:rsidR="00FA300C" w:rsidRPr="00FA300C" w:rsidRDefault="00FA300C" w:rsidP="00FA300C">
            <w:pPr>
              <w:pStyle w:val="SBBZ-032--AbsatztabelleZeile"/>
            </w:pPr>
            <w:r>
              <w:t>Personales Leben</w:t>
            </w:r>
          </w:p>
        </w:tc>
      </w:tr>
      <w:tr w:rsidR="00FA300C" w14:paraId="438461B1" w14:textId="77777777" w:rsidTr="006C64B1">
        <w:tc>
          <w:tcPr>
            <w:tcW w:w="2193" w:type="dxa"/>
          </w:tcPr>
          <w:p w14:paraId="7487E86E" w14:textId="77777777" w:rsidR="00FA300C" w:rsidRPr="00FA300C" w:rsidRDefault="00FA300C" w:rsidP="00FA300C">
            <w:pPr>
              <w:pStyle w:val="SBBZ-032--AbsatztabelleZeile"/>
            </w:pPr>
            <w:r>
              <w:t>SEL</w:t>
            </w:r>
          </w:p>
        </w:tc>
        <w:tc>
          <w:tcPr>
            <w:tcW w:w="6868" w:type="dxa"/>
          </w:tcPr>
          <w:p w14:paraId="1CECCD15" w14:textId="77777777" w:rsidR="00FA300C" w:rsidRPr="00FA300C" w:rsidRDefault="00FA300C" w:rsidP="00FA300C">
            <w:pPr>
              <w:pStyle w:val="SBBZ-032--AbsatztabelleZeile"/>
            </w:pPr>
            <w:r>
              <w:t>Selbstständiges Leben</w:t>
            </w:r>
          </w:p>
        </w:tc>
      </w:tr>
      <w:tr w:rsidR="00FA300C" w14:paraId="262A184E" w14:textId="77777777" w:rsidTr="006C64B1">
        <w:tc>
          <w:tcPr>
            <w:tcW w:w="2193" w:type="dxa"/>
          </w:tcPr>
          <w:p w14:paraId="48A48C95" w14:textId="77777777" w:rsidR="00FA300C" w:rsidRPr="00FA300C" w:rsidRDefault="00FA300C" w:rsidP="00FA300C">
            <w:pPr>
              <w:pStyle w:val="SBBZ-032--AbsatztabelleZeile"/>
            </w:pPr>
            <w:r>
              <w:lastRenderedPageBreak/>
              <w:t>SOZ</w:t>
            </w:r>
          </w:p>
        </w:tc>
        <w:tc>
          <w:tcPr>
            <w:tcW w:w="6868" w:type="dxa"/>
          </w:tcPr>
          <w:p w14:paraId="6BB1FC54" w14:textId="77777777" w:rsidR="00FA300C" w:rsidRPr="00FA300C" w:rsidRDefault="00FA300C" w:rsidP="00FA300C">
            <w:pPr>
              <w:pStyle w:val="SBBZ-032--AbsatztabelleZeile"/>
            </w:pPr>
            <w:r>
              <w:t>Soziales und gesellschaftliches Leben</w:t>
            </w:r>
          </w:p>
        </w:tc>
      </w:tr>
      <w:tr w:rsidR="00FA300C" w14:paraId="73581D02" w14:textId="77777777" w:rsidTr="006C64B1">
        <w:tc>
          <w:tcPr>
            <w:tcW w:w="2193" w:type="dxa"/>
          </w:tcPr>
          <w:p w14:paraId="37F3307E" w14:textId="77777777" w:rsidR="00FA300C" w:rsidRPr="00FA300C" w:rsidRDefault="00FA300C" w:rsidP="00FA300C">
            <w:pPr>
              <w:pStyle w:val="SBBZ-032--AbsatztabelleZeile"/>
            </w:pPr>
            <w:r>
              <w:t>ARB</w:t>
            </w:r>
          </w:p>
        </w:tc>
        <w:tc>
          <w:tcPr>
            <w:tcW w:w="6868" w:type="dxa"/>
          </w:tcPr>
          <w:p w14:paraId="0798288B" w14:textId="77777777" w:rsidR="00FA300C" w:rsidRPr="00FA300C" w:rsidRDefault="00FA300C" w:rsidP="00FA300C">
            <w:pPr>
              <w:pStyle w:val="SBBZ-032--AbsatztabelleZeile"/>
            </w:pPr>
            <w:r>
              <w:t>Arbeitsleben</w:t>
            </w:r>
          </w:p>
        </w:tc>
      </w:tr>
    </w:tbl>
    <w:p w14:paraId="165DBEA1" w14:textId="77777777" w:rsidR="00FA300C" w:rsidRPr="00FA300C" w:rsidRDefault="00FA300C" w:rsidP="00FA300C">
      <w:pPr>
        <w:pStyle w:val="SBBZ-001--AbsatzStandard"/>
      </w:pPr>
    </w:p>
    <w:tbl>
      <w:tblPr>
        <w:tblStyle w:val="SBBZ-T11--TABELLEEINFACH"/>
        <w:tblW w:w="9039" w:type="dxa"/>
        <w:tblInd w:w="-10" w:type="dxa"/>
        <w:tblLayout w:type="fixed"/>
        <w:tblCellMar>
          <w:left w:w="5" w:type="dxa"/>
          <w:right w:w="5" w:type="dxa"/>
        </w:tblCellMar>
        <w:tblLook w:val="0000" w:firstRow="0" w:lastRow="0" w:firstColumn="0" w:lastColumn="0" w:noHBand="0" w:noVBand="0"/>
      </w:tblPr>
      <w:tblGrid>
        <w:gridCol w:w="2235"/>
        <w:gridCol w:w="28"/>
        <w:gridCol w:w="6776"/>
      </w:tblGrid>
      <w:tr w:rsidR="00FA300C" w14:paraId="777996BE" w14:textId="77777777" w:rsidTr="006C64B1">
        <w:tc>
          <w:tcPr>
            <w:tcW w:w="9038" w:type="dxa"/>
            <w:gridSpan w:val="3"/>
          </w:tcPr>
          <w:p w14:paraId="2566E55B" w14:textId="77777777" w:rsidR="00FA300C" w:rsidRPr="00FA300C" w:rsidRDefault="00FA300C" w:rsidP="00FA300C">
            <w:pPr>
              <w:pStyle w:val="SBBZ-031--Absatztabelleberschrift"/>
            </w:pPr>
            <w:r>
              <w:t>Allgemeine Leitperspektiven</w:t>
            </w:r>
          </w:p>
        </w:tc>
      </w:tr>
      <w:tr w:rsidR="00FA300C" w14:paraId="5CE1624F" w14:textId="77777777" w:rsidTr="006C64B1">
        <w:tc>
          <w:tcPr>
            <w:tcW w:w="2263" w:type="dxa"/>
            <w:gridSpan w:val="2"/>
          </w:tcPr>
          <w:p w14:paraId="0E98EA31" w14:textId="77777777" w:rsidR="00FA300C" w:rsidRPr="00FA300C" w:rsidRDefault="00FA300C" w:rsidP="00FA300C">
            <w:pPr>
              <w:pStyle w:val="SBBZ-032--AbsatztabelleZeile"/>
            </w:pPr>
            <w:r>
              <w:t>BNE</w:t>
            </w:r>
          </w:p>
        </w:tc>
        <w:tc>
          <w:tcPr>
            <w:tcW w:w="6775" w:type="dxa"/>
          </w:tcPr>
          <w:p w14:paraId="1B5D1453" w14:textId="77777777" w:rsidR="00FA300C" w:rsidRPr="00FA300C" w:rsidRDefault="00FA300C" w:rsidP="00FA300C">
            <w:pPr>
              <w:pStyle w:val="SBBZ-032--AbsatztabelleZeile"/>
            </w:pPr>
            <w:r>
              <w:t>Bildung für nachhaltige Entwicklung</w:t>
            </w:r>
          </w:p>
        </w:tc>
      </w:tr>
      <w:tr w:rsidR="00FA300C" w14:paraId="4B12CB59" w14:textId="77777777" w:rsidTr="006C64B1">
        <w:tc>
          <w:tcPr>
            <w:tcW w:w="2263" w:type="dxa"/>
            <w:gridSpan w:val="2"/>
          </w:tcPr>
          <w:p w14:paraId="4D854657" w14:textId="77777777" w:rsidR="00FA300C" w:rsidRPr="00FA300C" w:rsidRDefault="00FA300C" w:rsidP="00FA300C">
            <w:pPr>
              <w:pStyle w:val="SBBZ-032--AbsatztabelleZeile"/>
            </w:pPr>
            <w:r>
              <w:t>BTV</w:t>
            </w:r>
          </w:p>
        </w:tc>
        <w:tc>
          <w:tcPr>
            <w:tcW w:w="6775" w:type="dxa"/>
          </w:tcPr>
          <w:p w14:paraId="0CE8690D" w14:textId="77777777" w:rsidR="00FA300C" w:rsidRPr="00FA300C" w:rsidRDefault="00FA300C" w:rsidP="00FA300C">
            <w:pPr>
              <w:pStyle w:val="SBBZ-032--AbsatztabelleZeile"/>
            </w:pPr>
            <w:r>
              <w:t>Bildung für Toleranz und Akzeptanz von Vielfalt</w:t>
            </w:r>
          </w:p>
        </w:tc>
      </w:tr>
      <w:tr w:rsidR="00FA300C" w14:paraId="61ECAC00" w14:textId="77777777" w:rsidTr="006C64B1">
        <w:tc>
          <w:tcPr>
            <w:tcW w:w="2263" w:type="dxa"/>
            <w:gridSpan w:val="2"/>
          </w:tcPr>
          <w:p w14:paraId="2B0FF4F1" w14:textId="77777777" w:rsidR="00FA300C" w:rsidRPr="00FA300C" w:rsidRDefault="00FA300C" w:rsidP="00FA300C">
            <w:pPr>
              <w:pStyle w:val="SBBZ-032--AbsatztabelleZeile"/>
            </w:pPr>
            <w:r>
              <w:t>PG</w:t>
            </w:r>
          </w:p>
        </w:tc>
        <w:tc>
          <w:tcPr>
            <w:tcW w:w="6775" w:type="dxa"/>
          </w:tcPr>
          <w:p w14:paraId="1E3492B3" w14:textId="77777777" w:rsidR="00FA300C" w:rsidRPr="00FA300C" w:rsidRDefault="00FA300C" w:rsidP="00FA300C">
            <w:pPr>
              <w:pStyle w:val="SBBZ-032--AbsatztabelleZeile"/>
            </w:pPr>
            <w:r>
              <w:t>Prävention und Gesundheitsförderung</w:t>
            </w:r>
          </w:p>
        </w:tc>
      </w:tr>
      <w:tr w:rsidR="00FA300C" w14:paraId="4B720D08" w14:textId="77777777" w:rsidTr="006C64B1">
        <w:tc>
          <w:tcPr>
            <w:tcW w:w="9038" w:type="dxa"/>
            <w:gridSpan w:val="3"/>
          </w:tcPr>
          <w:p w14:paraId="4F8F6712" w14:textId="77777777" w:rsidR="00FA300C" w:rsidRPr="00FA300C" w:rsidRDefault="00FA300C" w:rsidP="00FA300C">
            <w:pPr>
              <w:pStyle w:val="SBBZ-031--Absatztabelleberschrift"/>
            </w:pPr>
            <w:r>
              <w:t>Themenspezifische Leitperspektiven</w:t>
            </w:r>
          </w:p>
        </w:tc>
      </w:tr>
      <w:tr w:rsidR="00FA300C" w14:paraId="02C46340" w14:textId="77777777" w:rsidTr="006C64B1">
        <w:tc>
          <w:tcPr>
            <w:tcW w:w="2263" w:type="dxa"/>
            <w:gridSpan w:val="2"/>
          </w:tcPr>
          <w:p w14:paraId="716AD088" w14:textId="77777777" w:rsidR="00FA300C" w:rsidRPr="00FA300C" w:rsidRDefault="00FA300C" w:rsidP="00FA300C">
            <w:pPr>
              <w:pStyle w:val="SBBZ-032--AbsatztabelleZeile"/>
            </w:pPr>
            <w:r>
              <w:t>BO</w:t>
            </w:r>
          </w:p>
        </w:tc>
        <w:tc>
          <w:tcPr>
            <w:tcW w:w="6775" w:type="dxa"/>
          </w:tcPr>
          <w:p w14:paraId="29CEEF70" w14:textId="77777777" w:rsidR="00FA300C" w:rsidRPr="00FA300C" w:rsidRDefault="00FA300C" w:rsidP="00FA300C">
            <w:pPr>
              <w:pStyle w:val="SBBZ-032--AbsatztabelleZeile"/>
            </w:pPr>
            <w:r>
              <w:t>Berufliche Orientierung</w:t>
            </w:r>
          </w:p>
        </w:tc>
      </w:tr>
      <w:tr w:rsidR="00FA300C" w14:paraId="6D5DA4C3" w14:textId="77777777" w:rsidTr="006C64B1">
        <w:tc>
          <w:tcPr>
            <w:tcW w:w="2263" w:type="dxa"/>
            <w:gridSpan w:val="2"/>
          </w:tcPr>
          <w:p w14:paraId="43202D45" w14:textId="77777777" w:rsidR="00FA300C" w:rsidRPr="00FA300C" w:rsidRDefault="00FA300C" w:rsidP="00FA300C">
            <w:pPr>
              <w:pStyle w:val="SBBZ-032--AbsatztabelleZeile"/>
            </w:pPr>
            <w:r>
              <w:t>MB</w:t>
            </w:r>
          </w:p>
        </w:tc>
        <w:tc>
          <w:tcPr>
            <w:tcW w:w="6775" w:type="dxa"/>
          </w:tcPr>
          <w:p w14:paraId="4475918D" w14:textId="77777777" w:rsidR="00FA300C" w:rsidRPr="00FA300C" w:rsidRDefault="00FA300C" w:rsidP="00FA300C">
            <w:pPr>
              <w:pStyle w:val="SBBZ-032--AbsatztabelleZeile"/>
            </w:pPr>
            <w:r>
              <w:t>Medienbildung</w:t>
            </w:r>
          </w:p>
        </w:tc>
      </w:tr>
      <w:tr w:rsidR="00FA300C" w14:paraId="5865FABB" w14:textId="77777777" w:rsidTr="006C64B1">
        <w:tc>
          <w:tcPr>
            <w:tcW w:w="2263" w:type="dxa"/>
            <w:gridSpan w:val="2"/>
          </w:tcPr>
          <w:p w14:paraId="3C86C52D" w14:textId="77777777" w:rsidR="00FA300C" w:rsidRPr="00FA300C" w:rsidRDefault="00FA300C" w:rsidP="00FA300C">
            <w:pPr>
              <w:pStyle w:val="SBBZ-032--AbsatztabelleZeile"/>
            </w:pPr>
            <w:r>
              <w:t>VB</w:t>
            </w:r>
          </w:p>
        </w:tc>
        <w:tc>
          <w:tcPr>
            <w:tcW w:w="6775" w:type="dxa"/>
          </w:tcPr>
          <w:p w14:paraId="19471E66" w14:textId="77777777" w:rsidR="00FA300C" w:rsidRPr="00FA300C" w:rsidRDefault="00FA300C" w:rsidP="00FA300C">
            <w:pPr>
              <w:pStyle w:val="SBBZ-032--AbsatztabelleZeile"/>
            </w:pPr>
            <w:r>
              <w:t>Verbraucherbildung</w:t>
            </w:r>
          </w:p>
        </w:tc>
      </w:tr>
      <w:tr w:rsidR="00FA300C" w14:paraId="688619BF" w14:textId="77777777" w:rsidTr="006C64B1">
        <w:tc>
          <w:tcPr>
            <w:tcW w:w="2235" w:type="dxa"/>
          </w:tcPr>
          <w:p w14:paraId="5B50C34E" w14:textId="77777777" w:rsidR="00FA300C" w:rsidRPr="00FA300C" w:rsidRDefault="00FA300C" w:rsidP="00FA300C">
            <w:pPr>
              <w:pStyle w:val="SBBZ-032--AbsatztabelleZeile"/>
            </w:pPr>
            <w:r>
              <w:t>LFDB</w:t>
            </w:r>
          </w:p>
        </w:tc>
        <w:tc>
          <w:tcPr>
            <w:tcW w:w="6803" w:type="dxa"/>
            <w:gridSpan w:val="2"/>
          </w:tcPr>
          <w:p w14:paraId="44616C57" w14:textId="77777777" w:rsidR="00FA300C" w:rsidRPr="00FA300C" w:rsidRDefault="00FA300C" w:rsidP="00FA300C">
            <w:pPr>
              <w:pStyle w:val="SBBZ-032--AbsatztabelleZeile"/>
            </w:pPr>
            <w:r>
              <w:t>Leitfaden Demokratiebildung</w:t>
            </w:r>
          </w:p>
        </w:tc>
      </w:tr>
    </w:tbl>
    <w:p w14:paraId="7B96B3E9" w14:textId="77777777" w:rsidR="00FA300C" w:rsidRPr="00FA300C" w:rsidRDefault="00FA300C" w:rsidP="00FA300C">
      <w:pPr>
        <w:pStyle w:val="SBBZ-001--AbsatzStandard"/>
      </w:pPr>
    </w:p>
    <w:tbl>
      <w:tblPr>
        <w:tblStyle w:val="SBBZ-T11--TABELLEEINFACH"/>
        <w:tblW w:w="9062" w:type="dxa"/>
        <w:tblInd w:w="-10" w:type="dxa"/>
        <w:tblLayout w:type="fixed"/>
        <w:tblCellMar>
          <w:left w:w="5" w:type="dxa"/>
          <w:right w:w="5" w:type="dxa"/>
        </w:tblCellMar>
        <w:tblLook w:val="0000" w:firstRow="0" w:lastRow="0" w:firstColumn="0" w:lastColumn="0" w:noHBand="0" w:noVBand="0"/>
      </w:tblPr>
      <w:tblGrid>
        <w:gridCol w:w="2193"/>
        <w:gridCol w:w="6869"/>
      </w:tblGrid>
      <w:tr w:rsidR="00FA300C" w14:paraId="71AB197D" w14:textId="77777777" w:rsidTr="006C64B1">
        <w:tc>
          <w:tcPr>
            <w:tcW w:w="9061" w:type="dxa"/>
            <w:gridSpan w:val="2"/>
          </w:tcPr>
          <w:p w14:paraId="5F80F7B1" w14:textId="77777777" w:rsidR="00FA300C" w:rsidRPr="00FA300C" w:rsidRDefault="00FA300C" w:rsidP="00FA300C">
            <w:pPr>
              <w:pStyle w:val="SBBZ-031--Absatztabelleberschrift"/>
            </w:pPr>
            <w:r>
              <w:t>Bildungspläne 2016</w:t>
            </w:r>
          </w:p>
        </w:tc>
      </w:tr>
      <w:tr w:rsidR="00FA300C" w14:paraId="01D5FED9" w14:textId="77777777" w:rsidTr="006C64B1">
        <w:tc>
          <w:tcPr>
            <w:tcW w:w="2193" w:type="dxa"/>
          </w:tcPr>
          <w:p w14:paraId="4BFDC898" w14:textId="77777777" w:rsidR="00FA300C" w:rsidRPr="00FA300C" w:rsidRDefault="00FA300C" w:rsidP="00FA300C">
            <w:pPr>
              <w:pStyle w:val="SBBZ-032--AbsatztabelleZeile"/>
            </w:pPr>
            <w:r>
              <w:t>GS</w:t>
            </w:r>
          </w:p>
        </w:tc>
        <w:tc>
          <w:tcPr>
            <w:tcW w:w="6868" w:type="dxa"/>
          </w:tcPr>
          <w:p w14:paraId="6205568B" w14:textId="77777777" w:rsidR="00FA300C" w:rsidRPr="00FA300C" w:rsidRDefault="00FA300C" w:rsidP="00FA300C">
            <w:pPr>
              <w:pStyle w:val="SBBZ-032--AbsatztabelleZeile"/>
            </w:pPr>
            <w:r>
              <w:t>Bildungsplan der Grundschule</w:t>
            </w:r>
          </w:p>
        </w:tc>
      </w:tr>
      <w:tr w:rsidR="00FA300C" w14:paraId="0181825C" w14:textId="77777777" w:rsidTr="006C64B1">
        <w:tc>
          <w:tcPr>
            <w:tcW w:w="2193" w:type="dxa"/>
          </w:tcPr>
          <w:p w14:paraId="099E70F9" w14:textId="77777777" w:rsidR="00FA300C" w:rsidRPr="00FA300C" w:rsidRDefault="00FA300C" w:rsidP="00FA300C">
            <w:pPr>
              <w:pStyle w:val="SBBZ-032--AbsatztabelleZeile"/>
            </w:pPr>
            <w:r>
              <w:t>SEK I</w:t>
            </w:r>
          </w:p>
        </w:tc>
        <w:tc>
          <w:tcPr>
            <w:tcW w:w="6868" w:type="dxa"/>
          </w:tcPr>
          <w:p w14:paraId="1E60C565" w14:textId="77777777" w:rsidR="00FA300C" w:rsidRPr="00FA300C" w:rsidRDefault="00FA300C" w:rsidP="00FA300C">
            <w:pPr>
              <w:pStyle w:val="SBBZ-032--AbsatztabelleZeile"/>
            </w:pPr>
            <w:r>
              <w:t>Gemeinsamer Bildungsplan für die Sekundarstufe I</w:t>
            </w:r>
          </w:p>
        </w:tc>
      </w:tr>
      <w:tr w:rsidR="00FA300C" w14:paraId="6D53DFC1" w14:textId="77777777" w:rsidTr="006C64B1">
        <w:tc>
          <w:tcPr>
            <w:tcW w:w="2193" w:type="dxa"/>
          </w:tcPr>
          <w:p w14:paraId="6072C35F" w14:textId="77777777" w:rsidR="00FA300C" w:rsidRPr="00FA300C" w:rsidRDefault="00FA300C" w:rsidP="00FA300C">
            <w:pPr>
              <w:pStyle w:val="SBBZ-032--AbsatztabelleZeile"/>
            </w:pPr>
            <w:r>
              <w:t>GYM</w:t>
            </w:r>
          </w:p>
        </w:tc>
        <w:tc>
          <w:tcPr>
            <w:tcW w:w="6868" w:type="dxa"/>
          </w:tcPr>
          <w:p w14:paraId="2DBE01B2" w14:textId="77777777" w:rsidR="00FA300C" w:rsidRPr="00FA300C" w:rsidRDefault="00FA300C" w:rsidP="00FA300C">
            <w:pPr>
              <w:pStyle w:val="SBBZ-032--AbsatztabelleZeile"/>
            </w:pPr>
            <w:r>
              <w:t>Bildungsplan des Gymnasiums</w:t>
            </w:r>
          </w:p>
        </w:tc>
      </w:tr>
      <w:tr w:rsidR="00FA300C" w14:paraId="6CF8CAFB" w14:textId="77777777" w:rsidTr="006C64B1">
        <w:tc>
          <w:tcPr>
            <w:tcW w:w="2193" w:type="dxa"/>
          </w:tcPr>
          <w:p w14:paraId="45BBE400" w14:textId="77777777" w:rsidR="00FA300C" w:rsidRPr="00FA300C" w:rsidRDefault="00FA300C" w:rsidP="00FA300C">
            <w:pPr>
              <w:pStyle w:val="SBBZ-032--AbsatztabelleZeile"/>
            </w:pPr>
            <w:r>
              <w:t>GMSO</w:t>
            </w:r>
          </w:p>
        </w:tc>
        <w:tc>
          <w:tcPr>
            <w:tcW w:w="6868" w:type="dxa"/>
          </w:tcPr>
          <w:p w14:paraId="5426BBA0" w14:textId="77777777" w:rsidR="00FA300C" w:rsidRPr="00FA300C" w:rsidRDefault="00FA300C" w:rsidP="00FA300C">
            <w:pPr>
              <w:pStyle w:val="SBBZ-032--AbsatztabelleZeile"/>
            </w:pPr>
            <w:r>
              <w:t xml:space="preserve">Bildungsplan der Oberstufe an </w:t>
            </w:r>
            <w:r w:rsidRPr="00FA300C">
              <w:t>Gemeinschaftsschulen</w:t>
            </w:r>
          </w:p>
        </w:tc>
      </w:tr>
    </w:tbl>
    <w:p w14:paraId="1F8FE191" w14:textId="77777777" w:rsidR="00FA300C" w:rsidRPr="006D79B9" w:rsidRDefault="00FA300C" w:rsidP="00FA300C">
      <w:pPr>
        <w:pStyle w:val="SBBZ-001--AbsatzStandard"/>
      </w:pPr>
    </w:p>
    <w:tbl>
      <w:tblPr>
        <w:tblStyle w:val="SBBZ-T11--TABELLEEINFACH"/>
        <w:tblW w:w="9062" w:type="dxa"/>
        <w:tblInd w:w="-10" w:type="dxa"/>
        <w:tblLayout w:type="fixed"/>
        <w:tblCellMar>
          <w:left w:w="5" w:type="dxa"/>
          <w:right w:w="5" w:type="dxa"/>
        </w:tblCellMar>
        <w:tblLook w:val="0000" w:firstRow="0" w:lastRow="0" w:firstColumn="0" w:lastColumn="0" w:noHBand="0" w:noVBand="0"/>
      </w:tblPr>
      <w:tblGrid>
        <w:gridCol w:w="2193"/>
        <w:gridCol w:w="6869"/>
      </w:tblGrid>
      <w:tr w:rsidR="00FA300C" w14:paraId="75D767FD" w14:textId="77777777" w:rsidTr="006C64B1">
        <w:trPr>
          <w:trHeight w:val="94"/>
        </w:trPr>
        <w:tc>
          <w:tcPr>
            <w:tcW w:w="9061" w:type="dxa"/>
            <w:gridSpan w:val="2"/>
          </w:tcPr>
          <w:p w14:paraId="6DCD3E2E" w14:textId="77777777" w:rsidR="00FA300C" w:rsidRPr="00FA300C" w:rsidRDefault="00FA300C" w:rsidP="00FA300C">
            <w:pPr>
              <w:pStyle w:val="SBBZ-031--Absatztabelleberschrift"/>
            </w:pPr>
            <w:r>
              <w:t>Fächer</w:t>
            </w:r>
          </w:p>
        </w:tc>
      </w:tr>
      <w:tr w:rsidR="00FA300C" w14:paraId="0529CA23" w14:textId="77777777" w:rsidTr="006C64B1">
        <w:tc>
          <w:tcPr>
            <w:tcW w:w="2193" w:type="dxa"/>
          </w:tcPr>
          <w:p w14:paraId="63BD49B9" w14:textId="77777777" w:rsidR="00FA300C" w:rsidRPr="00FA300C" w:rsidRDefault="00FA300C" w:rsidP="00FA300C">
            <w:pPr>
              <w:pStyle w:val="SBBZ-032--AbsatztabelleZeile"/>
            </w:pPr>
            <w:r>
              <w:t>AES</w:t>
            </w:r>
          </w:p>
        </w:tc>
        <w:tc>
          <w:tcPr>
            <w:tcW w:w="6868" w:type="dxa"/>
          </w:tcPr>
          <w:p w14:paraId="6FC21EF0" w14:textId="77777777" w:rsidR="00FA300C" w:rsidRPr="00FA300C" w:rsidRDefault="00FA300C" w:rsidP="00FA300C">
            <w:pPr>
              <w:pStyle w:val="SBBZ-032--AbsatztabelleZeile"/>
            </w:pPr>
            <w:r>
              <w:t>Alltagskultur, Ernährung und Soziales</w:t>
            </w:r>
          </w:p>
        </w:tc>
      </w:tr>
      <w:tr w:rsidR="00FA300C" w14:paraId="5B50FE39" w14:textId="77777777" w:rsidTr="006C64B1">
        <w:tc>
          <w:tcPr>
            <w:tcW w:w="2193" w:type="dxa"/>
          </w:tcPr>
          <w:p w14:paraId="2F3C5863" w14:textId="77777777" w:rsidR="00FA300C" w:rsidRPr="00FA300C" w:rsidRDefault="00FA300C" w:rsidP="00FA300C">
            <w:pPr>
              <w:pStyle w:val="SBBZ-032--AbsatztabelleZeile"/>
            </w:pPr>
            <w:r>
              <w:t>BMB</w:t>
            </w:r>
          </w:p>
        </w:tc>
        <w:tc>
          <w:tcPr>
            <w:tcW w:w="6868" w:type="dxa"/>
          </w:tcPr>
          <w:p w14:paraId="3917A63B" w14:textId="77777777" w:rsidR="00FA300C" w:rsidRPr="00FA300C" w:rsidRDefault="00FA300C" w:rsidP="00FA300C">
            <w:pPr>
              <w:pStyle w:val="SBBZ-032--AbsatztabelleZeile"/>
            </w:pPr>
            <w:r>
              <w:t>Basiskurs Medienbildung</w:t>
            </w:r>
          </w:p>
        </w:tc>
      </w:tr>
      <w:tr w:rsidR="00FA300C" w14:paraId="66B68520" w14:textId="77777777" w:rsidTr="006C64B1">
        <w:tc>
          <w:tcPr>
            <w:tcW w:w="2193" w:type="dxa"/>
          </w:tcPr>
          <w:p w14:paraId="4D35B3E9" w14:textId="77777777" w:rsidR="00FA300C" w:rsidRPr="00FA300C" w:rsidRDefault="00FA300C" w:rsidP="00FA300C">
            <w:pPr>
              <w:pStyle w:val="SBBZ-032--AbsatztabelleZeile"/>
            </w:pPr>
            <w:r>
              <w:t>BSS</w:t>
            </w:r>
          </w:p>
        </w:tc>
        <w:tc>
          <w:tcPr>
            <w:tcW w:w="6868" w:type="dxa"/>
          </w:tcPr>
          <w:p w14:paraId="2043DE5E" w14:textId="77777777" w:rsidR="00FA300C" w:rsidRPr="00FA300C" w:rsidRDefault="00FA300C" w:rsidP="00FA300C">
            <w:pPr>
              <w:pStyle w:val="SBBZ-032--AbsatztabelleZeile"/>
            </w:pPr>
            <w:r>
              <w:t>Bewegung, Spiel und Sport</w:t>
            </w:r>
          </w:p>
        </w:tc>
      </w:tr>
      <w:tr w:rsidR="00FA300C" w14:paraId="126053ED" w14:textId="77777777" w:rsidTr="006C64B1">
        <w:tc>
          <w:tcPr>
            <w:tcW w:w="2193" w:type="dxa"/>
          </w:tcPr>
          <w:p w14:paraId="031E19AF" w14:textId="77777777" w:rsidR="00FA300C" w:rsidRPr="00FA300C" w:rsidRDefault="00FA300C" w:rsidP="00FA300C">
            <w:pPr>
              <w:pStyle w:val="SBBZ-032--AbsatztabelleZeile"/>
            </w:pPr>
            <w:r>
              <w:t>BK</w:t>
            </w:r>
          </w:p>
        </w:tc>
        <w:tc>
          <w:tcPr>
            <w:tcW w:w="6868" w:type="dxa"/>
          </w:tcPr>
          <w:p w14:paraId="34CC081F" w14:textId="77777777" w:rsidR="00FA300C" w:rsidRPr="00FA300C" w:rsidRDefault="00FA300C" w:rsidP="00FA300C">
            <w:pPr>
              <w:pStyle w:val="SBBZ-032--AbsatztabelleZeile"/>
            </w:pPr>
            <w:r>
              <w:t>Bildende Kunst</w:t>
            </w:r>
          </w:p>
        </w:tc>
      </w:tr>
      <w:tr w:rsidR="00FA300C" w14:paraId="272A57A3" w14:textId="77777777" w:rsidTr="006C64B1">
        <w:tc>
          <w:tcPr>
            <w:tcW w:w="2193" w:type="dxa"/>
          </w:tcPr>
          <w:p w14:paraId="14805A3B" w14:textId="77777777" w:rsidR="00FA300C" w:rsidRPr="00FA300C" w:rsidRDefault="00FA300C" w:rsidP="00FA300C">
            <w:pPr>
              <w:pStyle w:val="SBBZ-032--AbsatztabelleZeile"/>
            </w:pPr>
            <w:r>
              <w:t>BIO</w:t>
            </w:r>
          </w:p>
        </w:tc>
        <w:tc>
          <w:tcPr>
            <w:tcW w:w="6868" w:type="dxa"/>
          </w:tcPr>
          <w:p w14:paraId="1B124694" w14:textId="77777777" w:rsidR="00FA300C" w:rsidRPr="00FA300C" w:rsidRDefault="00FA300C" w:rsidP="00FA300C">
            <w:pPr>
              <w:pStyle w:val="SBBZ-032--AbsatztabelleZeile"/>
            </w:pPr>
            <w:r>
              <w:t>Biologie</w:t>
            </w:r>
          </w:p>
        </w:tc>
      </w:tr>
      <w:tr w:rsidR="00FA300C" w14:paraId="51664E85" w14:textId="77777777" w:rsidTr="006C64B1">
        <w:tc>
          <w:tcPr>
            <w:tcW w:w="2193" w:type="dxa"/>
          </w:tcPr>
          <w:p w14:paraId="1E70C0B7" w14:textId="77777777" w:rsidR="00FA300C" w:rsidRPr="00FA300C" w:rsidRDefault="00FA300C" w:rsidP="00FA300C">
            <w:pPr>
              <w:pStyle w:val="SBBZ-032--AbsatztabelleZeile"/>
            </w:pPr>
            <w:r>
              <w:t>BNT</w:t>
            </w:r>
          </w:p>
        </w:tc>
        <w:tc>
          <w:tcPr>
            <w:tcW w:w="6868" w:type="dxa"/>
          </w:tcPr>
          <w:p w14:paraId="669DDE4E" w14:textId="77777777" w:rsidR="00FA300C" w:rsidRPr="00FA300C" w:rsidRDefault="00FA300C" w:rsidP="00FA300C">
            <w:pPr>
              <w:pStyle w:val="SBBZ-032--AbsatztabelleZeile"/>
            </w:pPr>
            <w:r>
              <w:t>Biologie, Naturphänomene und Technik</w:t>
            </w:r>
          </w:p>
        </w:tc>
      </w:tr>
      <w:tr w:rsidR="00FA300C" w14:paraId="4BA13699" w14:textId="77777777" w:rsidTr="006C64B1">
        <w:tc>
          <w:tcPr>
            <w:tcW w:w="2193" w:type="dxa"/>
          </w:tcPr>
          <w:p w14:paraId="5CDF2BA4" w14:textId="77777777" w:rsidR="00FA300C" w:rsidRPr="00FA300C" w:rsidRDefault="00FA300C" w:rsidP="00FA300C">
            <w:pPr>
              <w:pStyle w:val="SBBZ-032--AbsatztabelleZeile"/>
            </w:pPr>
            <w:r>
              <w:t>CH</w:t>
            </w:r>
          </w:p>
        </w:tc>
        <w:tc>
          <w:tcPr>
            <w:tcW w:w="6868" w:type="dxa"/>
          </w:tcPr>
          <w:p w14:paraId="789A1EEC" w14:textId="77777777" w:rsidR="00FA300C" w:rsidRPr="00FA300C" w:rsidRDefault="00FA300C" w:rsidP="00FA300C">
            <w:pPr>
              <w:pStyle w:val="SBBZ-032--AbsatztabelleZeile"/>
            </w:pPr>
            <w:r>
              <w:t>Chemie</w:t>
            </w:r>
          </w:p>
        </w:tc>
      </w:tr>
      <w:tr w:rsidR="00FA300C" w14:paraId="2F6DB517" w14:textId="77777777" w:rsidTr="006C64B1">
        <w:tc>
          <w:tcPr>
            <w:tcW w:w="2193" w:type="dxa"/>
          </w:tcPr>
          <w:p w14:paraId="02B876F5" w14:textId="77777777" w:rsidR="00FA300C" w:rsidRPr="00FA300C" w:rsidRDefault="00FA300C" w:rsidP="00FA300C">
            <w:pPr>
              <w:pStyle w:val="SBBZ-032--AbsatztabelleZeile"/>
            </w:pPr>
            <w:r>
              <w:t>D</w:t>
            </w:r>
          </w:p>
        </w:tc>
        <w:tc>
          <w:tcPr>
            <w:tcW w:w="6868" w:type="dxa"/>
          </w:tcPr>
          <w:p w14:paraId="79B853A4" w14:textId="77777777" w:rsidR="00FA300C" w:rsidRPr="00FA300C" w:rsidRDefault="00FA300C" w:rsidP="00FA300C">
            <w:pPr>
              <w:pStyle w:val="SBBZ-032--AbsatztabelleZeile"/>
            </w:pPr>
            <w:r>
              <w:t>Deutsch</w:t>
            </w:r>
          </w:p>
        </w:tc>
      </w:tr>
      <w:tr w:rsidR="00FA300C" w14:paraId="13DF4E88" w14:textId="77777777" w:rsidTr="006C64B1">
        <w:tc>
          <w:tcPr>
            <w:tcW w:w="2193" w:type="dxa"/>
          </w:tcPr>
          <w:p w14:paraId="1EC8FD2A" w14:textId="77777777" w:rsidR="00FA300C" w:rsidRPr="00FA300C" w:rsidRDefault="00FA300C" w:rsidP="00FA300C">
            <w:pPr>
              <w:pStyle w:val="SBBZ-032--AbsatztabelleZeile"/>
            </w:pPr>
            <w:r>
              <w:t>E</w:t>
            </w:r>
          </w:p>
        </w:tc>
        <w:tc>
          <w:tcPr>
            <w:tcW w:w="6868" w:type="dxa"/>
          </w:tcPr>
          <w:p w14:paraId="1FA4E484" w14:textId="77777777" w:rsidR="00FA300C" w:rsidRPr="00FA300C" w:rsidRDefault="00FA300C" w:rsidP="00FA300C">
            <w:pPr>
              <w:pStyle w:val="SBBZ-032--AbsatztabelleZeile"/>
            </w:pPr>
            <w:r>
              <w:t>Englisch</w:t>
            </w:r>
          </w:p>
        </w:tc>
      </w:tr>
      <w:tr w:rsidR="00FA300C" w14:paraId="27ADF664" w14:textId="77777777" w:rsidTr="006C64B1">
        <w:tc>
          <w:tcPr>
            <w:tcW w:w="2193" w:type="dxa"/>
          </w:tcPr>
          <w:p w14:paraId="78D4822E" w14:textId="77777777" w:rsidR="00FA300C" w:rsidRPr="00FA300C" w:rsidRDefault="00FA300C" w:rsidP="00FA300C">
            <w:pPr>
              <w:pStyle w:val="SBBZ-032--AbsatztabelleZeile"/>
            </w:pPr>
            <w:r>
              <w:t>ETH</w:t>
            </w:r>
          </w:p>
        </w:tc>
        <w:tc>
          <w:tcPr>
            <w:tcW w:w="6868" w:type="dxa"/>
          </w:tcPr>
          <w:p w14:paraId="0B93298E" w14:textId="77777777" w:rsidR="00FA300C" w:rsidRPr="00FA300C" w:rsidRDefault="00FA300C" w:rsidP="00FA300C">
            <w:pPr>
              <w:pStyle w:val="SBBZ-032--AbsatztabelleZeile"/>
            </w:pPr>
            <w:r>
              <w:t>Ethik</w:t>
            </w:r>
          </w:p>
        </w:tc>
      </w:tr>
      <w:tr w:rsidR="00FA300C" w14:paraId="37A47856" w14:textId="77777777" w:rsidTr="006C64B1">
        <w:tc>
          <w:tcPr>
            <w:tcW w:w="2193" w:type="dxa"/>
          </w:tcPr>
          <w:p w14:paraId="57D230F2" w14:textId="77777777" w:rsidR="00FA300C" w:rsidRPr="00FA300C" w:rsidRDefault="00FA300C" w:rsidP="00FA300C">
            <w:pPr>
              <w:pStyle w:val="SBBZ-032--AbsatztabelleZeile"/>
            </w:pPr>
            <w:r>
              <w:t>REV</w:t>
            </w:r>
          </w:p>
        </w:tc>
        <w:tc>
          <w:tcPr>
            <w:tcW w:w="6868" w:type="dxa"/>
          </w:tcPr>
          <w:p w14:paraId="35AC8CDB" w14:textId="77777777" w:rsidR="00FA300C" w:rsidRPr="00FA300C" w:rsidRDefault="00FA300C" w:rsidP="00FA300C">
            <w:pPr>
              <w:pStyle w:val="SBBZ-032--AbsatztabelleZeile"/>
            </w:pPr>
            <w:r>
              <w:t>Evangelische Religionslehre</w:t>
            </w:r>
          </w:p>
        </w:tc>
      </w:tr>
      <w:tr w:rsidR="00FA300C" w14:paraId="405297D6" w14:textId="77777777" w:rsidTr="006C64B1">
        <w:tc>
          <w:tcPr>
            <w:tcW w:w="2193" w:type="dxa"/>
          </w:tcPr>
          <w:p w14:paraId="3BA95FB9" w14:textId="77777777" w:rsidR="00FA300C" w:rsidRPr="00FA300C" w:rsidRDefault="00FA300C" w:rsidP="00FA300C">
            <w:pPr>
              <w:pStyle w:val="SBBZ-032--AbsatztabelleZeile"/>
            </w:pPr>
            <w:r>
              <w:t>F</w:t>
            </w:r>
          </w:p>
        </w:tc>
        <w:tc>
          <w:tcPr>
            <w:tcW w:w="6868" w:type="dxa"/>
          </w:tcPr>
          <w:p w14:paraId="6BCA05EF" w14:textId="77777777" w:rsidR="00FA300C" w:rsidRPr="00FA300C" w:rsidRDefault="00FA300C" w:rsidP="00FA300C">
            <w:pPr>
              <w:pStyle w:val="SBBZ-032--AbsatztabelleZeile"/>
            </w:pPr>
            <w:r>
              <w:t>Französisch</w:t>
            </w:r>
          </w:p>
        </w:tc>
      </w:tr>
      <w:tr w:rsidR="00FA300C" w14:paraId="33E0AC0D" w14:textId="77777777" w:rsidTr="006C64B1">
        <w:tc>
          <w:tcPr>
            <w:tcW w:w="2193" w:type="dxa"/>
          </w:tcPr>
          <w:p w14:paraId="3B97C9E1" w14:textId="77777777" w:rsidR="00FA300C" w:rsidRPr="00FA300C" w:rsidRDefault="00FA300C" w:rsidP="00FA300C">
            <w:pPr>
              <w:pStyle w:val="SBBZ-032--AbsatztabelleZeile"/>
            </w:pPr>
            <w:r>
              <w:t>GK</w:t>
            </w:r>
          </w:p>
        </w:tc>
        <w:tc>
          <w:tcPr>
            <w:tcW w:w="6868" w:type="dxa"/>
          </w:tcPr>
          <w:p w14:paraId="49288E1C" w14:textId="77777777" w:rsidR="00FA300C" w:rsidRPr="00FA300C" w:rsidRDefault="00FA300C" w:rsidP="00FA300C">
            <w:pPr>
              <w:pStyle w:val="SBBZ-032--AbsatztabelleZeile"/>
            </w:pPr>
            <w:r>
              <w:t>Gemeinschaftskunde</w:t>
            </w:r>
          </w:p>
        </w:tc>
      </w:tr>
      <w:tr w:rsidR="00FA300C" w14:paraId="3E8DB8D4" w14:textId="77777777" w:rsidTr="006C64B1">
        <w:tc>
          <w:tcPr>
            <w:tcW w:w="2193" w:type="dxa"/>
          </w:tcPr>
          <w:p w14:paraId="4D354D6E" w14:textId="77777777" w:rsidR="00FA300C" w:rsidRPr="00FA300C" w:rsidRDefault="00FA300C" w:rsidP="00FA300C">
            <w:pPr>
              <w:pStyle w:val="SBBZ-032--AbsatztabelleZeile"/>
            </w:pPr>
            <w:r>
              <w:t>GEO</w:t>
            </w:r>
          </w:p>
        </w:tc>
        <w:tc>
          <w:tcPr>
            <w:tcW w:w="6868" w:type="dxa"/>
          </w:tcPr>
          <w:p w14:paraId="10E86595" w14:textId="77777777" w:rsidR="00FA300C" w:rsidRPr="00FA300C" w:rsidRDefault="00FA300C" w:rsidP="00FA300C">
            <w:pPr>
              <w:pStyle w:val="SBBZ-032--AbsatztabelleZeile"/>
            </w:pPr>
            <w:proofErr w:type="gramStart"/>
            <w:r>
              <w:t>Geographie</w:t>
            </w:r>
            <w:proofErr w:type="gramEnd"/>
          </w:p>
        </w:tc>
      </w:tr>
      <w:tr w:rsidR="00FA300C" w14:paraId="3CD0DF3C" w14:textId="77777777" w:rsidTr="006C64B1">
        <w:tc>
          <w:tcPr>
            <w:tcW w:w="2193" w:type="dxa"/>
          </w:tcPr>
          <w:p w14:paraId="5DF88397" w14:textId="77777777" w:rsidR="00FA300C" w:rsidRPr="00FA300C" w:rsidRDefault="00FA300C" w:rsidP="00FA300C">
            <w:pPr>
              <w:pStyle w:val="SBBZ-032--AbsatztabelleZeile"/>
            </w:pPr>
            <w:r>
              <w:t>G</w:t>
            </w:r>
          </w:p>
        </w:tc>
        <w:tc>
          <w:tcPr>
            <w:tcW w:w="6868" w:type="dxa"/>
          </w:tcPr>
          <w:p w14:paraId="21DD2B3F" w14:textId="77777777" w:rsidR="00FA300C" w:rsidRPr="00FA300C" w:rsidRDefault="00FA300C" w:rsidP="00FA300C">
            <w:pPr>
              <w:pStyle w:val="SBBZ-032--AbsatztabelleZeile"/>
            </w:pPr>
            <w:r>
              <w:t>Geschichte</w:t>
            </w:r>
          </w:p>
        </w:tc>
      </w:tr>
      <w:tr w:rsidR="00FA300C" w14:paraId="4B6D3FD8" w14:textId="77777777" w:rsidTr="006C64B1">
        <w:tc>
          <w:tcPr>
            <w:tcW w:w="2193" w:type="dxa"/>
          </w:tcPr>
          <w:p w14:paraId="3410E859" w14:textId="77777777" w:rsidR="00FA300C" w:rsidRPr="00FA300C" w:rsidRDefault="00FA300C" w:rsidP="00FA300C">
            <w:pPr>
              <w:pStyle w:val="SBBZ-032--AbsatztabelleZeile"/>
            </w:pPr>
            <w:r>
              <w:t>KUW</w:t>
            </w:r>
          </w:p>
        </w:tc>
        <w:tc>
          <w:tcPr>
            <w:tcW w:w="6868" w:type="dxa"/>
          </w:tcPr>
          <w:p w14:paraId="07AE7939" w14:textId="77777777" w:rsidR="00FA300C" w:rsidRPr="00FA300C" w:rsidRDefault="00FA300C" w:rsidP="00FA300C">
            <w:pPr>
              <w:pStyle w:val="SBBZ-032--AbsatztabelleZeile"/>
            </w:pPr>
            <w:r>
              <w:t>Kunst und Werken</w:t>
            </w:r>
          </w:p>
        </w:tc>
      </w:tr>
      <w:tr w:rsidR="00FA300C" w14:paraId="3069E5C9" w14:textId="77777777" w:rsidTr="006C64B1">
        <w:tc>
          <w:tcPr>
            <w:tcW w:w="2193" w:type="dxa"/>
          </w:tcPr>
          <w:p w14:paraId="39372DE4" w14:textId="77777777" w:rsidR="00FA300C" w:rsidRPr="00FA300C" w:rsidRDefault="00FA300C" w:rsidP="00FA300C">
            <w:pPr>
              <w:pStyle w:val="SBBZ-032--AbsatztabelleZeile"/>
            </w:pPr>
            <w:r>
              <w:t>RRK</w:t>
            </w:r>
          </w:p>
        </w:tc>
        <w:tc>
          <w:tcPr>
            <w:tcW w:w="6868" w:type="dxa"/>
          </w:tcPr>
          <w:p w14:paraId="14E8574D" w14:textId="77777777" w:rsidR="00FA300C" w:rsidRPr="00FA300C" w:rsidRDefault="00FA300C" w:rsidP="00FA300C">
            <w:pPr>
              <w:pStyle w:val="SBBZ-032--AbsatztabelleZeile"/>
            </w:pPr>
            <w:r>
              <w:t>Katholische Religionslehre</w:t>
            </w:r>
          </w:p>
        </w:tc>
      </w:tr>
      <w:tr w:rsidR="00FA300C" w14:paraId="0F3111F1" w14:textId="77777777" w:rsidTr="006C64B1">
        <w:tc>
          <w:tcPr>
            <w:tcW w:w="2193" w:type="dxa"/>
          </w:tcPr>
          <w:p w14:paraId="69A12E6D" w14:textId="77777777" w:rsidR="00FA300C" w:rsidRPr="00FA300C" w:rsidRDefault="00FA300C" w:rsidP="00FA300C">
            <w:pPr>
              <w:pStyle w:val="SBBZ-032--AbsatztabelleZeile"/>
            </w:pPr>
            <w:r>
              <w:t>M</w:t>
            </w:r>
          </w:p>
        </w:tc>
        <w:tc>
          <w:tcPr>
            <w:tcW w:w="6868" w:type="dxa"/>
          </w:tcPr>
          <w:p w14:paraId="677F06B4" w14:textId="77777777" w:rsidR="00FA300C" w:rsidRPr="00FA300C" w:rsidRDefault="00FA300C" w:rsidP="00FA300C">
            <w:pPr>
              <w:pStyle w:val="SBBZ-032--AbsatztabelleZeile"/>
            </w:pPr>
            <w:r>
              <w:t>Mathematik</w:t>
            </w:r>
          </w:p>
        </w:tc>
      </w:tr>
      <w:tr w:rsidR="00FA300C" w14:paraId="123336F9" w14:textId="77777777" w:rsidTr="006C64B1">
        <w:tc>
          <w:tcPr>
            <w:tcW w:w="2193" w:type="dxa"/>
          </w:tcPr>
          <w:p w14:paraId="688A0943" w14:textId="77777777" w:rsidR="00FA300C" w:rsidRPr="00FA300C" w:rsidRDefault="00FA300C" w:rsidP="00FA300C">
            <w:pPr>
              <w:pStyle w:val="SBBZ-032--AbsatztabelleZeile"/>
            </w:pPr>
            <w:r>
              <w:t xml:space="preserve">MFR </w:t>
            </w:r>
          </w:p>
        </w:tc>
        <w:tc>
          <w:tcPr>
            <w:tcW w:w="6868" w:type="dxa"/>
          </w:tcPr>
          <w:p w14:paraId="129250D2" w14:textId="77777777" w:rsidR="00FA300C" w:rsidRPr="00FA300C" w:rsidRDefault="00FA300C" w:rsidP="00FA300C">
            <w:pPr>
              <w:pStyle w:val="SBBZ-032--AbsatztabelleZeile"/>
            </w:pPr>
            <w:r>
              <w:t>Moderne Fremdsprache</w:t>
            </w:r>
          </w:p>
        </w:tc>
      </w:tr>
      <w:tr w:rsidR="00FA300C" w14:paraId="57567973" w14:textId="77777777" w:rsidTr="006C64B1">
        <w:tc>
          <w:tcPr>
            <w:tcW w:w="2193" w:type="dxa"/>
          </w:tcPr>
          <w:p w14:paraId="51D0A827" w14:textId="77777777" w:rsidR="00FA300C" w:rsidRPr="00FA300C" w:rsidRDefault="00FA300C" w:rsidP="00FA300C">
            <w:pPr>
              <w:pStyle w:val="SBBZ-032--AbsatztabelleZeile"/>
            </w:pPr>
            <w:r>
              <w:t>MUS</w:t>
            </w:r>
          </w:p>
        </w:tc>
        <w:tc>
          <w:tcPr>
            <w:tcW w:w="6868" w:type="dxa"/>
          </w:tcPr>
          <w:p w14:paraId="4CCFB4C3" w14:textId="77777777" w:rsidR="00FA300C" w:rsidRPr="00FA300C" w:rsidRDefault="00FA300C" w:rsidP="00FA300C">
            <w:pPr>
              <w:pStyle w:val="SBBZ-032--AbsatztabelleZeile"/>
            </w:pPr>
            <w:r>
              <w:t>Musik</w:t>
            </w:r>
          </w:p>
        </w:tc>
      </w:tr>
      <w:tr w:rsidR="00FA300C" w14:paraId="0B071481" w14:textId="77777777" w:rsidTr="006C64B1">
        <w:tc>
          <w:tcPr>
            <w:tcW w:w="2193" w:type="dxa"/>
          </w:tcPr>
          <w:p w14:paraId="2B7E1E19" w14:textId="77777777" w:rsidR="00FA300C" w:rsidRPr="00FA300C" w:rsidRDefault="00FA300C" w:rsidP="00FA300C">
            <w:pPr>
              <w:pStyle w:val="SBBZ-032--AbsatztabelleZeile"/>
            </w:pPr>
            <w:proofErr w:type="spellStart"/>
            <w:r>
              <w:t>NwT</w:t>
            </w:r>
            <w:proofErr w:type="spellEnd"/>
          </w:p>
        </w:tc>
        <w:tc>
          <w:tcPr>
            <w:tcW w:w="6868" w:type="dxa"/>
          </w:tcPr>
          <w:p w14:paraId="20557F73" w14:textId="77777777" w:rsidR="00FA300C" w:rsidRPr="00FA300C" w:rsidRDefault="00FA300C" w:rsidP="00FA300C">
            <w:pPr>
              <w:pStyle w:val="SBBZ-032--AbsatztabelleZeile"/>
            </w:pPr>
            <w:r>
              <w:t>Naturwissenschaft und Technik</w:t>
            </w:r>
          </w:p>
        </w:tc>
      </w:tr>
      <w:tr w:rsidR="00FA300C" w14:paraId="0E17C4F5" w14:textId="77777777" w:rsidTr="006C64B1">
        <w:tc>
          <w:tcPr>
            <w:tcW w:w="2193" w:type="dxa"/>
          </w:tcPr>
          <w:p w14:paraId="29AA5568" w14:textId="77777777" w:rsidR="00FA300C" w:rsidRPr="00FA300C" w:rsidRDefault="00FA300C" w:rsidP="00FA300C">
            <w:pPr>
              <w:pStyle w:val="SBBZ-032--AbsatztabelleZeile"/>
            </w:pPr>
            <w:r>
              <w:t>PH</w:t>
            </w:r>
          </w:p>
        </w:tc>
        <w:tc>
          <w:tcPr>
            <w:tcW w:w="6868" w:type="dxa"/>
          </w:tcPr>
          <w:p w14:paraId="069B47A2" w14:textId="77777777" w:rsidR="00FA300C" w:rsidRPr="00FA300C" w:rsidRDefault="00FA300C" w:rsidP="00FA300C">
            <w:pPr>
              <w:pStyle w:val="SBBZ-032--AbsatztabelleZeile"/>
            </w:pPr>
            <w:r>
              <w:t>Physik</w:t>
            </w:r>
          </w:p>
        </w:tc>
      </w:tr>
      <w:tr w:rsidR="00FA300C" w14:paraId="328C253A" w14:textId="77777777" w:rsidTr="006C64B1">
        <w:tc>
          <w:tcPr>
            <w:tcW w:w="2193" w:type="dxa"/>
          </w:tcPr>
          <w:p w14:paraId="40EB99D6" w14:textId="77777777" w:rsidR="00FA300C" w:rsidRPr="00FA300C" w:rsidRDefault="00FA300C" w:rsidP="00FA300C">
            <w:pPr>
              <w:pStyle w:val="SBBZ-032--AbsatztabelleZeile"/>
            </w:pPr>
            <w:r>
              <w:lastRenderedPageBreak/>
              <w:t>SU</w:t>
            </w:r>
          </w:p>
        </w:tc>
        <w:tc>
          <w:tcPr>
            <w:tcW w:w="6868" w:type="dxa"/>
          </w:tcPr>
          <w:p w14:paraId="29796E60" w14:textId="77777777" w:rsidR="00FA300C" w:rsidRPr="00FA300C" w:rsidRDefault="00FA300C" w:rsidP="00FA300C">
            <w:pPr>
              <w:pStyle w:val="SBBZ-032--AbsatztabelleZeile"/>
            </w:pPr>
            <w:r>
              <w:t>Sachunterricht</w:t>
            </w:r>
          </w:p>
        </w:tc>
      </w:tr>
      <w:tr w:rsidR="00FA300C" w14:paraId="69B5CCAD" w14:textId="77777777" w:rsidTr="006C64B1">
        <w:tc>
          <w:tcPr>
            <w:tcW w:w="2193" w:type="dxa"/>
          </w:tcPr>
          <w:p w14:paraId="457CFF6E" w14:textId="77777777" w:rsidR="00FA300C" w:rsidRPr="00FA300C" w:rsidRDefault="00FA300C" w:rsidP="00FA300C">
            <w:pPr>
              <w:pStyle w:val="SBBZ-032--AbsatztabelleZeile"/>
            </w:pPr>
            <w:r>
              <w:t>SPO</w:t>
            </w:r>
          </w:p>
        </w:tc>
        <w:tc>
          <w:tcPr>
            <w:tcW w:w="6868" w:type="dxa"/>
          </w:tcPr>
          <w:p w14:paraId="6760053C" w14:textId="77777777" w:rsidR="00FA300C" w:rsidRPr="00FA300C" w:rsidRDefault="00FA300C" w:rsidP="00FA300C">
            <w:pPr>
              <w:pStyle w:val="SBBZ-032--AbsatztabelleZeile"/>
            </w:pPr>
            <w:r>
              <w:t>Sport</w:t>
            </w:r>
          </w:p>
        </w:tc>
      </w:tr>
      <w:tr w:rsidR="00FA300C" w14:paraId="27349077" w14:textId="77777777" w:rsidTr="006C64B1">
        <w:tc>
          <w:tcPr>
            <w:tcW w:w="2193" w:type="dxa"/>
          </w:tcPr>
          <w:p w14:paraId="7E79E8AD" w14:textId="77777777" w:rsidR="00FA300C" w:rsidRPr="00FA300C" w:rsidRDefault="00FA300C" w:rsidP="00FA300C">
            <w:pPr>
              <w:pStyle w:val="SBBZ-032--AbsatztabelleZeile"/>
            </w:pPr>
            <w:r>
              <w:t>T</w:t>
            </w:r>
          </w:p>
        </w:tc>
        <w:tc>
          <w:tcPr>
            <w:tcW w:w="6868" w:type="dxa"/>
          </w:tcPr>
          <w:p w14:paraId="25E04144" w14:textId="77777777" w:rsidR="00FA300C" w:rsidRPr="00FA300C" w:rsidRDefault="00FA300C" w:rsidP="00FA300C">
            <w:pPr>
              <w:pStyle w:val="SBBZ-032--AbsatztabelleZeile"/>
            </w:pPr>
            <w:r>
              <w:t>Technik</w:t>
            </w:r>
          </w:p>
        </w:tc>
      </w:tr>
      <w:tr w:rsidR="00FA300C" w14:paraId="60D99ADC" w14:textId="77777777" w:rsidTr="006C64B1">
        <w:tc>
          <w:tcPr>
            <w:tcW w:w="2193" w:type="dxa"/>
          </w:tcPr>
          <w:p w14:paraId="2696F901" w14:textId="77777777" w:rsidR="00FA300C" w:rsidRPr="00FA300C" w:rsidRDefault="00FA300C" w:rsidP="00FA300C">
            <w:pPr>
              <w:pStyle w:val="SBBZ-032--AbsatztabelleZeile"/>
            </w:pPr>
            <w:r>
              <w:t>WBO</w:t>
            </w:r>
          </w:p>
        </w:tc>
        <w:tc>
          <w:tcPr>
            <w:tcW w:w="6868" w:type="dxa"/>
          </w:tcPr>
          <w:p w14:paraId="08DB51B1" w14:textId="77777777" w:rsidR="00FA300C" w:rsidRPr="00FA300C" w:rsidRDefault="00FA300C" w:rsidP="00FA300C">
            <w:pPr>
              <w:pStyle w:val="SBBZ-032--AbsatztabelleZeile"/>
            </w:pPr>
            <w:r>
              <w:t>Wirtschaft und Berufsorientierung</w:t>
            </w:r>
          </w:p>
        </w:tc>
      </w:tr>
      <w:tr w:rsidR="00FA300C" w14:paraId="02582540" w14:textId="77777777" w:rsidTr="006C64B1">
        <w:tc>
          <w:tcPr>
            <w:tcW w:w="2193" w:type="dxa"/>
          </w:tcPr>
          <w:p w14:paraId="1716E688" w14:textId="77777777" w:rsidR="00FA300C" w:rsidRPr="00FA300C" w:rsidRDefault="00FA300C" w:rsidP="00FA300C">
            <w:pPr>
              <w:pStyle w:val="SBBZ-032--AbsatztabelleZeile"/>
            </w:pPr>
            <w:r>
              <w:t>WBS</w:t>
            </w:r>
          </w:p>
        </w:tc>
        <w:tc>
          <w:tcPr>
            <w:tcW w:w="6868" w:type="dxa"/>
          </w:tcPr>
          <w:p w14:paraId="6496A581" w14:textId="77777777" w:rsidR="00FA300C" w:rsidRPr="00FA300C" w:rsidRDefault="00FA300C" w:rsidP="00FA300C">
            <w:pPr>
              <w:pStyle w:val="SBBZ-032--AbsatztabelleZeile"/>
            </w:pPr>
            <w:r>
              <w:t>Wirtschaft, Berufs- und Studienorientierung</w:t>
            </w:r>
          </w:p>
        </w:tc>
      </w:tr>
    </w:tbl>
    <w:p w14:paraId="0A99C47F" w14:textId="77777777" w:rsidR="00FA300C" w:rsidRPr="00FA300C" w:rsidRDefault="00FA300C" w:rsidP="00FA300C">
      <w:pPr>
        <w:pStyle w:val="SBBZ-X12--SteuercodeSKIPIMPORTEND"/>
      </w:pPr>
      <w:r w:rsidRPr="00FA300C">
        <w:t>SKIP_IMPORT_END</w:t>
      </w:r>
    </w:p>
    <w:p w14:paraId="100763A7" w14:textId="77777777" w:rsidR="00562153" w:rsidRDefault="00562153" w:rsidP="001805CA">
      <w:pPr>
        <w:pStyle w:val="SBBZ-001--AbsatzStandard"/>
      </w:pPr>
    </w:p>
    <w:p w14:paraId="36A01853" w14:textId="3A54B6AC" w:rsidR="00694F1E" w:rsidRPr="001805CA" w:rsidRDefault="00694F1E" w:rsidP="001805CA">
      <w:pPr>
        <w:pStyle w:val="SBBZ-001--AbsatzStandard"/>
        <w:sectPr w:rsidR="00694F1E" w:rsidRPr="001805CA" w:rsidSect="00643002">
          <w:footerReference w:type="default" r:id="rId17"/>
          <w:pgSz w:w="11900" w:h="16840" w:code="9"/>
          <w:pgMar w:top="1587" w:right="1134" w:bottom="1020" w:left="1134" w:header="964" w:footer="283" w:gutter="283"/>
          <w:cols w:space="708"/>
          <w:docGrid w:linePitch="360"/>
        </w:sectPr>
      </w:pPr>
    </w:p>
    <w:p w14:paraId="7D7111D6" w14:textId="6BDF4BA1" w:rsidR="00BD5EE7" w:rsidRDefault="00BD5EE7" w:rsidP="007E449A">
      <w:pPr>
        <w:pStyle w:val="SBBZ-001--AbsatzStandard"/>
      </w:pPr>
      <w:r w:rsidRPr="002F145E">
        <w:rPr>
          <w:noProof/>
        </w:rPr>
        <w:lastRenderedPageBreak/>
        <mc:AlternateContent>
          <mc:Choice Requires="wps">
            <w:drawing>
              <wp:anchor distT="0" distB="0" distL="114300" distR="114300" simplePos="0" relativeHeight="251658240" behindDoc="0" locked="0" layoutInCell="1" allowOverlap="1" wp14:anchorId="2F983680" wp14:editId="141F1C36">
                <wp:simplePos x="0" y="0"/>
                <wp:positionH relativeFrom="column">
                  <wp:posOffset>-25</wp:posOffset>
                </wp:positionH>
                <wp:positionV relativeFrom="page">
                  <wp:posOffset>5910682</wp:posOffset>
                </wp:positionV>
                <wp:extent cx="6057900" cy="4114800"/>
                <wp:effectExtent l="0" t="0" r="19050" b="19050"/>
                <wp:wrapSquare wrapText="bothSides"/>
                <wp:docPr id="19"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7900" cy="4114800"/>
                        </a:xfrm>
                        <a:prstGeom prst="rect">
                          <a:avLst/>
                        </a:prstGeom>
                        <a:solidFill>
                          <a:srgbClr val="FFFF00">
                            <a:alpha val="10000"/>
                          </a:srgbClr>
                        </a:solidFill>
                        <a:ln w="25400">
                          <a:solidFill>
                            <a:sysClr val="windowText" lastClr="000000">
                              <a:alpha val="20000"/>
                            </a:sysClr>
                          </a:solidFill>
                        </a:ln>
                        <a:effectLst/>
                        <a:extLst>
                          <a:ext uri="{C572A759-6A51-4108-AA02-DFA0A04FC94B}"/>
                        </a:extLst>
                      </wps:spPr>
                      <wps:txbx>
                        <w:txbxContent>
                          <w:p w14:paraId="3BA6F34F" w14:textId="77777777" w:rsidR="00EF77EB" w:rsidRDefault="00EF77EB" w:rsidP="005977ED">
                            <w:pPr>
                              <w:pStyle w:val="SBBZ-191--LetzteSeiteAnschriftKMBW"/>
                            </w:pPr>
                          </w:p>
                          <w:p w14:paraId="0ED0F3CC" w14:textId="77777777" w:rsidR="00EF77EB" w:rsidRDefault="00EF77EB" w:rsidP="005977ED">
                            <w:pPr>
                              <w:pStyle w:val="SBBZ-191--LetzteSeiteAnschriftKMBW"/>
                            </w:pPr>
                          </w:p>
                          <w:p w14:paraId="01258146" w14:textId="77777777" w:rsidR="00EF77EB" w:rsidRPr="00CE1673" w:rsidRDefault="00EF77EB" w:rsidP="005977ED">
                            <w:pPr>
                              <w:pStyle w:val="SBBZ-191--LetzteSeiteAnschriftKMBW"/>
                            </w:pPr>
                            <w:r w:rsidRPr="00CE1673">
                              <w:t>Ministerium für Kultus, Jugend und Sport</w:t>
                            </w:r>
                          </w:p>
                          <w:p w14:paraId="16DD1BB2" w14:textId="6CA14952" w:rsidR="00EF77EB" w:rsidRPr="00CE1673" w:rsidRDefault="00EF77EB" w:rsidP="005977ED">
                            <w:pPr>
                              <w:pStyle w:val="SBBZ-191--LetzteSeiteAnschriftKMBW"/>
                            </w:pPr>
                            <w:r w:rsidRPr="00CE1673">
                              <w:t>Postfach 103442</w:t>
                            </w:r>
                            <w:r>
                              <w:t xml:space="preserve">, </w:t>
                            </w:r>
                            <w:r w:rsidRPr="00CE1673">
                              <w:t>70029 Stuttgart</w:t>
                            </w:r>
                          </w:p>
                          <w:p w14:paraId="3B7C3729" w14:textId="77777777" w:rsidR="00EF77EB" w:rsidRPr="00CE1673" w:rsidRDefault="00EF77EB" w:rsidP="005977ED">
                            <w:pPr>
                              <w:pStyle w:val="SBBZ-191--LetzteSeiteAnschriftKMBW"/>
                            </w:pPr>
                          </w:p>
                          <w:p w14:paraId="275CE76A" w14:textId="5322E162" w:rsidR="00EF77EB" w:rsidRDefault="00EF77EB" w:rsidP="005977ED">
                            <w:pPr>
                              <w:pStyle w:val="SBBZ-191--LetzteSeiteAnschriftKMBW"/>
                            </w:pPr>
                            <w:r w:rsidRPr="00016D9E">
                              <w:drawing>
                                <wp:inline distT="0" distB="0" distL="0" distR="0" wp14:anchorId="7D6F8DFC" wp14:editId="79E7F805">
                                  <wp:extent cx="1828800" cy="10191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0" cy="1019175"/>
                                          </a:xfrm>
                                          <a:prstGeom prst="rect">
                                            <a:avLst/>
                                          </a:prstGeom>
                                          <a:noFill/>
                                          <a:ln>
                                            <a:noFill/>
                                          </a:ln>
                                        </pic:spPr>
                                      </pic:pic>
                                    </a:graphicData>
                                  </a:graphic>
                                </wp:inline>
                              </w:drawing>
                            </w:r>
                          </w:p>
                          <w:p w14:paraId="3226A2A1" w14:textId="77777777" w:rsidR="00EF77EB" w:rsidRDefault="00EF77EB" w:rsidP="005977ED">
                            <w:pPr>
                              <w:pStyle w:val="SBBZ-191--LetzteSeiteAnschriftKMBW"/>
                            </w:pPr>
                          </w:p>
                          <w:p w14:paraId="0F39BB28" w14:textId="77777777" w:rsidR="00EF77EB" w:rsidRPr="00CE1673" w:rsidRDefault="00EF77EB" w:rsidP="005977ED">
                            <w:pPr>
                              <w:pStyle w:val="SBBZ-191--LetzteSeiteAnschriftKMBW"/>
                            </w:pPr>
                          </w:p>
                          <w:p w14:paraId="34CD97A4" w14:textId="77777777" w:rsidR="00EF77EB" w:rsidRPr="00705B24" w:rsidRDefault="00EF77EB" w:rsidP="005977ED">
                            <w:pPr>
                              <w:pStyle w:val="SBBZ-191--LetzteSeiteAnschriftKMBW"/>
                            </w:pPr>
                            <w:r w:rsidRPr="00CE1673">
                              <w:t>www.bildungsplaene-bw.de</w:t>
                            </w:r>
                          </w:p>
                          <w:p w14:paraId="7B0F989D" w14:textId="2B9A4B24" w:rsidR="00EF77EB" w:rsidRPr="00834825" w:rsidRDefault="00EF77EB" w:rsidP="00834825">
                            <w:pPr>
                              <w:pStyle w:val="SBBZ-191--LetzteSeiteAnschriftKMBW"/>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983680" id="_x0000_t202" coordsize="21600,21600" o:spt="202" path="m,l,21600r21600,l21600,xe">
                <v:stroke joinstyle="miter"/>
                <v:path gradientshapeok="t" o:connecttype="rect"/>
              </v:shapetype>
              <v:shape id="Textfeld 19" o:spid="_x0000_s1026" type="#_x0000_t202" style="position:absolute;margin-left:0;margin-top:465.4pt;width:477pt;height:3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" fillcolor="yellow" strokecolor="windowText" strokeweight="2pt">
                <v:fill opacity="6682f"/>
                <v:stroke opacity="13107f"/>
                <v:path arrowok="t"/>
                <v:textbox>
                  <w:txbxContent>
                    <w:p w14:paraId="3BA6F34F" w14:textId="77777777" w:rsidR="00EF77EB" w:rsidRDefault="00EF77EB" w:rsidP="005977ED">
                      <w:pPr>
                        <w:pStyle w:val="SBBZ-191--LetzteSeiteAnschriftKMBW"/>
                      </w:pPr>
                    </w:p>
                    <w:p w14:paraId="0ED0F3CC" w14:textId="77777777" w:rsidR="00EF77EB" w:rsidRDefault="00EF77EB" w:rsidP="005977ED">
                      <w:pPr>
                        <w:pStyle w:val="SBBZ-191--LetzteSeiteAnschriftKMBW"/>
                      </w:pPr>
                    </w:p>
                    <w:p w14:paraId="01258146" w14:textId="77777777" w:rsidR="00EF77EB" w:rsidRPr="00CE1673" w:rsidRDefault="00EF77EB" w:rsidP="005977ED">
                      <w:pPr>
                        <w:pStyle w:val="SBBZ-191--LetzteSeiteAnschriftKMBW"/>
                      </w:pPr>
                      <w:r w:rsidRPr="00CE1673">
                        <w:t>Ministerium für Kultus, Jugend und Sport</w:t>
                      </w:r>
                    </w:p>
                    <w:p w14:paraId="16DD1BB2" w14:textId="6CA14952" w:rsidR="00EF77EB" w:rsidRPr="00CE1673" w:rsidRDefault="00EF77EB" w:rsidP="005977ED">
                      <w:pPr>
                        <w:pStyle w:val="SBBZ-191--LetzteSeiteAnschriftKMBW"/>
                      </w:pPr>
                      <w:r w:rsidRPr="00CE1673">
                        <w:t>Postfach 103442</w:t>
                      </w:r>
                      <w:r>
                        <w:t xml:space="preserve">, </w:t>
                      </w:r>
                      <w:r w:rsidRPr="00CE1673">
                        <w:t>70029 Stuttgart</w:t>
                      </w:r>
                    </w:p>
                    <w:p w14:paraId="3B7C3729" w14:textId="77777777" w:rsidR="00EF77EB" w:rsidRPr="00CE1673" w:rsidRDefault="00EF77EB" w:rsidP="005977ED">
                      <w:pPr>
                        <w:pStyle w:val="SBBZ-191--LetzteSeiteAnschriftKMBW"/>
                      </w:pPr>
                    </w:p>
                    <w:p w14:paraId="275CE76A" w14:textId="5322E162" w:rsidR="00EF77EB" w:rsidRDefault="00EF77EB" w:rsidP="005977ED">
                      <w:pPr>
                        <w:pStyle w:val="SBBZ-191--LetzteSeiteAnschriftKMBW"/>
                      </w:pPr>
                      <w:r w:rsidRPr="00016D9E">
                        <w:drawing>
                          <wp:inline distT="0" distB="0" distL="0" distR="0" wp14:anchorId="7D6F8DFC" wp14:editId="79E7F805">
                            <wp:extent cx="1828800" cy="10191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0" cy="1019175"/>
                                    </a:xfrm>
                                    <a:prstGeom prst="rect">
                                      <a:avLst/>
                                    </a:prstGeom>
                                    <a:noFill/>
                                    <a:ln>
                                      <a:noFill/>
                                    </a:ln>
                                  </pic:spPr>
                                </pic:pic>
                              </a:graphicData>
                            </a:graphic>
                          </wp:inline>
                        </w:drawing>
                      </w:r>
                    </w:p>
                    <w:p w14:paraId="3226A2A1" w14:textId="77777777" w:rsidR="00EF77EB" w:rsidRDefault="00EF77EB" w:rsidP="005977ED">
                      <w:pPr>
                        <w:pStyle w:val="SBBZ-191--LetzteSeiteAnschriftKMBW"/>
                      </w:pPr>
                    </w:p>
                    <w:p w14:paraId="0F39BB28" w14:textId="77777777" w:rsidR="00EF77EB" w:rsidRPr="00CE1673" w:rsidRDefault="00EF77EB" w:rsidP="005977ED">
                      <w:pPr>
                        <w:pStyle w:val="SBBZ-191--LetzteSeiteAnschriftKMBW"/>
                      </w:pPr>
                    </w:p>
                    <w:p w14:paraId="34CD97A4" w14:textId="77777777" w:rsidR="00EF77EB" w:rsidRPr="00705B24" w:rsidRDefault="00EF77EB" w:rsidP="005977ED">
                      <w:pPr>
                        <w:pStyle w:val="SBBZ-191--LetzteSeiteAnschriftKMBW"/>
                      </w:pPr>
                      <w:r w:rsidRPr="00CE1673">
                        <w:t>www.bildungsplaene-bw.de</w:t>
                      </w:r>
                    </w:p>
                    <w:p w14:paraId="7B0F989D" w14:textId="2B9A4B24" w:rsidR="00EF77EB" w:rsidRPr="00834825" w:rsidRDefault="00EF77EB" w:rsidP="00834825">
                      <w:pPr>
                        <w:pStyle w:val="SBBZ-191--LetzteSeiteAnschriftKMBW"/>
                      </w:pPr>
                    </w:p>
                  </w:txbxContent>
                </v:textbox>
                <w10:wrap type="square" anchory="page"/>
              </v:shape>
            </w:pict>
          </mc:Fallback>
        </mc:AlternateContent>
      </w:r>
      <w:bookmarkEnd w:id="8"/>
    </w:p>
    <w:sectPr w:rsidR="00BD5EE7" w:rsidSect="00643002">
      <w:headerReference w:type="default" r:id="rId19"/>
      <w:footerReference w:type="default" r:id="rId20"/>
      <w:pgSz w:w="11900" w:h="16840" w:code="9"/>
      <w:pgMar w:top="1587" w:right="1134" w:bottom="1020" w:left="1134" w:header="964" w:footer="283" w:gutter="28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DD6C5" w14:textId="77777777" w:rsidR="00A75811" w:rsidRDefault="00A75811" w:rsidP="002F0D3C">
      <w:r>
        <w:separator/>
      </w:r>
    </w:p>
    <w:p w14:paraId="40953396" w14:textId="77777777" w:rsidR="00A75811" w:rsidRDefault="00A75811"/>
    <w:p w14:paraId="36E8CA40" w14:textId="77777777" w:rsidR="00A75811" w:rsidRDefault="00A75811"/>
  </w:endnote>
  <w:endnote w:type="continuationSeparator" w:id="0">
    <w:p w14:paraId="734B348A" w14:textId="77777777" w:rsidR="00A75811" w:rsidRDefault="00A75811" w:rsidP="002F0D3C">
      <w:r>
        <w:continuationSeparator/>
      </w:r>
    </w:p>
    <w:p w14:paraId="272B7E08" w14:textId="77777777" w:rsidR="00A75811" w:rsidRDefault="00A75811"/>
    <w:p w14:paraId="4A8EC1F6" w14:textId="77777777" w:rsidR="00A75811" w:rsidRDefault="00A758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1"/>
    <w:family w:val="roman"/>
    <w:pitch w:val="variable"/>
  </w:font>
  <w:font w:name="Consolas">
    <w:panose1 w:val="020B0609020204030204"/>
    <w:charset w:val="00"/>
    <w:family w:val="modern"/>
    <w:pitch w:val="fixed"/>
    <w:sig w:usb0="E00006FF" w:usb1="0000F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585F0" w14:textId="77777777" w:rsidR="00F17963" w:rsidRDefault="00F17963">
    <w:pPr>
      <w:spacing w:before="0"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B65D2" w14:textId="3394791C" w:rsidR="008D0A6C" w:rsidRPr="00705B24" w:rsidRDefault="0019006C" w:rsidP="0019006C">
    <w:pPr>
      <w:pStyle w:val="SBBZ-001--AbsatzStandard"/>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7DF48" w14:textId="77777777" w:rsidR="00F17963" w:rsidRDefault="00F17963">
    <w:pPr>
      <w:spacing w:before="0" w:after="0" w:line="24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3D2F4" w14:textId="09BAA97E" w:rsidR="0019006C" w:rsidRPr="00705B24" w:rsidRDefault="0019006C" w:rsidP="000B2EA2">
    <w:pPr>
      <w:pStyle w:val="SBBZ-712--FuzeileStandard"/>
    </w:pPr>
    <w:r>
      <w:t xml:space="preserve">Seite </w:t>
    </w:r>
    <w:r w:rsidRPr="00016D9E">
      <w:fldChar w:fldCharType="begin"/>
    </w:r>
    <w:r w:rsidRPr="00705B24">
      <w:instrText xml:space="preserve"> PAGE  \* Arabic  \* MERGEFORMAT </w:instrText>
    </w:r>
    <w:r w:rsidRPr="00016D9E">
      <w:fldChar w:fldCharType="separate"/>
    </w:r>
    <w:r>
      <w:t>10</w:t>
    </w:r>
    <w:r w:rsidRPr="00016D9E">
      <w:fldChar w:fldCharType="end"/>
    </w:r>
    <w:r w:rsidRPr="00705B24">
      <w:t xml:space="preserve"> </w:t>
    </w:r>
    <w:r w:rsidRPr="000B2EA2">
      <w:t>von</w:t>
    </w:r>
    <w:r w:rsidRPr="00705B24">
      <w:t xml:space="preserve"> </w:t>
    </w:r>
    <w:fldSimple w:instr=" NUMPAGES  \* Arabic  \* MERGEFORMAT ">
      <w:r>
        <w:t>11</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4B9E3" w14:textId="77777777" w:rsidR="00F17963" w:rsidRDefault="00F17963">
    <w:pPr>
      <w:pStyle w:val="SBBZ-712--FuzeileStandard"/>
    </w:pPr>
    <w:r>
      <w:t xml:space="preserve">Seite </w:t>
    </w:r>
    <w:r>
      <w:fldChar w:fldCharType="begin"/>
    </w:r>
    <w:r>
      <w:instrText>PAGE</w:instrText>
    </w:r>
    <w:r>
      <w:fldChar w:fldCharType="separate"/>
    </w:r>
    <w:r>
      <w:t>10</w:t>
    </w:r>
    <w:r>
      <w:fldChar w:fldCharType="end"/>
    </w:r>
    <w:r>
      <w:t xml:space="preserve"> von </w:t>
    </w:r>
    <w:r>
      <w:fldChar w:fldCharType="begin"/>
    </w:r>
    <w:r>
      <w:instrText>NUMPAGES</w:instrText>
    </w:r>
    <w:r>
      <w:fldChar w:fldCharType="separate"/>
    </w:r>
    <w:r>
      <w:t>13</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19BB7" w14:textId="24750735" w:rsidR="008D0A6C" w:rsidRPr="00506436" w:rsidRDefault="008D0A6C" w:rsidP="00506436">
    <w:pPr>
      <w:pStyle w:val="SBBZ-001--AbsatzStandar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E8B06" w14:textId="77777777" w:rsidR="00A75811" w:rsidRDefault="00A75811" w:rsidP="002F0D3C">
      <w:r>
        <w:separator/>
      </w:r>
    </w:p>
    <w:p w14:paraId="3B585652" w14:textId="77777777" w:rsidR="00A75811" w:rsidRDefault="00A75811"/>
    <w:p w14:paraId="46F46C45" w14:textId="77777777" w:rsidR="00A75811" w:rsidRDefault="00A75811"/>
  </w:footnote>
  <w:footnote w:type="continuationSeparator" w:id="0">
    <w:p w14:paraId="1EF6CDC3" w14:textId="77777777" w:rsidR="00A75811" w:rsidRDefault="00A75811" w:rsidP="002F0D3C">
      <w:r>
        <w:continuationSeparator/>
      </w:r>
    </w:p>
    <w:p w14:paraId="7D406889" w14:textId="77777777" w:rsidR="00A75811" w:rsidRDefault="00A75811"/>
    <w:p w14:paraId="2AF7408A" w14:textId="77777777" w:rsidR="00A75811" w:rsidRDefault="00A758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0ECE7" w14:textId="77777777" w:rsidR="00F17963" w:rsidRDefault="00F17963">
    <w:pPr>
      <w:spacing w:before="0"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AB8ED" w14:textId="214B9777" w:rsidR="008D0A6C" w:rsidRDefault="0019006C" w:rsidP="0019006C">
    <w:pPr>
      <w:pStyle w:val="SBBZ-001--AbsatzStandard"/>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0E00C" w14:textId="77777777" w:rsidR="00F17963" w:rsidRDefault="00F17963">
    <w:pPr>
      <w:spacing w:before="0" w:after="0" w:line="240"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6599F" w14:textId="3326AE52" w:rsidR="0019006C" w:rsidRPr="00AF00F6" w:rsidRDefault="0019006C" w:rsidP="009F0BC6">
    <w:pPr>
      <w:pStyle w:val="SBBZ-711--KopfzeileStandard"/>
    </w:pPr>
    <w:r w:rsidRPr="00F6677A">
      <w:t xml:space="preserve">Bildungsplan Förderschwerpunkt </w:t>
    </w:r>
    <w:r w:rsidR="00766DA1">
      <w:t>Lernen</w:t>
    </w:r>
    <w:r w:rsidRPr="00F6677A">
      <w:tab/>
    </w:r>
    <w:r w:rsidR="00FA300C" w:rsidRPr="00FA300C">
      <w:t>Teil C – Fach Geographie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A3B5C" w14:textId="42AFDA40" w:rsidR="008D0A6C" w:rsidRPr="00506436" w:rsidRDefault="008D0A6C" w:rsidP="00506436">
    <w:pPr>
      <w:pStyle w:val="SBBZ-001--AbsatzStandar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7" type="#_x0000_t75" style="width:47.85pt;height:47.85pt" o:bullet="t">
        <v:imagedata r:id="rId1" o:title="Icon-B"/>
      </v:shape>
    </w:pict>
  </w:numPicBullet>
  <w:numPicBullet w:numPicBulletId="1">
    <w:pict>
      <v:shape id="_x0000_i1288" type="#_x0000_t75" style="width:47.85pt;height:47.85pt" o:bullet="t">
        <v:imagedata r:id="rId2" o:title="Icon-C"/>
      </v:shape>
    </w:pict>
  </w:numPicBullet>
  <w:numPicBullet w:numPicBulletId="2">
    <w:pict>
      <v:shape id="_x0000_i1289" type="#_x0000_t75" style="width:47.85pt;height:47.85pt" o:bullet="t">
        <v:imagedata r:id="rId3" o:title="Icon-P"/>
      </v:shape>
    </w:pict>
  </w:numPicBullet>
  <w:numPicBullet w:numPicBulletId="3">
    <w:pict>
      <v:shape id="_x0000_i1290" type="#_x0000_t75" style="width:47.85pt;height:47.85pt" o:bullet="t">
        <v:imagedata r:id="rId4" o:title="Icon-I"/>
      </v:shape>
    </w:pict>
  </w:numPicBullet>
  <w:numPicBullet w:numPicBulletId="4">
    <w:pict>
      <v:shape id="_x0000_i1291" type="#_x0000_t75" style="width:47.85pt;height:47.85pt" o:bullet="t">
        <v:imagedata r:id="rId5" o:title="Icon-L"/>
      </v:shape>
    </w:pict>
  </w:numPicBullet>
  <w:numPicBullet w:numPicBulletId="5">
    <w:pict>
      <v:shape id="_x0000_i1292" type="#_x0000_t75" style="width:47.85pt;height:47.85pt" o:bullet="t">
        <v:imagedata r:id="rId6" o:title="Icon-D"/>
      </v:shape>
    </w:pict>
  </w:numPicBullet>
  <w:numPicBullet w:numPicBulletId="6">
    <w:pict>
      <v:shape id="_x0000_i1293" type="#_x0000_t75" style="width:47.85pt;height:47.85pt" o:bullet="t">
        <v:imagedata r:id="rId7" o:title="Icon-RG"/>
      </v:shape>
    </w:pict>
  </w:numPicBullet>
  <w:numPicBullet w:numPicBulletId="7">
    <w:pict>
      <v:shape id="_x0000_i1294" type="#_x0000_t75" style="width:47.85pt;height:47.85pt" o:bullet="t">
        <v:imagedata r:id="rId8" o:title="Icon-Pfeil"/>
      </v:shape>
    </w:pict>
  </w:numPicBullet>
  <w:numPicBullet w:numPicBulletId="8">
    <w:pict>
      <v:shape id="_x0000_i1295" type="#_x0000_t75" style="width:47.85pt;height:47.85pt" o:bullet="t">
        <v:imagedata r:id="rId9" o:title="Icon-F"/>
      </v:shape>
    </w:pict>
  </w:numPicBullet>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cs="Wingdings"/>
      </w:rPr>
    </w:lvl>
    <w:lvl w:ilvl="3">
      <w:start w:val="1"/>
      <w:numFmt w:val="bullet"/>
      <w:lvlText w:val=""/>
      <w:lvlJc w:val="left"/>
      <w:pPr>
        <w:tabs>
          <w:tab w:val="num" w:pos="-360"/>
        </w:tabs>
        <w:ind w:left="2520" w:hanging="360"/>
      </w:pPr>
      <w:rPr>
        <w:rFonts w:ascii="Symbol" w:hAnsi="Symbol" w:cs="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cs="Wingdings"/>
      </w:rPr>
    </w:lvl>
    <w:lvl w:ilvl="6">
      <w:start w:val="1"/>
      <w:numFmt w:val="bullet"/>
      <w:lvlText w:val=""/>
      <w:lvlJc w:val="left"/>
      <w:pPr>
        <w:tabs>
          <w:tab w:val="num" w:pos="-360"/>
        </w:tabs>
        <w:ind w:left="4680" w:hanging="360"/>
      </w:pPr>
      <w:rPr>
        <w:rFonts w:ascii="Symbol" w:hAnsi="Symbol" w:cs="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cs="Wingdings"/>
      </w:rPr>
    </w:lvl>
  </w:abstractNum>
  <w:abstractNum w:abstractNumId="2" w15:restartNumberingAfterBreak="0">
    <w:nsid w:val="00000005"/>
    <w:multiLevelType w:val="multilevel"/>
    <w:tmpl w:val="00000005"/>
    <w:name w:val="WWNum32"/>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6"/>
    <w:multiLevelType w:val="multilevel"/>
    <w:tmpl w:val="00000006"/>
    <w:name w:val="WWNum33"/>
    <w:lvl w:ilvl="0">
      <w:start w:val="1"/>
      <w:numFmt w:val="lowerLetter"/>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7"/>
    <w:multiLevelType w:val="multilevel"/>
    <w:tmpl w:val="00000007"/>
    <w:name w:val="WWNum34"/>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5" w15:restartNumberingAfterBreak="0">
    <w:nsid w:val="00000009"/>
    <w:multiLevelType w:val="multilevel"/>
    <w:tmpl w:val="4462DB02"/>
    <w:name w:val="WWNum36"/>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B"/>
    <w:multiLevelType w:val="multilevel"/>
    <w:tmpl w:val="0000000B"/>
    <w:name w:val="WWNum38"/>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D"/>
    <w:multiLevelType w:val="multilevel"/>
    <w:tmpl w:val="0000000D"/>
    <w:name w:val="WWNum40"/>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18C165C"/>
    <w:multiLevelType w:val="multilevel"/>
    <w:tmpl w:val="0A50E0E0"/>
    <w:lvl w:ilvl="0">
      <w:start w:val="1"/>
      <w:numFmt w:val="bullet"/>
      <w:suff w:val="space"/>
      <w:lvlText w:val="•"/>
      <w:lvlPicBulletId w:val="3"/>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9" w15:restartNumberingAfterBreak="0">
    <w:nsid w:val="02AF17B2"/>
    <w:multiLevelType w:val="multilevel"/>
    <w:tmpl w:val="8BDC0D72"/>
    <w:styleLink w:val="SBBZ-L58--ListeVerweisRG"/>
    <w:lvl w:ilvl="0">
      <w:start w:val="1"/>
      <w:numFmt w:val="bullet"/>
      <w:pStyle w:val="SBBZ-647--KompetenztabelleVerweisRG"/>
      <w:suff w:val="space"/>
      <w:lvlText w:val=""/>
      <w:lvlPicBulletId w:val="6"/>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53852D9"/>
    <w:multiLevelType w:val="multilevel"/>
    <w:tmpl w:val="260E66F4"/>
    <w:lvl w:ilvl="0">
      <w:start w:val="1"/>
      <w:numFmt w:val="bullet"/>
      <w:suff w:val="space"/>
      <w:lvlText w:val="•"/>
      <w:lvlPicBulletId w:val="3"/>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1" w15:restartNumberingAfterBreak="0">
    <w:nsid w:val="05390900"/>
    <w:multiLevelType w:val="multilevel"/>
    <w:tmpl w:val="0407001F"/>
    <w:styleLink w:val="111111"/>
    <w:lvl w:ilvl="0">
      <w:start w:val="1"/>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C862813"/>
    <w:multiLevelType w:val="multilevel"/>
    <w:tmpl w:val="31C243D2"/>
    <w:name w:val="SBBZ_HAUPTNUMMERIERUNG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0D522CF5"/>
    <w:multiLevelType w:val="multilevel"/>
    <w:tmpl w:val="E6AA9A96"/>
    <w:lvl w:ilvl="0">
      <w:start w:val="1"/>
      <w:numFmt w:val="bullet"/>
      <w:suff w:val="space"/>
      <w:lvlText w:val="•"/>
      <w:lvlPicBulletId w:val="2"/>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4" w15:restartNumberingAfterBreak="0">
    <w:nsid w:val="0DCE4379"/>
    <w:multiLevelType w:val="multilevel"/>
    <w:tmpl w:val="6BB4790C"/>
    <w:lvl w:ilvl="0">
      <w:start w:val="1"/>
      <w:numFmt w:val="bullet"/>
      <w:suff w:val="space"/>
      <w:lvlText w:val="•"/>
      <w:lvlPicBulletId w:val="7"/>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5" w15:restartNumberingAfterBreak="0">
    <w:nsid w:val="0E2C5C29"/>
    <w:multiLevelType w:val="multilevel"/>
    <w:tmpl w:val="C70CD4CC"/>
    <w:lvl w:ilvl="0">
      <w:start w:val="1"/>
      <w:numFmt w:val="bullet"/>
      <w:suff w:val="space"/>
      <w:lvlText w:val="•"/>
      <w:lvlPicBulletId w:val="5"/>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6" w15:restartNumberingAfterBreak="0">
    <w:nsid w:val="16114D5E"/>
    <w:multiLevelType w:val="multilevel"/>
    <w:tmpl w:val="66263334"/>
    <w:styleLink w:val="SBBZ-L56--ListeVerweiseB"/>
    <w:lvl w:ilvl="0">
      <w:start w:val="1"/>
      <w:numFmt w:val="bullet"/>
      <w:pStyle w:val="SBBZ-641--KompetenztabelleVerweisB"/>
      <w:suff w:val="space"/>
      <w:lvlText w:val=""/>
      <w:lvlPicBulletId w:val="0"/>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6794419"/>
    <w:multiLevelType w:val="multilevel"/>
    <w:tmpl w:val="9A38CD76"/>
    <w:styleLink w:val="SBBZ-L53--ListeVerweisF"/>
    <w:lvl w:ilvl="0">
      <w:start w:val="1"/>
      <w:numFmt w:val="bullet"/>
      <w:suff w:val="space"/>
      <w:lvlText w:val=""/>
      <w:lvlPicBulletId w:val="8"/>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8A5373F"/>
    <w:multiLevelType w:val="multilevel"/>
    <w:tmpl w:val="851C2B5E"/>
    <w:name w:val="SBBZ_HAUPTNUMMERIERUNG3"/>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1A253C77"/>
    <w:multiLevelType w:val="multilevel"/>
    <w:tmpl w:val="DF6E13A4"/>
    <w:lvl w:ilvl="0">
      <w:start w:val="1"/>
      <w:numFmt w:val="bullet"/>
      <w:suff w:val="space"/>
      <w:lvlText w:val="•"/>
      <w:lvlPicBulletId w:val="7"/>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0" w15:restartNumberingAfterBreak="0">
    <w:nsid w:val="1A28278D"/>
    <w:multiLevelType w:val="multilevel"/>
    <w:tmpl w:val="F25C4DB0"/>
    <w:lvl w:ilvl="0">
      <w:start w:val="1"/>
      <w:numFmt w:val="bullet"/>
      <w:suff w:val="space"/>
      <w:lvlText w:val="•"/>
      <w:lvlPicBulletId w:val="0"/>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1" w15:restartNumberingAfterBreak="0">
    <w:nsid w:val="1AC942D7"/>
    <w:multiLevelType w:val="multilevel"/>
    <w:tmpl w:val="C5C840E4"/>
    <w:lvl w:ilvl="0">
      <w:start w:val="1"/>
      <w:numFmt w:val="decimal"/>
      <w:suff w:val="space"/>
      <w:lvlText w:val="%1"/>
      <w:lvlJc w:val="left"/>
      <w:pPr>
        <w:tabs>
          <w:tab w:val="num" w:pos="0"/>
        </w:tabs>
        <w:ind w:left="340" w:hanging="340"/>
      </w:pPr>
    </w:lvl>
    <w:lvl w:ilvl="1">
      <w:start w:val="1"/>
      <w:numFmt w:val="decimal"/>
      <w:suff w:val="space"/>
      <w:lvlText w:val="%1.%2"/>
      <w:lvlJc w:val="left"/>
      <w:pPr>
        <w:tabs>
          <w:tab w:val="num" w:pos="0"/>
        </w:tabs>
        <w:ind w:left="397" w:hanging="397"/>
      </w:pPr>
    </w:lvl>
    <w:lvl w:ilvl="2">
      <w:start w:val="1"/>
      <w:numFmt w:val="decimal"/>
      <w:suff w:val="space"/>
      <w:lvlText w:val="%1.%2.%3"/>
      <w:lvlJc w:val="left"/>
      <w:pPr>
        <w:tabs>
          <w:tab w:val="num" w:pos="0"/>
        </w:tabs>
        <w:ind w:left="624" w:hanging="624"/>
      </w:pPr>
    </w:lvl>
    <w:lvl w:ilvl="3">
      <w:start w:val="1"/>
      <w:numFmt w:val="decimal"/>
      <w:suff w:val="space"/>
      <w:lvlText w:val="%1.%2.%3.%4"/>
      <w:lvlJc w:val="left"/>
      <w:pPr>
        <w:tabs>
          <w:tab w:val="num" w:pos="0"/>
        </w:tabs>
        <w:ind w:left="794" w:hanging="794"/>
      </w:pPr>
    </w:lvl>
    <w:lvl w:ilvl="4">
      <w:start w:val="1"/>
      <w:numFmt w:val="none"/>
      <w:suff w:val="nothing"/>
      <w:lvlText w:val=""/>
      <w:lvlJc w:val="left"/>
      <w:pPr>
        <w:tabs>
          <w:tab w:val="num" w:pos="0"/>
        </w:tabs>
        <w:ind w:left="57" w:hanging="57"/>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2" w15:restartNumberingAfterBreak="0">
    <w:nsid w:val="1C092FE1"/>
    <w:multiLevelType w:val="multilevel"/>
    <w:tmpl w:val="FA3EC96E"/>
    <w:lvl w:ilvl="0">
      <w:start w:val="1"/>
      <w:numFmt w:val="bullet"/>
      <w:suff w:val="space"/>
      <w:lvlText w:val="•"/>
      <w:lvlPicBulletId w:val="4"/>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3" w15:restartNumberingAfterBreak="0">
    <w:nsid w:val="1F424B72"/>
    <w:multiLevelType w:val="multilevel"/>
    <w:tmpl w:val="4EEC1700"/>
    <w:name w:val="SBBZ-KS"/>
    <w:styleLink w:val="SBBZ-L33--LISTEB"/>
    <w:lvl w:ilvl="0">
      <w:start w:val="1"/>
      <w:numFmt w:val="decimalZero"/>
      <w:pStyle w:val="SBBZ-632--KompetenztabelleListeKSKompetenzspektrum"/>
      <w:lvlText w:val="K%1"/>
      <w:lvlJc w:val="left"/>
      <w:pPr>
        <w:tabs>
          <w:tab w:val="num" w:pos="397"/>
        </w:tabs>
        <w:ind w:left="397" w:hanging="397"/>
      </w:pPr>
      <w:rPr>
        <w:rFonts w:ascii="Arial Narrow" w:hAnsi="Arial Narrow" w:hint="default"/>
        <w:b/>
        <w:i w:val="0"/>
        <w:color w:val="943634" w:themeColor="accent2" w:themeShade="BF"/>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205224ED"/>
    <w:multiLevelType w:val="multilevel"/>
    <w:tmpl w:val="800272BE"/>
    <w:lvl w:ilvl="0">
      <w:start w:val="1"/>
      <w:numFmt w:val="bullet"/>
      <w:suff w:val="space"/>
      <w:lvlText w:val="•"/>
      <w:lvlPicBulletId w:val="4"/>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5" w15:restartNumberingAfterBreak="0">
    <w:nsid w:val="24C72E37"/>
    <w:multiLevelType w:val="multilevel"/>
    <w:tmpl w:val="457AE344"/>
    <w:lvl w:ilvl="0">
      <w:start w:val="1"/>
      <w:numFmt w:val="bullet"/>
      <w:suff w:val="space"/>
      <w:lvlText w:val=""/>
      <w:lvlJc w:val="left"/>
      <w:pPr>
        <w:tabs>
          <w:tab w:val="num" w:pos="0"/>
        </w:tabs>
        <w:ind w:left="340" w:hanging="227"/>
      </w:pPr>
      <w:rPr>
        <w:rFonts w:ascii="Wingdings" w:hAnsi="Wingdings" w:cs="Wingdings" w:hint="default"/>
      </w:rPr>
    </w:lvl>
    <w:lvl w:ilvl="1">
      <w:start w:val="1"/>
      <w:numFmt w:val="bullet"/>
      <w:suff w:val="space"/>
      <w:lvlText w:val="▫"/>
      <w:lvlJc w:val="left"/>
      <w:pPr>
        <w:tabs>
          <w:tab w:val="num" w:pos="0"/>
        </w:tabs>
        <w:ind w:left="680" w:hanging="226"/>
      </w:pPr>
      <w:rPr>
        <w:rFonts w:ascii="Arial" w:hAnsi="Arial" w:cs="Arial" w:hint="default"/>
      </w:rPr>
    </w:lvl>
    <w:lvl w:ilvl="2">
      <w:start w:val="1"/>
      <w:numFmt w:val="bullet"/>
      <w:suff w:val="space"/>
      <w:lvlText w:val=""/>
      <w:lvlJc w:val="left"/>
      <w:pPr>
        <w:tabs>
          <w:tab w:val="num" w:pos="0"/>
        </w:tabs>
        <w:ind w:left="964" w:hanging="113"/>
      </w:pPr>
      <w:rPr>
        <w:rFonts w:ascii="Symbol" w:hAnsi="Symbol" w:cs="Symbol" w:hint="default"/>
        <w:color w:val="auto"/>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15:restartNumberingAfterBreak="0">
    <w:nsid w:val="2951322B"/>
    <w:multiLevelType w:val="multilevel"/>
    <w:tmpl w:val="C57E1EBE"/>
    <w:lvl w:ilvl="0">
      <w:start w:val="1"/>
      <w:numFmt w:val="bullet"/>
      <w:suff w:val="space"/>
      <w:lvlText w:val="•"/>
      <w:lvlPicBulletId w:val="6"/>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7" w15:restartNumberingAfterBreak="0">
    <w:nsid w:val="2B2C034E"/>
    <w:multiLevelType w:val="multilevel"/>
    <w:tmpl w:val="0F126BF2"/>
    <w:lvl w:ilvl="0">
      <w:start w:val="1"/>
      <w:numFmt w:val="bullet"/>
      <w:suff w:val="space"/>
      <w:lvlText w:val="•"/>
      <w:lvlPicBulletId w:val="0"/>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8" w15:restartNumberingAfterBreak="0">
    <w:nsid w:val="30212B3E"/>
    <w:multiLevelType w:val="multilevel"/>
    <w:tmpl w:val="AE72E5DC"/>
    <w:styleLink w:val="SBBZ-L11--KAPITELNUMMERIERUNG"/>
    <w:lvl w:ilvl="0">
      <w:start w:val="1"/>
      <w:numFmt w:val="decimal"/>
      <w:pStyle w:val="SBBZ-901--berschrift1Abstrakt"/>
      <w:suff w:val="space"/>
      <w:lvlText w:val="%1"/>
      <w:lvlJc w:val="left"/>
      <w:pPr>
        <w:ind w:left="340" w:hanging="340"/>
      </w:pPr>
      <w:rPr>
        <w:rFonts w:hint="default"/>
      </w:rPr>
    </w:lvl>
    <w:lvl w:ilvl="1">
      <w:start w:val="1"/>
      <w:numFmt w:val="decimal"/>
      <w:pStyle w:val="SBBZ-902--berschrift2Abstrakt"/>
      <w:suff w:val="space"/>
      <w:lvlText w:val="%1.%2"/>
      <w:lvlJc w:val="left"/>
      <w:pPr>
        <w:ind w:left="397" w:hanging="397"/>
      </w:pPr>
      <w:rPr>
        <w:rFonts w:hint="default"/>
      </w:rPr>
    </w:lvl>
    <w:lvl w:ilvl="2">
      <w:start w:val="1"/>
      <w:numFmt w:val="decimal"/>
      <w:pStyle w:val="SBBZ-903--berschrift3Abstrakt"/>
      <w:suff w:val="space"/>
      <w:lvlText w:val="%1.%2.%3"/>
      <w:lvlJc w:val="left"/>
      <w:pPr>
        <w:ind w:left="624" w:hanging="624"/>
      </w:pPr>
      <w:rPr>
        <w:rFonts w:hint="default"/>
      </w:rPr>
    </w:lvl>
    <w:lvl w:ilvl="3">
      <w:start w:val="1"/>
      <w:numFmt w:val="decimal"/>
      <w:pStyle w:val="SBBZ-904--berschrift4Abstrakt"/>
      <w:suff w:val="space"/>
      <w:lvlText w:val="%1.%2.%3.%4"/>
      <w:lvlJc w:val="left"/>
      <w:pPr>
        <w:ind w:left="794" w:hanging="794"/>
      </w:pPr>
      <w:rPr>
        <w:rFonts w:hint="default"/>
      </w:rPr>
    </w:lvl>
    <w:lvl w:ilvl="4">
      <w:start w:val="1"/>
      <w:numFmt w:val="none"/>
      <w:pStyle w:val="SBBZ-905--berschrift5AbsatzAbstrakt"/>
      <w:suff w:val="nothing"/>
      <w:lvlText w:val=""/>
      <w:lvlJc w:val="left"/>
      <w:pPr>
        <w:ind w:left="57" w:hanging="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30B41EAC"/>
    <w:multiLevelType w:val="multilevel"/>
    <w:tmpl w:val="E3AA7F2E"/>
    <w:lvl w:ilvl="0">
      <w:start w:val="1"/>
      <w:numFmt w:val="decimalZero"/>
      <w:lvlText w:val="B%1"/>
      <w:lvlJc w:val="left"/>
      <w:pPr>
        <w:tabs>
          <w:tab w:val="num" w:pos="397"/>
        </w:tabs>
        <w:ind w:left="397" w:hanging="397"/>
      </w:pPr>
      <w:rPr>
        <w:rFonts w:ascii="Arial Narrow" w:hAnsi="Arial Narrow"/>
        <w:b/>
        <w:i w:val="0"/>
        <w:color w:val="943634"/>
        <w:sz w:val="20"/>
        <w:u w:val="none" w:color="B6DDE8"/>
      </w:rPr>
    </w:lvl>
    <w:lvl w:ilvl="1">
      <w:start w:val="1"/>
      <w:numFmt w:val="lowerLetter"/>
      <w:lvlText w:val="%2)"/>
      <w:lvlJc w:val="left"/>
      <w:pPr>
        <w:tabs>
          <w:tab w:val="num" w:pos="697"/>
        </w:tabs>
        <w:ind w:left="697" w:hanging="340"/>
      </w:pPr>
    </w:lvl>
    <w:lvl w:ilvl="2">
      <w:start w:val="1"/>
      <w:numFmt w:val="lowerRoman"/>
      <w:lvlText w:val="%3)"/>
      <w:lvlJc w:val="left"/>
      <w:pPr>
        <w:tabs>
          <w:tab w:val="num" w:pos="1054"/>
        </w:tabs>
        <w:ind w:left="1054" w:hanging="340"/>
      </w:pPr>
    </w:lvl>
    <w:lvl w:ilvl="3">
      <w:start w:val="1"/>
      <w:numFmt w:val="decimal"/>
      <w:lvlText w:val="(%4)"/>
      <w:lvlJc w:val="left"/>
      <w:pPr>
        <w:tabs>
          <w:tab w:val="num" w:pos="1411"/>
        </w:tabs>
        <w:ind w:left="1411" w:hanging="340"/>
      </w:pPr>
    </w:lvl>
    <w:lvl w:ilvl="4">
      <w:start w:val="1"/>
      <w:numFmt w:val="lowerLetter"/>
      <w:lvlText w:val="(%5)"/>
      <w:lvlJc w:val="left"/>
      <w:pPr>
        <w:tabs>
          <w:tab w:val="num" w:pos="1768"/>
        </w:tabs>
        <w:ind w:left="1768" w:hanging="340"/>
      </w:pPr>
    </w:lvl>
    <w:lvl w:ilvl="5">
      <w:start w:val="1"/>
      <w:numFmt w:val="lowerRoman"/>
      <w:lvlText w:val="(%6)"/>
      <w:lvlJc w:val="left"/>
      <w:pPr>
        <w:tabs>
          <w:tab w:val="num" w:pos="2125"/>
        </w:tabs>
        <w:ind w:left="2125" w:hanging="340"/>
      </w:pPr>
    </w:lvl>
    <w:lvl w:ilvl="6">
      <w:start w:val="1"/>
      <w:numFmt w:val="decimal"/>
      <w:lvlText w:val="%7."/>
      <w:lvlJc w:val="left"/>
      <w:pPr>
        <w:tabs>
          <w:tab w:val="num" w:pos="2482"/>
        </w:tabs>
        <w:ind w:left="2482" w:hanging="340"/>
      </w:pPr>
    </w:lvl>
    <w:lvl w:ilvl="7">
      <w:start w:val="1"/>
      <w:numFmt w:val="lowerLetter"/>
      <w:lvlText w:val="%8."/>
      <w:lvlJc w:val="left"/>
      <w:pPr>
        <w:tabs>
          <w:tab w:val="num" w:pos="2839"/>
        </w:tabs>
        <w:ind w:left="2839" w:hanging="340"/>
      </w:pPr>
    </w:lvl>
    <w:lvl w:ilvl="8">
      <w:start w:val="1"/>
      <w:numFmt w:val="lowerRoman"/>
      <w:lvlText w:val="%9."/>
      <w:lvlJc w:val="left"/>
      <w:pPr>
        <w:tabs>
          <w:tab w:val="num" w:pos="3196"/>
        </w:tabs>
        <w:ind w:left="3196" w:hanging="340"/>
      </w:pPr>
    </w:lvl>
  </w:abstractNum>
  <w:abstractNum w:abstractNumId="30" w15:restartNumberingAfterBreak="0">
    <w:nsid w:val="32A4779B"/>
    <w:multiLevelType w:val="multilevel"/>
    <w:tmpl w:val="FFF26B34"/>
    <w:styleLink w:val="SBBZ-L55--ListeVerweisD"/>
    <w:lvl w:ilvl="0">
      <w:start w:val="1"/>
      <w:numFmt w:val="bullet"/>
      <w:pStyle w:val="SBBZ-646--KompetenztabelleVerweisDbzwLFDB"/>
      <w:suff w:val="space"/>
      <w:lvlText w:val=""/>
      <w:lvlPicBulletId w:val="5"/>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33533448"/>
    <w:multiLevelType w:val="multilevel"/>
    <w:tmpl w:val="D0DC4192"/>
    <w:lvl w:ilvl="0">
      <w:start w:val="1"/>
      <w:numFmt w:val="bullet"/>
      <w:suff w:val="space"/>
      <w:lvlText w:val="•"/>
      <w:lvlPicBulletId w:val="2"/>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2" w15:restartNumberingAfterBreak="0">
    <w:nsid w:val="37C82BF6"/>
    <w:multiLevelType w:val="multilevel"/>
    <w:tmpl w:val="68BC908A"/>
    <w:lvl w:ilvl="0">
      <w:start w:val="1"/>
      <w:numFmt w:val="decimalZero"/>
      <w:lvlText w:val="K%1"/>
      <w:lvlJc w:val="left"/>
      <w:pPr>
        <w:tabs>
          <w:tab w:val="num" w:pos="397"/>
        </w:tabs>
        <w:ind w:left="397" w:hanging="397"/>
      </w:pPr>
      <w:rPr>
        <w:rFonts w:ascii="Arial Narrow" w:hAnsi="Arial Narrow"/>
        <w:b/>
        <w:i w:val="0"/>
        <w:color w:val="943634"/>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3" w15:restartNumberingAfterBreak="0">
    <w:nsid w:val="38BF4534"/>
    <w:multiLevelType w:val="multilevel"/>
    <w:tmpl w:val="1D6E7ECE"/>
    <w:lvl w:ilvl="0">
      <w:start w:val="1"/>
      <w:numFmt w:val="decimalZero"/>
      <w:lvlText w:val="E%1"/>
      <w:lvlJc w:val="left"/>
      <w:pPr>
        <w:tabs>
          <w:tab w:val="num" w:pos="397"/>
        </w:tabs>
        <w:ind w:left="397" w:hanging="397"/>
      </w:pPr>
      <w:rPr>
        <w:rFonts w:ascii="Arial Narrow" w:hAnsi="Arial Narrow"/>
        <w:b/>
        <w:i w:val="0"/>
        <w:color w:val="943634"/>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3B5A27E4"/>
    <w:multiLevelType w:val="multilevel"/>
    <w:tmpl w:val="20EA3D2C"/>
    <w:lvl w:ilvl="0">
      <w:start w:val="1"/>
      <w:numFmt w:val="bullet"/>
      <w:suff w:val="space"/>
      <w:lvlText w:val="•"/>
      <w:lvlPicBulletId w:val="5"/>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5" w15:restartNumberingAfterBreak="0">
    <w:nsid w:val="3B764FAC"/>
    <w:multiLevelType w:val="multilevel"/>
    <w:tmpl w:val="8ADA6C0C"/>
    <w:lvl w:ilvl="0">
      <w:start w:val="1"/>
      <w:numFmt w:val="decimalZero"/>
      <w:lvlText w:val="B%1"/>
      <w:lvlJc w:val="left"/>
      <w:pPr>
        <w:tabs>
          <w:tab w:val="num" w:pos="397"/>
        </w:tabs>
        <w:ind w:left="397" w:hanging="397"/>
      </w:pPr>
      <w:rPr>
        <w:rFonts w:ascii="Arial Narrow" w:hAnsi="Arial Narrow"/>
        <w:b/>
        <w:i w:val="0"/>
        <w:color w:val="943634"/>
        <w:sz w:val="20"/>
        <w:u w:val="none" w:color="B6DDE8"/>
      </w:rPr>
    </w:lvl>
    <w:lvl w:ilvl="1">
      <w:start w:val="1"/>
      <w:numFmt w:val="lowerLetter"/>
      <w:lvlText w:val="%2)"/>
      <w:lvlJc w:val="left"/>
      <w:pPr>
        <w:tabs>
          <w:tab w:val="num" w:pos="697"/>
        </w:tabs>
        <w:ind w:left="697" w:hanging="340"/>
      </w:pPr>
    </w:lvl>
    <w:lvl w:ilvl="2">
      <w:start w:val="1"/>
      <w:numFmt w:val="lowerRoman"/>
      <w:lvlText w:val="%3)"/>
      <w:lvlJc w:val="left"/>
      <w:pPr>
        <w:tabs>
          <w:tab w:val="num" w:pos="1054"/>
        </w:tabs>
        <w:ind w:left="1054" w:hanging="340"/>
      </w:pPr>
    </w:lvl>
    <w:lvl w:ilvl="3">
      <w:start w:val="1"/>
      <w:numFmt w:val="decimal"/>
      <w:lvlText w:val="(%4)"/>
      <w:lvlJc w:val="left"/>
      <w:pPr>
        <w:tabs>
          <w:tab w:val="num" w:pos="1411"/>
        </w:tabs>
        <w:ind w:left="1411" w:hanging="340"/>
      </w:pPr>
    </w:lvl>
    <w:lvl w:ilvl="4">
      <w:start w:val="1"/>
      <w:numFmt w:val="lowerLetter"/>
      <w:lvlText w:val="(%5)"/>
      <w:lvlJc w:val="left"/>
      <w:pPr>
        <w:tabs>
          <w:tab w:val="num" w:pos="1768"/>
        </w:tabs>
        <w:ind w:left="1768" w:hanging="340"/>
      </w:pPr>
    </w:lvl>
    <w:lvl w:ilvl="5">
      <w:start w:val="1"/>
      <w:numFmt w:val="lowerRoman"/>
      <w:lvlText w:val="(%6)"/>
      <w:lvlJc w:val="left"/>
      <w:pPr>
        <w:tabs>
          <w:tab w:val="num" w:pos="2125"/>
        </w:tabs>
        <w:ind w:left="2125" w:hanging="340"/>
      </w:pPr>
    </w:lvl>
    <w:lvl w:ilvl="6">
      <w:start w:val="1"/>
      <w:numFmt w:val="decimal"/>
      <w:lvlText w:val="%7."/>
      <w:lvlJc w:val="left"/>
      <w:pPr>
        <w:tabs>
          <w:tab w:val="num" w:pos="2482"/>
        </w:tabs>
        <w:ind w:left="2482" w:hanging="340"/>
      </w:pPr>
    </w:lvl>
    <w:lvl w:ilvl="7">
      <w:start w:val="1"/>
      <w:numFmt w:val="lowerLetter"/>
      <w:lvlText w:val="%8."/>
      <w:lvlJc w:val="left"/>
      <w:pPr>
        <w:tabs>
          <w:tab w:val="num" w:pos="2839"/>
        </w:tabs>
        <w:ind w:left="2839" w:hanging="340"/>
      </w:pPr>
    </w:lvl>
    <w:lvl w:ilvl="8">
      <w:start w:val="1"/>
      <w:numFmt w:val="lowerRoman"/>
      <w:lvlText w:val="%9."/>
      <w:lvlJc w:val="left"/>
      <w:pPr>
        <w:tabs>
          <w:tab w:val="num" w:pos="3196"/>
        </w:tabs>
        <w:ind w:left="3196" w:hanging="340"/>
      </w:pPr>
    </w:lvl>
  </w:abstractNum>
  <w:abstractNum w:abstractNumId="36" w15:restartNumberingAfterBreak="0">
    <w:nsid w:val="3EB01D97"/>
    <w:multiLevelType w:val="multilevel"/>
    <w:tmpl w:val="DB60B526"/>
    <w:styleLink w:val="SBBZ-L57--ListeVerweisC"/>
    <w:lvl w:ilvl="0">
      <w:start w:val="1"/>
      <w:numFmt w:val="bullet"/>
      <w:pStyle w:val="SBBZ-642--KompetenztabelleVerweisC"/>
      <w:suff w:val="space"/>
      <w:lvlText w:val=""/>
      <w:lvlPicBulletId w:val="1"/>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41A47753"/>
    <w:multiLevelType w:val="multilevel"/>
    <w:tmpl w:val="A2E80C8C"/>
    <w:lvl w:ilvl="0">
      <w:start w:val="1"/>
      <w:numFmt w:val="decimal"/>
      <w:pStyle w:val="berschrift1"/>
      <w:lvlText w:val="%1"/>
      <w:lvlJc w:val="left"/>
      <w:pPr>
        <w:ind w:left="792" w:hanging="432"/>
      </w:pPr>
      <w:rPr>
        <w:rFonts w:hint="default"/>
      </w:rPr>
    </w:lvl>
    <w:lvl w:ilvl="1">
      <w:start w:val="1"/>
      <w:numFmt w:val="decimal"/>
      <w:lvlText w:val="%1.%2"/>
      <w:lvlJc w:val="left"/>
      <w:pPr>
        <w:tabs>
          <w:tab w:val="num" w:pos="936"/>
        </w:tabs>
        <w:ind w:left="936" w:hanging="936"/>
      </w:pPr>
      <w:rPr>
        <w:rFonts w:hint="default"/>
      </w:rPr>
    </w:lvl>
    <w:lvl w:ilvl="2">
      <w:start w:val="1"/>
      <w:numFmt w:val="decimal"/>
      <w:pStyle w:val="berschrift3"/>
      <w:lvlText w:val="%1.%2.%3"/>
      <w:lvlJc w:val="left"/>
      <w:pPr>
        <w:ind w:left="1080" w:hanging="720"/>
      </w:pPr>
      <w:rPr>
        <w:rFonts w:hint="default"/>
      </w:rPr>
    </w:lvl>
    <w:lvl w:ilvl="3">
      <w:start w:val="1"/>
      <w:numFmt w:val="decimal"/>
      <w:pStyle w:val="berschrift4"/>
      <w:lvlText w:val="%1.%2.%3.%4"/>
      <w:lvlJc w:val="left"/>
      <w:pPr>
        <w:ind w:left="1224" w:hanging="864"/>
      </w:pPr>
      <w:rPr>
        <w:rFonts w:hint="default"/>
      </w:rPr>
    </w:lvl>
    <w:lvl w:ilvl="4">
      <w:start w:val="1"/>
      <w:numFmt w:val="decimal"/>
      <w:pStyle w:val="berschrift5"/>
      <w:lvlText w:val="%1.%2.%3.%4.%5"/>
      <w:lvlJc w:val="left"/>
      <w:pPr>
        <w:ind w:left="1368" w:hanging="1008"/>
      </w:pPr>
      <w:rPr>
        <w:rFonts w:hint="default"/>
      </w:rPr>
    </w:lvl>
    <w:lvl w:ilvl="5">
      <w:start w:val="1"/>
      <w:numFmt w:val="decimal"/>
      <w:pStyle w:val="berschrift6"/>
      <w:lvlText w:val="%1.%2.%3.%4.%5.%6"/>
      <w:lvlJc w:val="left"/>
      <w:pPr>
        <w:ind w:left="1512" w:hanging="1152"/>
      </w:pPr>
      <w:rPr>
        <w:rFonts w:hint="default"/>
      </w:rPr>
    </w:lvl>
    <w:lvl w:ilvl="6">
      <w:start w:val="1"/>
      <w:numFmt w:val="decimal"/>
      <w:pStyle w:val="berschrift7"/>
      <w:lvlText w:val="%1.%2.%3.%4.%5.%6.%7"/>
      <w:lvlJc w:val="left"/>
      <w:pPr>
        <w:ind w:left="1656" w:hanging="1296"/>
      </w:pPr>
      <w:rPr>
        <w:rFonts w:hint="default"/>
      </w:rPr>
    </w:lvl>
    <w:lvl w:ilvl="7">
      <w:start w:val="1"/>
      <w:numFmt w:val="decimal"/>
      <w:pStyle w:val="berschrift8"/>
      <w:lvlText w:val="%1.%2.%3.%4.%5.%6.%7.%8"/>
      <w:lvlJc w:val="left"/>
      <w:pPr>
        <w:ind w:left="1800" w:hanging="1440"/>
      </w:pPr>
      <w:rPr>
        <w:rFonts w:hint="default"/>
      </w:rPr>
    </w:lvl>
    <w:lvl w:ilvl="8">
      <w:start w:val="1"/>
      <w:numFmt w:val="decimal"/>
      <w:pStyle w:val="berschrift9"/>
      <w:lvlText w:val="%1.%2.%3.%4.%5.%6.%7.%8.%9"/>
      <w:lvlJc w:val="left"/>
      <w:pPr>
        <w:ind w:left="1944" w:hanging="1584"/>
      </w:pPr>
      <w:rPr>
        <w:rFonts w:hint="default"/>
      </w:rPr>
    </w:lvl>
  </w:abstractNum>
  <w:abstractNum w:abstractNumId="38" w15:restartNumberingAfterBreak="0">
    <w:nsid w:val="421F5F14"/>
    <w:multiLevelType w:val="multilevel"/>
    <w:tmpl w:val="B9324528"/>
    <w:lvl w:ilvl="0">
      <w:start w:val="1"/>
      <w:numFmt w:val="decimalZero"/>
      <w:lvlText w:val="D%1"/>
      <w:lvlJc w:val="left"/>
      <w:pPr>
        <w:tabs>
          <w:tab w:val="num" w:pos="397"/>
        </w:tabs>
        <w:ind w:left="397" w:hanging="397"/>
      </w:pPr>
      <w:rPr>
        <w:rFonts w:ascii="Arial Narrow" w:hAnsi="Arial Narrow"/>
        <w:b/>
        <w:i w:val="0"/>
        <w:color w:val="943634"/>
        <w:sz w:val="2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9" w15:restartNumberingAfterBreak="0">
    <w:nsid w:val="46612B60"/>
    <w:multiLevelType w:val="multilevel"/>
    <w:tmpl w:val="063EEA74"/>
    <w:styleLink w:val="SBBZ-L34--LISTEE"/>
    <w:lvl w:ilvl="0">
      <w:start w:val="1"/>
      <w:numFmt w:val="decimalZero"/>
      <w:pStyle w:val="SBBZ-634--KompetenztabelleListeEXExemplarische"/>
      <w:lvlText w:val="E%1"/>
      <w:lvlJc w:val="left"/>
      <w:pPr>
        <w:tabs>
          <w:tab w:val="num" w:pos="397"/>
        </w:tabs>
        <w:ind w:left="397" w:hanging="397"/>
      </w:pPr>
      <w:rPr>
        <w:rFonts w:ascii="Arial Narrow" w:hAnsi="Arial Narrow" w:hint="default"/>
        <w:b/>
        <w:i w:val="0"/>
        <w:color w:val="943634" w:themeColor="accent2" w:themeShade="BF"/>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4A403181"/>
    <w:multiLevelType w:val="multilevel"/>
    <w:tmpl w:val="FCF27E16"/>
    <w:styleLink w:val="SBBZ-L21--ABSATZLISTE"/>
    <w:lvl w:ilvl="0">
      <w:start w:val="1"/>
      <w:numFmt w:val="bullet"/>
      <w:pStyle w:val="SBBZ-021--AbsatzAufzhlungEbene1"/>
      <w:suff w:val="space"/>
      <w:lvlText w:val=""/>
      <w:lvlJc w:val="left"/>
      <w:pPr>
        <w:ind w:left="340" w:hanging="227"/>
      </w:pPr>
      <w:rPr>
        <w:rFonts w:ascii="Wingdings" w:hAnsi="Wingdings" w:hint="default"/>
      </w:rPr>
    </w:lvl>
    <w:lvl w:ilvl="1">
      <w:start w:val="1"/>
      <w:numFmt w:val="bullet"/>
      <w:pStyle w:val="SBBZ-022--AbsatzAufzhlungEbene2"/>
      <w:suff w:val="space"/>
      <w:lvlText w:val="▫"/>
      <w:lvlJc w:val="left"/>
      <w:pPr>
        <w:ind w:left="680" w:hanging="226"/>
      </w:pPr>
      <w:rPr>
        <w:rFonts w:ascii="Arial" w:hAnsi="Arial" w:hint="default"/>
      </w:rPr>
    </w:lvl>
    <w:lvl w:ilvl="2">
      <w:start w:val="1"/>
      <w:numFmt w:val="bullet"/>
      <w:pStyle w:val="SBBZ-023--AbsatzAufzhlungEbene3"/>
      <w:suff w:val="space"/>
      <w:lvlText w:val=""/>
      <w:lvlJc w:val="left"/>
      <w:pPr>
        <w:ind w:left="964" w:hanging="113"/>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4D5336F6"/>
    <w:multiLevelType w:val="multilevel"/>
    <w:tmpl w:val="64160D00"/>
    <w:styleLink w:val="SBBZ-L51--ListeVerweisP"/>
    <w:lvl w:ilvl="0">
      <w:start w:val="1"/>
      <w:numFmt w:val="bullet"/>
      <w:pStyle w:val="SBBZ-643--KompetenztabelleVerweisP"/>
      <w:suff w:val="space"/>
      <w:lvlText w:val=""/>
      <w:lvlPicBulletId w:val="2"/>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4F8F70AC"/>
    <w:multiLevelType w:val="multilevel"/>
    <w:tmpl w:val="2B2EFC54"/>
    <w:name w:val="SBBZ-DA"/>
    <w:styleLink w:val="SBBZ-L31--LISTED"/>
    <w:lvl w:ilvl="0">
      <w:start w:val="1"/>
      <w:numFmt w:val="decimalZero"/>
      <w:pStyle w:val="SBBZ-631--KompetenztabelleListeDADenkanste"/>
      <w:lvlText w:val="D%1"/>
      <w:lvlJc w:val="left"/>
      <w:pPr>
        <w:tabs>
          <w:tab w:val="num" w:pos="397"/>
        </w:tabs>
        <w:ind w:left="397" w:hanging="397"/>
      </w:pPr>
      <w:rPr>
        <w:rFonts w:ascii="Arial Narrow" w:hAnsi="Arial Narrow" w:hint="default"/>
        <w:b/>
        <w:i w:val="0"/>
        <w:color w:val="943634" w:themeColor="accent2" w:themeShade="BF"/>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522F1AC5"/>
    <w:multiLevelType w:val="multilevel"/>
    <w:tmpl w:val="0A8E66D6"/>
    <w:name w:val="SBBZ-BI"/>
    <w:styleLink w:val="SBBZ-L32--LISTEK"/>
    <w:lvl w:ilvl="0">
      <w:start w:val="1"/>
      <w:numFmt w:val="decimalZero"/>
      <w:pStyle w:val="SBBZ-633--KompetenztabelleListeBIBeispielhafteInhalte"/>
      <w:isLgl/>
      <w:lvlText w:val="B%1"/>
      <w:lvlJc w:val="left"/>
      <w:pPr>
        <w:tabs>
          <w:tab w:val="num" w:pos="397"/>
        </w:tabs>
        <w:ind w:left="397" w:hanging="397"/>
      </w:pPr>
      <w:rPr>
        <w:rFonts w:ascii="Arial Narrow" w:hAnsi="Arial Narrow" w:hint="default"/>
        <w:b/>
        <w:i w:val="0"/>
        <w:color w:val="943634" w:themeColor="accent2" w:themeShade="BF"/>
        <w:sz w:val="20"/>
        <w:u w:val="none" w:color="B6DDE8" w:themeColor="accent5" w:themeTint="66"/>
        <w14:cntxtAlts w14:val="0"/>
      </w:rPr>
    </w:lvl>
    <w:lvl w:ilvl="1">
      <w:start w:val="1"/>
      <w:numFmt w:val="lowerLetter"/>
      <w:lvlText w:val="%2)"/>
      <w:lvlJc w:val="left"/>
      <w:pPr>
        <w:tabs>
          <w:tab w:val="num" w:pos="697"/>
        </w:tabs>
        <w:ind w:left="697" w:hanging="340"/>
      </w:pPr>
      <w:rPr>
        <w:rFonts w:hint="default"/>
      </w:rPr>
    </w:lvl>
    <w:lvl w:ilvl="2">
      <w:start w:val="1"/>
      <w:numFmt w:val="lowerRoman"/>
      <w:lvlText w:val="%3)"/>
      <w:lvlJc w:val="left"/>
      <w:pPr>
        <w:tabs>
          <w:tab w:val="num" w:pos="1054"/>
        </w:tabs>
        <w:ind w:left="1054" w:hanging="340"/>
      </w:pPr>
      <w:rPr>
        <w:rFonts w:hint="default"/>
      </w:rPr>
    </w:lvl>
    <w:lvl w:ilvl="3">
      <w:start w:val="1"/>
      <w:numFmt w:val="decimal"/>
      <w:lvlText w:val="(%4)"/>
      <w:lvlJc w:val="left"/>
      <w:pPr>
        <w:tabs>
          <w:tab w:val="num" w:pos="1411"/>
        </w:tabs>
        <w:ind w:left="1411" w:hanging="340"/>
      </w:pPr>
      <w:rPr>
        <w:rFonts w:hint="default"/>
      </w:rPr>
    </w:lvl>
    <w:lvl w:ilvl="4">
      <w:start w:val="1"/>
      <w:numFmt w:val="lowerLetter"/>
      <w:lvlText w:val="(%5)"/>
      <w:lvlJc w:val="left"/>
      <w:pPr>
        <w:tabs>
          <w:tab w:val="num" w:pos="1768"/>
        </w:tabs>
        <w:ind w:left="1768" w:hanging="340"/>
      </w:pPr>
      <w:rPr>
        <w:rFonts w:hint="default"/>
      </w:rPr>
    </w:lvl>
    <w:lvl w:ilvl="5">
      <w:start w:val="1"/>
      <w:numFmt w:val="lowerRoman"/>
      <w:lvlText w:val="(%6)"/>
      <w:lvlJc w:val="left"/>
      <w:pPr>
        <w:tabs>
          <w:tab w:val="num" w:pos="2125"/>
        </w:tabs>
        <w:ind w:left="2125" w:hanging="340"/>
      </w:pPr>
      <w:rPr>
        <w:rFonts w:hint="default"/>
      </w:rPr>
    </w:lvl>
    <w:lvl w:ilvl="6">
      <w:start w:val="1"/>
      <w:numFmt w:val="decimal"/>
      <w:lvlText w:val="%7."/>
      <w:lvlJc w:val="left"/>
      <w:pPr>
        <w:tabs>
          <w:tab w:val="num" w:pos="2482"/>
        </w:tabs>
        <w:ind w:left="2482" w:hanging="340"/>
      </w:pPr>
      <w:rPr>
        <w:rFonts w:hint="default"/>
      </w:rPr>
    </w:lvl>
    <w:lvl w:ilvl="7">
      <w:start w:val="1"/>
      <w:numFmt w:val="lowerLetter"/>
      <w:lvlText w:val="%8."/>
      <w:lvlJc w:val="left"/>
      <w:pPr>
        <w:tabs>
          <w:tab w:val="num" w:pos="2839"/>
        </w:tabs>
        <w:ind w:left="2839" w:hanging="340"/>
      </w:pPr>
      <w:rPr>
        <w:rFonts w:hint="default"/>
      </w:rPr>
    </w:lvl>
    <w:lvl w:ilvl="8">
      <w:start w:val="1"/>
      <w:numFmt w:val="lowerRoman"/>
      <w:lvlText w:val="%9."/>
      <w:lvlJc w:val="left"/>
      <w:pPr>
        <w:tabs>
          <w:tab w:val="num" w:pos="3196"/>
        </w:tabs>
        <w:ind w:left="3196" w:hanging="340"/>
      </w:pPr>
      <w:rPr>
        <w:rFonts w:hint="default"/>
      </w:rPr>
    </w:lvl>
  </w:abstractNum>
  <w:abstractNum w:abstractNumId="44" w15:restartNumberingAfterBreak="0">
    <w:nsid w:val="53871AB8"/>
    <w:multiLevelType w:val="multilevel"/>
    <w:tmpl w:val="52142F8A"/>
    <w:lvl w:ilvl="0">
      <w:start w:val="1"/>
      <w:numFmt w:val="bullet"/>
      <w:suff w:val="space"/>
      <w:lvlText w:val="•"/>
      <w:lvlPicBulletId w:val="6"/>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5" w15:restartNumberingAfterBreak="0">
    <w:nsid w:val="55FD21EE"/>
    <w:multiLevelType w:val="multilevel"/>
    <w:tmpl w:val="04070025"/>
    <w:name w:val="SBBZ_HAUPTNUMMERIERUNG"/>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6" w15:restartNumberingAfterBreak="0">
    <w:nsid w:val="590B43AC"/>
    <w:multiLevelType w:val="multilevel"/>
    <w:tmpl w:val="D136A9F0"/>
    <w:lvl w:ilvl="0">
      <w:start w:val="1"/>
      <w:numFmt w:val="decimalZero"/>
      <w:lvlText w:val="K%1"/>
      <w:lvlJc w:val="left"/>
      <w:pPr>
        <w:tabs>
          <w:tab w:val="num" w:pos="397"/>
        </w:tabs>
        <w:ind w:left="397" w:hanging="397"/>
      </w:pPr>
      <w:rPr>
        <w:rFonts w:ascii="Arial Narrow" w:hAnsi="Arial Narrow"/>
        <w:b/>
        <w:i w:val="0"/>
        <w:color w:val="943634"/>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7" w15:restartNumberingAfterBreak="0">
    <w:nsid w:val="591D0673"/>
    <w:multiLevelType w:val="multilevel"/>
    <w:tmpl w:val="22C8AC06"/>
    <w:lvl w:ilvl="0">
      <w:start w:val="1"/>
      <w:numFmt w:val="decimalZero"/>
      <w:lvlText w:val="E%1"/>
      <w:lvlJc w:val="left"/>
      <w:pPr>
        <w:tabs>
          <w:tab w:val="num" w:pos="397"/>
        </w:tabs>
        <w:ind w:left="397" w:hanging="397"/>
      </w:pPr>
      <w:rPr>
        <w:rFonts w:ascii="Arial Narrow" w:hAnsi="Arial Narrow"/>
        <w:b/>
        <w:i w:val="0"/>
        <w:color w:val="943634"/>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597230D5"/>
    <w:multiLevelType w:val="multilevel"/>
    <w:tmpl w:val="10144DE8"/>
    <w:lvl w:ilvl="0">
      <w:start w:val="1"/>
      <w:numFmt w:val="bullet"/>
      <w:suff w:val="space"/>
      <w:lvlText w:val="•"/>
      <w:lvlPicBulletId w:val="1"/>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9" w15:restartNumberingAfterBreak="0">
    <w:nsid w:val="5AD263D8"/>
    <w:multiLevelType w:val="multilevel"/>
    <w:tmpl w:val="4AAAA9F8"/>
    <w:lvl w:ilvl="0">
      <w:start w:val="1"/>
      <w:numFmt w:val="bullet"/>
      <w:suff w:val="space"/>
      <w:lvlText w:val=""/>
      <w:lvlJc w:val="left"/>
      <w:pPr>
        <w:tabs>
          <w:tab w:val="num" w:pos="0"/>
        </w:tabs>
        <w:ind w:left="340" w:hanging="227"/>
      </w:pPr>
      <w:rPr>
        <w:rFonts w:ascii="Wingdings" w:hAnsi="Wingdings" w:cs="Wingdings" w:hint="default"/>
      </w:rPr>
    </w:lvl>
    <w:lvl w:ilvl="1">
      <w:start w:val="1"/>
      <w:numFmt w:val="bullet"/>
      <w:suff w:val="space"/>
      <w:lvlText w:val="▫"/>
      <w:lvlJc w:val="left"/>
      <w:pPr>
        <w:tabs>
          <w:tab w:val="num" w:pos="0"/>
        </w:tabs>
        <w:ind w:left="680" w:hanging="226"/>
      </w:pPr>
      <w:rPr>
        <w:rFonts w:ascii="Arial" w:hAnsi="Arial" w:cs="Arial" w:hint="default"/>
      </w:rPr>
    </w:lvl>
    <w:lvl w:ilvl="2">
      <w:start w:val="1"/>
      <w:numFmt w:val="bullet"/>
      <w:suff w:val="space"/>
      <w:lvlText w:val=""/>
      <w:lvlJc w:val="left"/>
      <w:pPr>
        <w:tabs>
          <w:tab w:val="num" w:pos="0"/>
        </w:tabs>
        <w:ind w:left="964" w:hanging="113"/>
      </w:pPr>
      <w:rPr>
        <w:rFonts w:ascii="Symbol" w:hAnsi="Symbol" w:cs="Symbol" w:hint="default"/>
        <w:color w:val="auto"/>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0" w15:restartNumberingAfterBreak="0">
    <w:nsid w:val="67394727"/>
    <w:multiLevelType w:val="multilevel"/>
    <w:tmpl w:val="A9E09E14"/>
    <w:lvl w:ilvl="0">
      <w:start w:val="1"/>
      <w:numFmt w:val="decimalZero"/>
      <w:lvlText w:val="D%1"/>
      <w:lvlJc w:val="left"/>
      <w:pPr>
        <w:tabs>
          <w:tab w:val="num" w:pos="397"/>
        </w:tabs>
        <w:ind w:left="397" w:hanging="397"/>
      </w:pPr>
      <w:rPr>
        <w:rFonts w:ascii="Arial Narrow" w:hAnsi="Arial Narrow"/>
        <w:b/>
        <w:i w:val="0"/>
        <w:color w:val="943634"/>
        <w:sz w:val="2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1" w15:restartNumberingAfterBreak="0">
    <w:nsid w:val="695830E0"/>
    <w:multiLevelType w:val="multilevel"/>
    <w:tmpl w:val="29F27AF2"/>
    <w:name w:val="SBBZ_HAUPTNUMMERIERUNG32"/>
    <w:lvl w:ilvl="0">
      <w:start w:val="1"/>
      <w:numFmt w:val="upperLetter"/>
      <w:lvlText w:val="Teil %1 -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2" w15:restartNumberingAfterBreak="0">
    <w:nsid w:val="6CD91368"/>
    <w:multiLevelType w:val="multilevel"/>
    <w:tmpl w:val="4AAE74CC"/>
    <w:lvl w:ilvl="0">
      <w:start w:val="1"/>
      <w:numFmt w:val="decimal"/>
      <w:suff w:val="space"/>
      <w:lvlText w:val="%1"/>
      <w:lvlJc w:val="left"/>
      <w:pPr>
        <w:tabs>
          <w:tab w:val="num" w:pos="0"/>
        </w:tabs>
        <w:ind w:left="340" w:hanging="340"/>
      </w:pPr>
    </w:lvl>
    <w:lvl w:ilvl="1">
      <w:start w:val="1"/>
      <w:numFmt w:val="decimal"/>
      <w:suff w:val="space"/>
      <w:lvlText w:val="%1.%2"/>
      <w:lvlJc w:val="left"/>
      <w:pPr>
        <w:tabs>
          <w:tab w:val="num" w:pos="0"/>
        </w:tabs>
        <w:ind w:left="397" w:hanging="397"/>
      </w:pPr>
    </w:lvl>
    <w:lvl w:ilvl="2">
      <w:start w:val="1"/>
      <w:numFmt w:val="decimal"/>
      <w:suff w:val="space"/>
      <w:lvlText w:val="%1.%2.%3"/>
      <w:lvlJc w:val="left"/>
      <w:pPr>
        <w:tabs>
          <w:tab w:val="num" w:pos="0"/>
        </w:tabs>
        <w:ind w:left="624" w:hanging="624"/>
      </w:pPr>
    </w:lvl>
    <w:lvl w:ilvl="3">
      <w:start w:val="1"/>
      <w:numFmt w:val="decimal"/>
      <w:suff w:val="space"/>
      <w:lvlText w:val="%1.%2.%3.%4"/>
      <w:lvlJc w:val="left"/>
      <w:pPr>
        <w:tabs>
          <w:tab w:val="num" w:pos="0"/>
        </w:tabs>
        <w:ind w:left="794" w:hanging="794"/>
      </w:pPr>
    </w:lvl>
    <w:lvl w:ilvl="4">
      <w:start w:val="1"/>
      <w:numFmt w:val="none"/>
      <w:suff w:val="nothing"/>
      <w:lvlText w:val=""/>
      <w:lvlJc w:val="left"/>
      <w:pPr>
        <w:tabs>
          <w:tab w:val="num" w:pos="0"/>
        </w:tabs>
        <w:ind w:left="57" w:hanging="57"/>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3" w15:restartNumberingAfterBreak="0">
    <w:nsid w:val="6DE069EB"/>
    <w:multiLevelType w:val="multilevel"/>
    <w:tmpl w:val="3B7ECD40"/>
    <w:styleLink w:val="SBBZ-L54--ListeVerweisL"/>
    <w:lvl w:ilvl="0">
      <w:start w:val="1"/>
      <w:numFmt w:val="bullet"/>
      <w:pStyle w:val="SBBZ-645--KompetenztabelleVerweisL"/>
      <w:suff w:val="space"/>
      <w:lvlText w:val=""/>
      <w:lvlPicBulletId w:val="4"/>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70135E8A"/>
    <w:multiLevelType w:val="hybridMultilevel"/>
    <w:tmpl w:val="9A26391A"/>
    <w:lvl w:ilvl="0" w:tplc="16DE8E14">
      <w:start w:val="1"/>
      <w:numFmt w:val="decimal"/>
      <w:pStyle w:val="SBBZ-630--KOMPETENZTABELLELISTE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15:restartNumberingAfterBreak="0">
    <w:nsid w:val="71A10CE1"/>
    <w:multiLevelType w:val="multilevel"/>
    <w:tmpl w:val="5D527154"/>
    <w:styleLink w:val="SBBZ-L52--ListeVerweisI"/>
    <w:lvl w:ilvl="0">
      <w:start w:val="1"/>
      <w:numFmt w:val="bullet"/>
      <w:pStyle w:val="SBBZ-644--KompetenztabelleVerweisI"/>
      <w:suff w:val="space"/>
      <w:lvlText w:val=""/>
      <w:lvlPicBulletId w:val="3"/>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73845138"/>
    <w:multiLevelType w:val="multilevel"/>
    <w:tmpl w:val="490A8354"/>
    <w:lvl w:ilvl="0">
      <w:start w:val="1"/>
      <w:numFmt w:val="bullet"/>
      <w:suff w:val="space"/>
      <w:lvlText w:val="•"/>
      <w:lvlPicBulletId w:val="1"/>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7" w15:restartNumberingAfterBreak="0">
    <w:nsid w:val="78657E25"/>
    <w:multiLevelType w:val="multilevel"/>
    <w:tmpl w:val="04070025"/>
    <w:name w:val="SBBZ_HAUPTNUMMERIERUNG"/>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8" w15:restartNumberingAfterBreak="0">
    <w:nsid w:val="7F2A513C"/>
    <w:multiLevelType w:val="multilevel"/>
    <w:tmpl w:val="FCB8C98E"/>
    <w:styleLink w:val="SBBZ-L59--ListeVerweisPfeil"/>
    <w:lvl w:ilvl="0">
      <w:start w:val="1"/>
      <w:numFmt w:val="bullet"/>
      <w:pStyle w:val="SBBZ-648--KompetenztabelleVerweisAllgemeinPfeil"/>
      <w:suff w:val="space"/>
      <w:lvlText w:val=""/>
      <w:lvlPicBulletId w:val="7"/>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092115314">
    <w:abstractNumId w:val="11"/>
  </w:num>
  <w:num w:numId="2" w16cid:durableId="191573650">
    <w:abstractNumId w:val="37"/>
  </w:num>
  <w:num w:numId="3" w16cid:durableId="665791201">
    <w:abstractNumId w:val="54"/>
  </w:num>
  <w:num w:numId="4" w16cid:durableId="629093655">
    <w:abstractNumId w:val="42"/>
  </w:num>
  <w:num w:numId="5" w16cid:durableId="197666321">
    <w:abstractNumId w:val="23"/>
  </w:num>
  <w:num w:numId="6" w16cid:durableId="1117455401">
    <w:abstractNumId w:val="43"/>
  </w:num>
  <w:num w:numId="7" w16cid:durableId="195385544">
    <w:abstractNumId w:val="39"/>
  </w:num>
  <w:num w:numId="8" w16cid:durableId="1625189892">
    <w:abstractNumId w:val="28"/>
  </w:num>
  <w:num w:numId="9" w16cid:durableId="1379865126">
    <w:abstractNumId w:val="40"/>
  </w:num>
  <w:num w:numId="10" w16cid:durableId="1984388923">
    <w:abstractNumId w:val="41"/>
  </w:num>
  <w:num w:numId="11" w16cid:durableId="689719894">
    <w:abstractNumId w:val="55"/>
  </w:num>
  <w:num w:numId="12" w16cid:durableId="1395854475">
    <w:abstractNumId w:val="17"/>
  </w:num>
  <w:num w:numId="13" w16cid:durableId="1058014234">
    <w:abstractNumId w:val="53"/>
  </w:num>
  <w:num w:numId="14" w16cid:durableId="2026666584">
    <w:abstractNumId w:val="30"/>
  </w:num>
  <w:num w:numId="15" w16cid:durableId="1896240089">
    <w:abstractNumId w:val="16"/>
  </w:num>
  <w:num w:numId="16" w16cid:durableId="1091004553">
    <w:abstractNumId w:val="36"/>
  </w:num>
  <w:num w:numId="17" w16cid:durableId="527335113">
    <w:abstractNumId w:val="9"/>
  </w:num>
  <w:num w:numId="18" w16cid:durableId="1141339838">
    <w:abstractNumId w:val="58"/>
  </w:num>
  <w:num w:numId="19" w16cid:durableId="1413508299">
    <w:abstractNumId w:val="38"/>
  </w:num>
  <w:num w:numId="20" w16cid:durableId="1839422655">
    <w:abstractNumId w:val="32"/>
  </w:num>
  <w:num w:numId="21" w16cid:durableId="1334528556">
    <w:abstractNumId w:val="29"/>
  </w:num>
  <w:num w:numId="22" w16cid:durableId="791365771">
    <w:abstractNumId w:val="33"/>
  </w:num>
  <w:num w:numId="23" w16cid:durableId="1112751552">
    <w:abstractNumId w:val="21"/>
  </w:num>
  <w:num w:numId="24" w16cid:durableId="611087023">
    <w:abstractNumId w:val="49"/>
  </w:num>
  <w:num w:numId="25" w16cid:durableId="53166256">
    <w:abstractNumId w:val="13"/>
  </w:num>
  <w:num w:numId="26" w16cid:durableId="1483741416">
    <w:abstractNumId w:val="10"/>
  </w:num>
  <w:num w:numId="27" w16cid:durableId="582572291">
    <w:abstractNumId w:val="22"/>
  </w:num>
  <w:num w:numId="28" w16cid:durableId="279651558">
    <w:abstractNumId w:val="15"/>
  </w:num>
  <w:num w:numId="29" w16cid:durableId="1439177097">
    <w:abstractNumId w:val="20"/>
  </w:num>
  <w:num w:numId="30" w16cid:durableId="1651060740">
    <w:abstractNumId w:val="56"/>
  </w:num>
  <w:num w:numId="31" w16cid:durableId="1262102882">
    <w:abstractNumId w:val="44"/>
  </w:num>
  <w:num w:numId="32" w16cid:durableId="1417089743">
    <w:abstractNumId w:val="14"/>
  </w:num>
  <w:num w:numId="33" w16cid:durableId="1657105848">
    <w:abstractNumId w:val="50"/>
  </w:num>
  <w:num w:numId="34" w16cid:durableId="113058115">
    <w:abstractNumId w:val="46"/>
  </w:num>
  <w:num w:numId="35" w16cid:durableId="1024793214">
    <w:abstractNumId w:val="35"/>
  </w:num>
  <w:num w:numId="36" w16cid:durableId="236788123">
    <w:abstractNumId w:val="47"/>
  </w:num>
  <w:num w:numId="37" w16cid:durableId="2134860632">
    <w:abstractNumId w:val="52"/>
  </w:num>
  <w:num w:numId="38" w16cid:durableId="1740177661">
    <w:abstractNumId w:val="25"/>
  </w:num>
  <w:num w:numId="39" w16cid:durableId="468523404">
    <w:abstractNumId w:val="31"/>
  </w:num>
  <w:num w:numId="40" w16cid:durableId="1063479615">
    <w:abstractNumId w:val="8"/>
  </w:num>
  <w:num w:numId="41" w16cid:durableId="1498424498">
    <w:abstractNumId w:val="24"/>
  </w:num>
  <w:num w:numId="42" w16cid:durableId="98839329">
    <w:abstractNumId w:val="34"/>
  </w:num>
  <w:num w:numId="43" w16cid:durableId="1224877646">
    <w:abstractNumId w:val="27"/>
  </w:num>
  <w:num w:numId="44" w16cid:durableId="695155611">
    <w:abstractNumId w:val="48"/>
  </w:num>
  <w:num w:numId="45" w16cid:durableId="1928034412">
    <w:abstractNumId w:val="26"/>
  </w:num>
  <w:num w:numId="46" w16cid:durableId="563445372">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displayBackgroundShape/>
  <w:embedSystemFonts/>
  <w:hideSpellingErrors/>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F5TkNqKqYMXS3vxi6jZjRdXVYwJkUCPh0qLRW9eFtpg9RL7TbiXl1HWIHsw6cka1NqfJb+0K74AF49E98/LHjg==" w:salt="lbvAHTbHwRhtmdhgon3crg=="/>
  <w:styleLockTheme/>
  <w:styleLockQFSet/>
  <w:defaultTabStop w:val="709"/>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236"/>
    <w:rsid w:val="00002E69"/>
    <w:rsid w:val="00004D6E"/>
    <w:rsid w:val="000061FC"/>
    <w:rsid w:val="00006963"/>
    <w:rsid w:val="00007233"/>
    <w:rsid w:val="00007723"/>
    <w:rsid w:val="00010832"/>
    <w:rsid w:val="00011A65"/>
    <w:rsid w:val="000166B1"/>
    <w:rsid w:val="00016D9E"/>
    <w:rsid w:val="00020A3B"/>
    <w:rsid w:val="0002396A"/>
    <w:rsid w:val="00026380"/>
    <w:rsid w:val="00026A0E"/>
    <w:rsid w:val="00026CE8"/>
    <w:rsid w:val="00036AF2"/>
    <w:rsid w:val="0003703F"/>
    <w:rsid w:val="00037A63"/>
    <w:rsid w:val="00037CA6"/>
    <w:rsid w:val="000447F7"/>
    <w:rsid w:val="000465C5"/>
    <w:rsid w:val="00046FC5"/>
    <w:rsid w:val="00047A70"/>
    <w:rsid w:val="00051DE2"/>
    <w:rsid w:val="00052BAA"/>
    <w:rsid w:val="00053DF3"/>
    <w:rsid w:val="00060DB9"/>
    <w:rsid w:val="000670AE"/>
    <w:rsid w:val="00073EAC"/>
    <w:rsid w:val="00075651"/>
    <w:rsid w:val="00075A62"/>
    <w:rsid w:val="00077390"/>
    <w:rsid w:val="00077612"/>
    <w:rsid w:val="0008527B"/>
    <w:rsid w:val="00085CD3"/>
    <w:rsid w:val="00085D57"/>
    <w:rsid w:val="00090E49"/>
    <w:rsid w:val="0009232D"/>
    <w:rsid w:val="000928E9"/>
    <w:rsid w:val="000A0945"/>
    <w:rsid w:val="000A264F"/>
    <w:rsid w:val="000A2C03"/>
    <w:rsid w:val="000A2F1C"/>
    <w:rsid w:val="000A5CE3"/>
    <w:rsid w:val="000A6AAF"/>
    <w:rsid w:val="000B17E9"/>
    <w:rsid w:val="000B2EA2"/>
    <w:rsid w:val="000B457E"/>
    <w:rsid w:val="000B4810"/>
    <w:rsid w:val="000C07B2"/>
    <w:rsid w:val="000D391F"/>
    <w:rsid w:val="000E0E85"/>
    <w:rsid w:val="000E1E68"/>
    <w:rsid w:val="000F6032"/>
    <w:rsid w:val="000F6305"/>
    <w:rsid w:val="000F63FB"/>
    <w:rsid w:val="000F67D3"/>
    <w:rsid w:val="000F767D"/>
    <w:rsid w:val="001025AF"/>
    <w:rsid w:val="00102C56"/>
    <w:rsid w:val="00111163"/>
    <w:rsid w:val="00111539"/>
    <w:rsid w:val="00113215"/>
    <w:rsid w:val="00121344"/>
    <w:rsid w:val="00122892"/>
    <w:rsid w:val="00125196"/>
    <w:rsid w:val="0012780E"/>
    <w:rsid w:val="001304ED"/>
    <w:rsid w:val="00133982"/>
    <w:rsid w:val="001342FB"/>
    <w:rsid w:val="001401D1"/>
    <w:rsid w:val="00146F47"/>
    <w:rsid w:val="0015146E"/>
    <w:rsid w:val="001528E9"/>
    <w:rsid w:val="00152AE0"/>
    <w:rsid w:val="001547C5"/>
    <w:rsid w:val="001647E4"/>
    <w:rsid w:val="00165F64"/>
    <w:rsid w:val="001704F0"/>
    <w:rsid w:val="001758B6"/>
    <w:rsid w:val="00177655"/>
    <w:rsid w:val="001805CA"/>
    <w:rsid w:val="00181E12"/>
    <w:rsid w:val="00184A0F"/>
    <w:rsid w:val="00185636"/>
    <w:rsid w:val="0018637E"/>
    <w:rsid w:val="0019006C"/>
    <w:rsid w:val="0019121A"/>
    <w:rsid w:val="0019752C"/>
    <w:rsid w:val="001A0607"/>
    <w:rsid w:val="001A2239"/>
    <w:rsid w:val="001A6A1D"/>
    <w:rsid w:val="001B5C5C"/>
    <w:rsid w:val="001B7A66"/>
    <w:rsid w:val="001D46D3"/>
    <w:rsid w:val="001E2A70"/>
    <w:rsid w:val="001E3F7B"/>
    <w:rsid w:val="001E76C9"/>
    <w:rsid w:val="001F45F9"/>
    <w:rsid w:val="001F6652"/>
    <w:rsid w:val="001F7170"/>
    <w:rsid w:val="002021AF"/>
    <w:rsid w:val="00207994"/>
    <w:rsid w:val="002127E6"/>
    <w:rsid w:val="00213B22"/>
    <w:rsid w:val="00214F4A"/>
    <w:rsid w:val="002151FB"/>
    <w:rsid w:val="00221308"/>
    <w:rsid w:val="0022173A"/>
    <w:rsid w:val="00225666"/>
    <w:rsid w:val="00225BF7"/>
    <w:rsid w:val="0022623E"/>
    <w:rsid w:val="002267F1"/>
    <w:rsid w:val="00226C00"/>
    <w:rsid w:val="00226CB1"/>
    <w:rsid w:val="00235CB6"/>
    <w:rsid w:val="00237F77"/>
    <w:rsid w:val="00242388"/>
    <w:rsid w:val="00243C16"/>
    <w:rsid w:val="00250253"/>
    <w:rsid w:val="00256572"/>
    <w:rsid w:val="00260E49"/>
    <w:rsid w:val="00262BAA"/>
    <w:rsid w:val="00263154"/>
    <w:rsid w:val="00263A6F"/>
    <w:rsid w:val="00266A4C"/>
    <w:rsid w:val="00271C62"/>
    <w:rsid w:val="0027257A"/>
    <w:rsid w:val="00282AC1"/>
    <w:rsid w:val="00284303"/>
    <w:rsid w:val="00284C43"/>
    <w:rsid w:val="002854E1"/>
    <w:rsid w:val="0029139D"/>
    <w:rsid w:val="00293ACA"/>
    <w:rsid w:val="00294010"/>
    <w:rsid w:val="002940B6"/>
    <w:rsid w:val="00296278"/>
    <w:rsid w:val="0029672D"/>
    <w:rsid w:val="002A0C96"/>
    <w:rsid w:val="002A10A2"/>
    <w:rsid w:val="002A5612"/>
    <w:rsid w:val="002A79B8"/>
    <w:rsid w:val="002A7ED8"/>
    <w:rsid w:val="002B2839"/>
    <w:rsid w:val="002B6529"/>
    <w:rsid w:val="002B7F02"/>
    <w:rsid w:val="002C163F"/>
    <w:rsid w:val="002C40D4"/>
    <w:rsid w:val="002C412E"/>
    <w:rsid w:val="002C4808"/>
    <w:rsid w:val="002D0409"/>
    <w:rsid w:val="002D062C"/>
    <w:rsid w:val="002D4216"/>
    <w:rsid w:val="002D79A6"/>
    <w:rsid w:val="002D7FED"/>
    <w:rsid w:val="002E0D8C"/>
    <w:rsid w:val="002E171A"/>
    <w:rsid w:val="002E45B6"/>
    <w:rsid w:val="002E6C6A"/>
    <w:rsid w:val="002F0D3C"/>
    <w:rsid w:val="002F145E"/>
    <w:rsid w:val="002F2771"/>
    <w:rsid w:val="002F2ED2"/>
    <w:rsid w:val="002F4514"/>
    <w:rsid w:val="003012A5"/>
    <w:rsid w:val="0031222B"/>
    <w:rsid w:val="00312B21"/>
    <w:rsid w:val="00321DB6"/>
    <w:rsid w:val="003232D9"/>
    <w:rsid w:val="00324D4A"/>
    <w:rsid w:val="00333146"/>
    <w:rsid w:val="00333755"/>
    <w:rsid w:val="00333E1F"/>
    <w:rsid w:val="00344D1E"/>
    <w:rsid w:val="00344DFE"/>
    <w:rsid w:val="003478B2"/>
    <w:rsid w:val="003527FF"/>
    <w:rsid w:val="0036387D"/>
    <w:rsid w:val="0037379B"/>
    <w:rsid w:val="00376E5D"/>
    <w:rsid w:val="00380D0D"/>
    <w:rsid w:val="00383889"/>
    <w:rsid w:val="00385CA4"/>
    <w:rsid w:val="00392680"/>
    <w:rsid w:val="00395E9B"/>
    <w:rsid w:val="003A0814"/>
    <w:rsid w:val="003A31A4"/>
    <w:rsid w:val="003A3809"/>
    <w:rsid w:val="003A4105"/>
    <w:rsid w:val="003A41AB"/>
    <w:rsid w:val="003A5E07"/>
    <w:rsid w:val="003A73B9"/>
    <w:rsid w:val="003A7CFE"/>
    <w:rsid w:val="003B023B"/>
    <w:rsid w:val="003B47CF"/>
    <w:rsid w:val="003B5245"/>
    <w:rsid w:val="003B6001"/>
    <w:rsid w:val="003B610F"/>
    <w:rsid w:val="003B7598"/>
    <w:rsid w:val="003C033E"/>
    <w:rsid w:val="003C1661"/>
    <w:rsid w:val="003C3E1F"/>
    <w:rsid w:val="003C4A7C"/>
    <w:rsid w:val="003D2656"/>
    <w:rsid w:val="003D33CF"/>
    <w:rsid w:val="003D665F"/>
    <w:rsid w:val="003D73B7"/>
    <w:rsid w:val="003E03E2"/>
    <w:rsid w:val="003E4C32"/>
    <w:rsid w:val="003E5B1D"/>
    <w:rsid w:val="003F008F"/>
    <w:rsid w:val="003F275F"/>
    <w:rsid w:val="003F474D"/>
    <w:rsid w:val="004007A8"/>
    <w:rsid w:val="00401F10"/>
    <w:rsid w:val="00406DD4"/>
    <w:rsid w:val="00412022"/>
    <w:rsid w:val="00416F7F"/>
    <w:rsid w:val="004231F1"/>
    <w:rsid w:val="00426783"/>
    <w:rsid w:val="00434030"/>
    <w:rsid w:val="00434729"/>
    <w:rsid w:val="00434828"/>
    <w:rsid w:val="00435803"/>
    <w:rsid w:val="00435A45"/>
    <w:rsid w:val="00436A66"/>
    <w:rsid w:val="00437D7D"/>
    <w:rsid w:val="00443383"/>
    <w:rsid w:val="004444BA"/>
    <w:rsid w:val="004460D4"/>
    <w:rsid w:val="0045406C"/>
    <w:rsid w:val="004549B0"/>
    <w:rsid w:val="00457458"/>
    <w:rsid w:val="0046159E"/>
    <w:rsid w:val="0046541B"/>
    <w:rsid w:val="00470676"/>
    <w:rsid w:val="0047093F"/>
    <w:rsid w:val="0047339C"/>
    <w:rsid w:val="00475AA0"/>
    <w:rsid w:val="0047778C"/>
    <w:rsid w:val="004811C8"/>
    <w:rsid w:val="004818D8"/>
    <w:rsid w:val="00481B31"/>
    <w:rsid w:val="00483534"/>
    <w:rsid w:val="00487338"/>
    <w:rsid w:val="00487399"/>
    <w:rsid w:val="00495B31"/>
    <w:rsid w:val="004A3DEF"/>
    <w:rsid w:val="004A4ABA"/>
    <w:rsid w:val="004A5565"/>
    <w:rsid w:val="004B013B"/>
    <w:rsid w:val="004B0295"/>
    <w:rsid w:val="004B16DE"/>
    <w:rsid w:val="004B57D6"/>
    <w:rsid w:val="004C1151"/>
    <w:rsid w:val="004C2B65"/>
    <w:rsid w:val="004C32EB"/>
    <w:rsid w:val="004C51E4"/>
    <w:rsid w:val="004D12F4"/>
    <w:rsid w:val="004D338A"/>
    <w:rsid w:val="004D6F69"/>
    <w:rsid w:val="004E007D"/>
    <w:rsid w:val="004E207C"/>
    <w:rsid w:val="004E791E"/>
    <w:rsid w:val="004F02F2"/>
    <w:rsid w:val="004F0C16"/>
    <w:rsid w:val="004F4310"/>
    <w:rsid w:val="004F53AD"/>
    <w:rsid w:val="004F6831"/>
    <w:rsid w:val="00500795"/>
    <w:rsid w:val="00500BD4"/>
    <w:rsid w:val="00501E1B"/>
    <w:rsid w:val="005040A7"/>
    <w:rsid w:val="00506436"/>
    <w:rsid w:val="00513CD3"/>
    <w:rsid w:val="005202F1"/>
    <w:rsid w:val="0052053A"/>
    <w:rsid w:val="005237B0"/>
    <w:rsid w:val="00532AAB"/>
    <w:rsid w:val="005339F6"/>
    <w:rsid w:val="00533C1A"/>
    <w:rsid w:val="00536420"/>
    <w:rsid w:val="00536579"/>
    <w:rsid w:val="00543938"/>
    <w:rsid w:val="0054511C"/>
    <w:rsid w:val="00553259"/>
    <w:rsid w:val="0055563B"/>
    <w:rsid w:val="00556CFE"/>
    <w:rsid w:val="00562153"/>
    <w:rsid w:val="00562767"/>
    <w:rsid w:val="005630AD"/>
    <w:rsid w:val="00563A63"/>
    <w:rsid w:val="00567F51"/>
    <w:rsid w:val="00570D68"/>
    <w:rsid w:val="005833C8"/>
    <w:rsid w:val="00584133"/>
    <w:rsid w:val="0058597E"/>
    <w:rsid w:val="005912C5"/>
    <w:rsid w:val="005926CE"/>
    <w:rsid w:val="005977ED"/>
    <w:rsid w:val="00597BC3"/>
    <w:rsid w:val="005A034A"/>
    <w:rsid w:val="005A3C21"/>
    <w:rsid w:val="005B36EA"/>
    <w:rsid w:val="005B408D"/>
    <w:rsid w:val="005B45EA"/>
    <w:rsid w:val="005C0EE7"/>
    <w:rsid w:val="005C40CD"/>
    <w:rsid w:val="005C65E1"/>
    <w:rsid w:val="005D02FD"/>
    <w:rsid w:val="005D2D66"/>
    <w:rsid w:val="005D3E78"/>
    <w:rsid w:val="005D47D2"/>
    <w:rsid w:val="005D7BF4"/>
    <w:rsid w:val="005E2A85"/>
    <w:rsid w:val="005E4025"/>
    <w:rsid w:val="005E50B0"/>
    <w:rsid w:val="005E5904"/>
    <w:rsid w:val="005F1E5A"/>
    <w:rsid w:val="005F2277"/>
    <w:rsid w:val="005F2623"/>
    <w:rsid w:val="005F2898"/>
    <w:rsid w:val="005F4A8F"/>
    <w:rsid w:val="005F4A9F"/>
    <w:rsid w:val="005F7AA5"/>
    <w:rsid w:val="00603B02"/>
    <w:rsid w:val="006049B1"/>
    <w:rsid w:val="0061331C"/>
    <w:rsid w:val="00614503"/>
    <w:rsid w:val="0061721A"/>
    <w:rsid w:val="00625D4A"/>
    <w:rsid w:val="0062685A"/>
    <w:rsid w:val="00634BD8"/>
    <w:rsid w:val="00634CF5"/>
    <w:rsid w:val="00636989"/>
    <w:rsid w:val="00641F05"/>
    <w:rsid w:val="00643002"/>
    <w:rsid w:val="00643B78"/>
    <w:rsid w:val="00644B45"/>
    <w:rsid w:val="006462BC"/>
    <w:rsid w:val="00652B62"/>
    <w:rsid w:val="00656F44"/>
    <w:rsid w:val="00657143"/>
    <w:rsid w:val="00657F49"/>
    <w:rsid w:val="00661B08"/>
    <w:rsid w:val="006621F2"/>
    <w:rsid w:val="006674FC"/>
    <w:rsid w:val="0067020B"/>
    <w:rsid w:val="00670E5F"/>
    <w:rsid w:val="0067544E"/>
    <w:rsid w:val="00680B56"/>
    <w:rsid w:val="00681E57"/>
    <w:rsid w:val="00681FE5"/>
    <w:rsid w:val="00694F1E"/>
    <w:rsid w:val="00695C31"/>
    <w:rsid w:val="0069636A"/>
    <w:rsid w:val="006A6B23"/>
    <w:rsid w:val="006B0132"/>
    <w:rsid w:val="006B06D5"/>
    <w:rsid w:val="006B1186"/>
    <w:rsid w:val="006B329E"/>
    <w:rsid w:val="006B32D8"/>
    <w:rsid w:val="006B503B"/>
    <w:rsid w:val="006B6398"/>
    <w:rsid w:val="006C0F98"/>
    <w:rsid w:val="006C34EC"/>
    <w:rsid w:val="006C5336"/>
    <w:rsid w:val="006C6D9D"/>
    <w:rsid w:val="006C7C21"/>
    <w:rsid w:val="006D0B8C"/>
    <w:rsid w:val="006D1DA3"/>
    <w:rsid w:val="006D1DAC"/>
    <w:rsid w:val="006D4C25"/>
    <w:rsid w:val="006D6F25"/>
    <w:rsid w:val="006E480D"/>
    <w:rsid w:val="006E4D57"/>
    <w:rsid w:val="006E727F"/>
    <w:rsid w:val="006F372D"/>
    <w:rsid w:val="006F38E8"/>
    <w:rsid w:val="00700DB7"/>
    <w:rsid w:val="00701B49"/>
    <w:rsid w:val="00705B24"/>
    <w:rsid w:val="0071015D"/>
    <w:rsid w:val="007112D5"/>
    <w:rsid w:val="00712266"/>
    <w:rsid w:val="00713FE6"/>
    <w:rsid w:val="0071478E"/>
    <w:rsid w:val="00714DC7"/>
    <w:rsid w:val="00715C95"/>
    <w:rsid w:val="007176F0"/>
    <w:rsid w:val="00723158"/>
    <w:rsid w:val="00732850"/>
    <w:rsid w:val="0073370E"/>
    <w:rsid w:val="007341C9"/>
    <w:rsid w:val="007351B1"/>
    <w:rsid w:val="00746D34"/>
    <w:rsid w:val="007472C1"/>
    <w:rsid w:val="00747712"/>
    <w:rsid w:val="00747D60"/>
    <w:rsid w:val="007513D3"/>
    <w:rsid w:val="00761CA4"/>
    <w:rsid w:val="00764F71"/>
    <w:rsid w:val="00766DA1"/>
    <w:rsid w:val="00766E0F"/>
    <w:rsid w:val="00772B67"/>
    <w:rsid w:val="00783EE3"/>
    <w:rsid w:val="00783FED"/>
    <w:rsid w:val="0078742F"/>
    <w:rsid w:val="00793242"/>
    <w:rsid w:val="00795AB6"/>
    <w:rsid w:val="007A3D16"/>
    <w:rsid w:val="007B2481"/>
    <w:rsid w:val="007B3CF4"/>
    <w:rsid w:val="007B44C9"/>
    <w:rsid w:val="007C1201"/>
    <w:rsid w:val="007C125E"/>
    <w:rsid w:val="007C3E0C"/>
    <w:rsid w:val="007D09A2"/>
    <w:rsid w:val="007D42A6"/>
    <w:rsid w:val="007D72A9"/>
    <w:rsid w:val="007E449A"/>
    <w:rsid w:val="007E44CF"/>
    <w:rsid w:val="007F099E"/>
    <w:rsid w:val="007F1B72"/>
    <w:rsid w:val="00800DC6"/>
    <w:rsid w:val="008026B6"/>
    <w:rsid w:val="00804257"/>
    <w:rsid w:val="00805FF9"/>
    <w:rsid w:val="008110FA"/>
    <w:rsid w:val="00812538"/>
    <w:rsid w:val="008153C4"/>
    <w:rsid w:val="0081767C"/>
    <w:rsid w:val="0083027E"/>
    <w:rsid w:val="00831B06"/>
    <w:rsid w:val="008333BF"/>
    <w:rsid w:val="008340E2"/>
    <w:rsid w:val="00834825"/>
    <w:rsid w:val="00834F97"/>
    <w:rsid w:val="00835504"/>
    <w:rsid w:val="00835972"/>
    <w:rsid w:val="00843AB9"/>
    <w:rsid w:val="00843BCE"/>
    <w:rsid w:val="00843D27"/>
    <w:rsid w:val="00845450"/>
    <w:rsid w:val="00846232"/>
    <w:rsid w:val="00850097"/>
    <w:rsid w:val="008500CE"/>
    <w:rsid w:val="0085123E"/>
    <w:rsid w:val="00851399"/>
    <w:rsid w:val="008538CF"/>
    <w:rsid w:val="0085550B"/>
    <w:rsid w:val="00855AED"/>
    <w:rsid w:val="00857BBF"/>
    <w:rsid w:val="0086129B"/>
    <w:rsid w:val="00862C3D"/>
    <w:rsid w:val="00863383"/>
    <w:rsid w:val="00866D6B"/>
    <w:rsid w:val="008704CF"/>
    <w:rsid w:val="00876458"/>
    <w:rsid w:val="008769E5"/>
    <w:rsid w:val="00876D99"/>
    <w:rsid w:val="008774A3"/>
    <w:rsid w:val="00882955"/>
    <w:rsid w:val="0088611C"/>
    <w:rsid w:val="00886ECD"/>
    <w:rsid w:val="00887E04"/>
    <w:rsid w:val="00892F11"/>
    <w:rsid w:val="008949B2"/>
    <w:rsid w:val="0089555F"/>
    <w:rsid w:val="008A5C5A"/>
    <w:rsid w:val="008A76E4"/>
    <w:rsid w:val="008B2E07"/>
    <w:rsid w:val="008B6285"/>
    <w:rsid w:val="008C0310"/>
    <w:rsid w:val="008C44E4"/>
    <w:rsid w:val="008C4EEC"/>
    <w:rsid w:val="008C5278"/>
    <w:rsid w:val="008C586B"/>
    <w:rsid w:val="008C67B5"/>
    <w:rsid w:val="008C7ECA"/>
    <w:rsid w:val="008D0A6C"/>
    <w:rsid w:val="008D125C"/>
    <w:rsid w:val="008D4061"/>
    <w:rsid w:val="008D5C87"/>
    <w:rsid w:val="008D69B4"/>
    <w:rsid w:val="008D6CDA"/>
    <w:rsid w:val="008D7321"/>
    <w:rsid w:val="008E2B51"/>
    <w:rsid w:val="008E3672"/>
    <w:rsid w:val="008E4D6B"/>
    <w:rsid w:val="008E4F12"/>
    <w:rsid w:val="008E5634"/>
    <w:rsid w:val="008E7BC0"/>
    <w:rsid w:val="008F3076"/>
    <w:rsid w:val="008F35DB"/>
    <w:rsid w:val="008F4DDF"/>
    <w:rsid w:val="00904F49"/>
    <w:rsid w:val="009066AF"/>
    <w:rsid w:val="00912983"/>
    <w:rsid w:val="0091741C"/>
    <w:rsid w:val="00920139"/>
    <w:rsid w:val="009235A5"/>
    <w:rsid w:val="009277B6"/>
    <w:rsid w:val="00927E5A"/>
    <w:rsid w:val="0094304E"/>
    <w:rsid w:val="009461A3"/>
    <w:rsid w:val="00947F3F"/>
    <w:rsid w:val="00951D2F"/>
    <w:rsid w:val="00952801"/>
    <w:rsid w:val="00953539"/>
    <w:rsid w:val="009547BA"/>
    <w:rsid w:val="00961CF8"/>
    <w:rsid w:val="0096527F"/>
    <w:rsid w:val="009663C1"/>
    <w:rsid w:val="009663F9"/>
    <w:rsid w:val="00967077"/>
    <w:rsid w:val="00970754"/>
    <w:rsid w:val="009716DB"/>
    <w:rsid w:val="00971B4C"/>
    <w:rsid w:val="00973607"/>
    <w:rsid w:val="00973F98"/>
    <w:rsid w:val="009766AB"/>
    <w:rsid w:val="00984B5D"/>
    <w:rsid w:val="0098590C"/>
    <w:rsid w:val="00986E96"/>
    <w:rsid w:val="00990330"/>
    <w:rsid w:val="00990677"/>
    <w:rsid w:val="009A0025"/>
    <w:rsid w:val="009A4A1D"/>
    <w:rsid w:val="009A6343"/>
    <w:rsid w:val="009A7659"/>
    <w:rsid w:val="009A774C"/>
    <w:rsid w:val="009B00B4"/>
    <w:rsid w:val="009B0957"/>
    <w:rsid w:val="009C11B4"/>
    <w:rsid w:val="009C4171"/>
    <w:rsid w:val="009C551B"/>
    <w:rsid w:val="009C55D8"/>
    <w:rsid w:val="009C5B1D"/>
    <w:rsid w:val="009D3402"/>
    <w:rsid w:val="009D5FA5"/>
    <w:rsid w:val="009E0A2A"/>
    <w:rsid w:val="009F0BC6"/>
    <w:rsid w:val="009F373E"/>
    <w:rsid w:val="009F4E24"/>
    <w:rsid w:val="00A04326"/>
    <w:rsid w:val="00A127AF"/>
    <w:rsid w:val="00A17007"/>
    <w:rsid w:val="00A23350"/>
    <w:rsid w:val="00A257BE"/>
    <w:rsid w:val="00A26621"/>
    <w:rsid w:val="00A272B1"/>
    <w:rsid w:val="00A27381"/>
    <w:rsid w:val="00A35D4F"/>
    <w:rsid w:val="00A410A1"/>
    <w:rsid w:val="00A43691"/>
    <w:rsid w:val="00A501E1"/>
    <w:rsid w:val="00A50FAB"/>
    <w:rsid w:val="00A52F57"/>
    <w:rsid w:val="00A54E7A"/>
    <w:rsid w:val="00A54F30"/>
    <w:rsid w:val="00A6215D"/>
    <w:rsid w:val="00A627BD"/>
    <w:rsid w:val="00A6311C"/>
    <w:rsid w:val="00A64E3E"/>
    <w:rsid w:val="00A658F6"/>
    <w:rsid w:val="00A73052"/>
    <w:rsid w:val="00A730C3"/>
    <w:rsid w:val="00A731B0"/>
    <w:rsid w:val="00A75794"/>
    <w:rsid w:val="00A75811"/>
    <w:rsid w:val="00A76405"/>
    <w:rsid w:val="00A83288"/>
    <w:rsid w:val="00A83E0E"/>
    <w:rsid w:val="00A907E3"/>
    <w:rsid w:val="00A93A11"/>
    <w:rsid w:val="00A94599"/>
    <w:rsid w:val="00A9518A"/>
    <w:rsid w:val="00A95CBB"/>
    <w:rsid w:val="00AA3023"/>
    <w:rsid w:val="00AA581A"/>
    <w:rsid w:val="00AB2FC4"/>
    <w:rsid w:val="00AC3DAA"/>
    <w:rsid w:val="00AC4DF6"/>
    <w:rsid w:val="00AD158A"/>
    <w:rsid w:val="00AD1BF4"/>
    <w:rsid w:val="00AD4595"/>
    <w:rsid w:val="00AE3F29"/>
    <w:rsid w:val="00AE47ED"/>
    <w:rsid w:val="00AE545D"/>
    <w:rsid w:val="00AE6A08"/>
    <w:rsid w:val="00AE7C4D"/>
    <w:rsid w:val="00AF00F6"/>
    <w:rsid w:val="00AF05C8"/>
    <w:rsid w:val="00AF0BCD"/>
    <w:rsid w:val="00AF1F9A"/>
    <w:rsid w:val="00AF3135"/>
    <w:rsid w:val="00AF7089"/>
    <w:rsid w:val="00AF726E"/>
    <w:rsid w:val="00B01236"/>
    <w:rsid w:val="00B0303C"/>
    <w:rsid w:val="00B03BA3"/>
    <w:rsid w:val="00B065F0"/>
    <w:rsid w:val="00B11E9E"/>
    <w:rsid w:val="00B13113"/>
    <w:rsid w:val="00B14646"/>
    <w:rsid w:val="00B151AA"/>
    <w:rsid w:val="00B21221"/>
    <w:rsid w:val="00B30DDB"/>
    <w:rsid w:val="00B31A06"/>
    <w:rsid w:val="00B3311D"/>
    <w:rsid w:val="00B40E31"/>
    <w:rsid w:val="00B44744"/>
    <w:rsid w:val="00B4665E"/>
    <w:rsid w:val="00B51427"/>
    <w:rsid w:val="00B527FC"/>
    <w:rsid w:val="00B52C83"/>
    <w:rsid w:val="00B64327"/>
    <w:rsid w:val="00B64CF4"/>
    <w:rsid w:val="00B67A05"/>
    <w:rsid w:val="00B70EFA"/>
    <w:rsid w:val="00B737ED"/>
    <w:rsid w:val="00B7422C"/>
    <w:rsid w:val="00B74C7D"/>
    <w:rsid w:val="00B80594"/>
    <w:rsid w:val="00B806A8"/>
    <w:rsid w:val="00B809AC"/>
    <w:rsid w:val="00B832A6"/>
    <w:rsid w:val="00B846B7"/>
    <w:rsid w:val="00B85D14"/>
    <w:rsid w:val="00B867DC"/>
    <w:rsid w:val="00B87EBC"/>
    <w:rsid w:val="00B90012"/>
    <w:rsid w:val="00B9036F"/>
    <w:rsid w:val="00B9185F"/>
    <w:rsid w:val="00B9249F"/>
    <w:rsid w:val="00BA0F5C"/>
    <w:rsid w:val="00BA1902"/>
    <w:rsid w:val="00BA2CFB"/>
    <w:rsid w:val="00BA441F"/>
    <w:rsid w:val="00BA4E0F"/>
    <w:rsid w:val="00BA5F7A"/>
    <w:rsid w:val="00BA674D"/>
    <w:rsid w:val="00BA7CC1"/>
    <w:rsid w:val="00BA7FAB"/>
    <w:rsid w:val="00BB32A8"/>
    <w:rsid w:val="00BB561B"/>
    <w:rsid w:val="00BB7C78"/>
    <w:rsid w:val="00BC62E8"/>
    <w:rsid w:val="00BD0930"/>
    <w:rsid w:val="00BD1394"/>
    <w:rsid w:val="00BD16BE"/>
    <w:rsid w:val="00BD5EE7"/>
    <w:rsid w:val="00BF0928"/>
    <w:rsid w:val="00BF1C6E"/>
    <w:rsid w:val="00BF5FE2"/>
    <w:rsid w:val="00C00F86"/>
    <w:rsid w:val="00C02E11"/>
    <w:rsid w:val="00C05105"/>
    <w:rsid w:val="00C063F4"/>
    <w:rsid w:val="00C0739D"/>
    <w:rsid w:val="00C12446"/>
    <w:rsid w:val="00C13B3D"/>
    <w:rsid w:val="00C149FB"/>
    <w:rsid w:val="00C17B02"/>
    <w:rsid w:val="00C224A6"/>
    <w:rsid w:val="00C22656"/>
    <w:rsid w:val="00C228B8"/>
    <w:rsid w:val="00C2518B"/>
    <w:rsid w:val="00C27175"/>
    <w:rsid w:val="00C429B4"/>
    <w:rsid w:val="00C43DA6"/>
    <w:rsid w:val="00C43DD3"/>
    <w:rsid w:val="00C4536C"/>
    <w:rsid w:val="00C47EBF"/>
    <w:rsid w:val="00C54B7C"/>
    <w:rsid w:val="00C62006"/>
    <w:rsid w:val="00C63B2E"/>
    <w:rsid w:val="00C647A0"/>
    <w:rsid w:val="00C64FB1"/>
    <w:rsid w:val="00C706AB"/>
    <w:rsid w:val="00C71C43"/>
    <w:rsid w:val="00C72603"/>
    <w:rsid w:val="00C72695"/>
    <w:rsid w:val="00C76112"/>
    <w:rsid w:val="00C851A3"/>
    <w:rsid w:val="00C91AAC"/>
    <w:rsid w:val="00C93509"/>
    <w:rsid w:val="00C937AC"/>
    <w:rsid w:val="00C94FFF"/>
    <w:rsid w:val="00C95B73"/>
    <w:rsid w:val="00C96284"/>
    <w:rsid w:val="00C9658F"/>
    <w:rsid w:val="00CA00CF"/>
    <w:rsid w:val="00CA0EAD"/>
    <w:rsid w:val="00CA2C87"/>
    <w:rsid w:val="00CA5A26"/>
    <w:rsid w:val="00CA5D0C"/>
    <w:rsid w:val="00CA6271"/>
    <w:rsid w:val="00CA7748"/>
    <w:rsid w:val="00CB03A0"/>
    <w:rsid w:val="00CB09BC"/>
    <w:rsid w:val="00CB0BFD"/>
    <w:rsid w:val="00CB1E37"/>
    <w:rsid w:val="00CB30A5"/>
    <w:rsid w:val="00CB6ABC"/>
    <w:rsid w:val="00CB7C04"/>
    <w:rsid w:val="00CC0D54"/>
    <w:rsid w:val="00CC14B2"/>
    <w:rsid w:val="00CC21F0"/>
    <w:rsid w:val="00CC273C"/>
    <w:rsid w:val="00CC308B"/>
    <w:rsid w:val="00CC369F"/>
    <w:rsid w:val="00CC3A11"/>
    <w:rsid w:val="00CC3FE9"/>
    <w:rsid w:val="00CC68A8"/>
    <w:rsid w:val="00CD16A9"/>
    <w:rsid w:val="00CD1FE8"/>
    <w:rsid w:val="00CD297E"/>
    <w:rsid w:val="00CD3540"/>
    <w:rsid w:val="00CD5958"/>
    <w:rsid w:val="00CE1673"/>
    <w:rsid w:val="00CF1C85"/>
    <w:rsid w:val="00CF35C4"/>
    <w:rsid w:val="00CF4D2C"/>
    <w:rsid w:val="00CF68CB"/>
    <w:rsid w:val="00CF6E0A"/>
    <w:rsid w:val="00D02151"/>
    <w:rsid w:val="00D11080"/>
    <w:rsid w:val="00D11F10"/>
    <w:rsid w:val="00D1309C"/>
    <w:rsid w:val="00D13E26"/>
    <w:rsid w:val="00D14B15"/>
    <w:rsid w:val="00D2073A"/>
    <w:rsid w:val="00D220C0"/>
    <w:rsid w:val="00D23AB9"/>
    <w:rsid w:val="00D2662B"/>
    <w:rsid w:val="00D277F9"/>
    <w:rsid w:val="00D346C9"/>
    <w:rsid w:val="00D376C6"/>
    <w:rsid w:val="00D43ECB"/>
    <w:rsid w:val="00D45C3E"/>
    <w:rsid w:val="00D46C6C"/>
    <w:rsid w:val="00D47AAF"/>
    <w:rsid w:val="00D508C9"/>
    <w:rsid w:val="00D51B22"/>
    <w:rsid w:val="00D5260F"/>
    <w:rsid w:val="00D56757"/>
    <w:rsid w:val="00D6370B"/>
    <w:rsid w:val="00D6799F"/>
    <w:rsid w:val="00D71190"/>
    <w:rsid w:val="00D754C0"/>
    <w:rsid w:val="00D775F8"/>
    <w:rsid w:val="00D80B02"/>
    <w:rsid w:val="00D83AA2"/>
    <w:rsid w:val="00D83B58"/>
    <w:rsid w:val="00D86D28"/>
    <w:rsid w:val="00D94348"/>
    <w:rsid w:val="00D943BD"/>
    <w:rsid w:val="00D9464B"/>
    <w:rsid w:val="00D947A0"/>
    <w:rsid w:val="00DA1170"/>
    <w:rsid w:val="00DA23A2"/>
    <w:rsid w:val="00DA31E0"/>
    <w:rsid w:val="00DA7CB9"/>
    <w:rsid w:val="00DB20F6"/>
    <w:rsid w:val="00DB312A"/>
    <w:rsid w:val="00DB35CB"/>
    <w:rsid w:val="00DB6530"/>
    <w:rsid w:val="00DC3CE1"/>
    <w:rsid w:val="00DC4574"/>
    <w:rsid w:val="00DC459F"/>
    <w:rsid w:val="00DC5768"/>
    <w:rsid w:val="00DC6889"/>
    <w:rsid w:val="00DD23DF"/>
    <w:rsid w:val="00DD2CC7"/>
    <w:rsid w:val="00DD7847"/>
    <w:rsid w:val="00DD7E9D"/>
    <w:rsid w:val="00DE003E"/>
    <w:rsid w:val="00DE4AE3"/>
    <w:rsid w:val="00DE67D4"/>
    <w:rsid w:val="00DF0BE1"/>
    <w:rsid w:val="00DF164D"/>
    <w:rsid w:val="00DF5393"/>
    <w:rsid w:val="00DF6B6F"/>
    <w:rsid w:val="00DF6EEC"/>
    <w:rsid w:val="00E01078"/>
    <w:rsid w:val="00E01E03"/>
    <w:rsid w:val="00E0680C"/>
    <w:rsid w:val="00E06E11"/>
    <w:rsid w:val="00E078AD"/>
    <w:rsid w:val="00E07910"/>
    <w:rsid w:val="00E10302"/>
    <w:rsid w:val="00E117D3"/>
    <w:rsid w:val="00E13BFB"/>
    <w:rsid w:val="00E1450D"/>
    <w:rsid w:val="00E14B8D"/>
    <w:rsid w:val="00E17CB0"/>
    <w:rsid w:val="00E2061F"/>
    <w:rsid w:val="00E20F60"/>
    <w:rsid w:val="00E214FF"/>
    <w:rsid w:val="00E2414D"/>
    <w:rsid w:val="00E25BD8"/>
    <w:rsid w:val="00E2605D"/>
    <w:rsid w:val="00E2784F"/>
    <w:rsid w:val="00E3122F"/>
    <w:rsid w:val="00E34C33"/>
    <w:rsid w:val="00E41691"/>
    <w:rsid w:val="00E42405"/>
    <w:rsid w:val="00E47B05"/>
    <w:rsid w:val="00E50CBB"/>
    <w:rsid w:val="00E6045C"/>
    <w:rsid w:val="00E6490B"/>
    <w:rsid w:val="00E66E89"/>
    <w:rsid w:val="00E706B8"/>
    <w:rsid w:val="00E70AA6"/>
    <w:rsid w:val="00E70D0E"/>
    <w:rsid w:val="00E752AD"/>
    <w:rsid w:val="00E77E68"/>
    <w:rsid w:val="00E84370"/>
    <w:rsid w:val="00E91AC9"/>
    <w:rsid w:val="00E92FE1"/>
    <w:rsid w:val="00EA1FDE"/>
    <w:rsid w:val="00EA2B6D"/>
    <w:rsid w:val="00EA494F"/>
    <w:rsid w:val="00EA5E5D"/>
    <w:rsid w:val="00EB2A27"/>
    <w:rsid w:val="00EB2CD0"/>
    <w:rsid w:val="00EB3F8E"/>
    <w:rsid w:val="00EB664F"/>
    <w:rsid w:val="00EC1121"/>
    <w:rsid w:val="00EC628C"/>
    <w:rsid w:val="00ED361B"/>
    <w:rsid w:val="00ED5DEB"/>
    <w:rsid w:val="00ED64A7"/>
    <w:rsid w:val="00ED75C1"/>
    <w:rsid w:val="00EE6E52"/>
    <w:rsid w:val="00EE72D3"/>
    <w:rsid w:val="00EF0BBB"/>
    <w:rsid w:val="00EF1030"/>
    <w:rsid w:val="00EF1FAF"/>
    <w:rsid w:val="00EF3514"/>
    <w:rsid w:val="00EF7251"/>
    <w:rsid w:val="00EF77EB"/>
    <w:rsid w:val="00EF7E1A"/>
    <w:rsid w:val="00EF7F2F"/>
    <w:rsid w:val="00F00933"/>
    <w:rsid w:val="00F0223B"/>
    <w:rsid w:val="00F02A98"/>
    <w:rsid w:val="00F10712"/>
    <w:rsid w:val="00F109AA"/>
    <w:rsid w:val="00F148AB"/>
    <w:rsid w:val="00F15E1C"/>
    <w:rsid w:val="00F164AE"/>
    <w:rsid w:val="00F16C4A"/>
    <w:rsid w:val="00F17963"/>
    <w:rsid w:val="00F2070F"/>
    <w:rsid w:val="00F219A3"/>
    <w:rsid w:val="00F23170"/>
    <w:rsid w:val="00F2490C"/>
    <w:rsid w:val="00F264B9"/>
    <w:rsid w:val="00F300F2"/>
    <w:rsid w:val="00F3416B"/>
    <w:rsid w:val="00F36466"/>
    <w:rsid w:val="00F40A43"/>
    <w:rsid w:val="00F41453"/>
    <w:rsid w:val="00F4297F"/>
    <w:rsid w:val="00F42F34"/>
    <w:rsid w:val="00F44894"/>
    <w:rsid w:val="00F520E9"/>
    <w:rsid w:val="00F5619D"/>
    <w:rsid w:val="00F617D6"/>
    <w:rsid w:val="00F62F8A"/>
    <w:rsid w:val="00F65B30"/>
    <w:rsid w:val="00F6677A"/>
    <w:rsid w:val="00F71A61"/>
    <w:rsid w:val="00F73553"/>
    <w:rsid w:val="00F744B9"/>
    <w:rsid w:val="00F90809"/>
    <w:rsid w:val="00F9109B"/>
    <w:rsid w:val="00F96A79"/>
    <w:rsid w:val="00FA1711"/>
    <w:rsid w:val="00FA23C8"/>
    <w:rsid w:val="00FA300C"/>
    <w:rsid w:val="00FA4DE2"/>
    <w:rsid w:val="00FA7B46"/>
    <w:rsid w:val="00FB4F69"/>
    <w:rsid w:val="00FB70AC"/>
    <w:rsid w:val="00FC0F84"/>
    <w:rsid w:val="00FC529D"/>
    <w:rsid w:val="00FC7519"/>
    <w:rsid w:val="00FD3A7F"/>
    <w:rsid w:val="00FD3D6C"/>
    <w:rsid w:val="00FD4F27"/>
    <w:rsid w:val="00FD5208"/>
    <w:rsid w:val="00FE04C0"/>
    <w:rsid w:val="00FE190F"/>
    <w:rsid w:val="00FE3C3C"/>
    <w:rsid w:val="00FE4F4F"/>
    <w:rsid w:val="00FE57C5"/>
    <w:rsid w:val="00FE5AE5"/>
    <w:rsid w:val="00FF331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F1C597"/>
  <w15:docId w15:val="{F2F5E6C4-D2BA-40E6-826B-8F1DED915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DE" w:eastAsia="de-DE" w:bidi="ar-SA"/>
      </w:rPr>
    </w:rPrDefault>
    <w:pPrDefault/>
  </w:docDefaults>
  <w:latentStyles w:defLockedState="1" w:defUIPriority="99" w:defSemiHidden="0" w:defUnhideWhenUsed="0" w:defQFormat="0" w:count="376">
    <w:lsdException w:name="Normal" w:locked="0"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lsdException w:name="toc 4" w:locked="0"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0"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F00F6"/>
    <w:pPr>
      <w:pBdr>
        <w:right w:val="single" w:sz="24" w:space="4" w:color="7030A0"/>
      </w:pBdr>
      <w:shd w:val="clear" w:color="auto" w:fill="E5DFEC" w:themeFill="accent4" w:themeFillTint="33"/>
      <w:spacing w:before="60" w:after="60" w:line="360" w:lineRule="auto"/>
      <w:jc w:val="both"/>
    </w:pPr>
  </w:style>
  <w:style w:type="paragraph" w:styleId="berschrift1">
    <w:name w:val="heading 1"/>
    <w:basedOn w:val="Standard"/>
    <w:next w:val="Standard"/>
    <w:link w:val="berschrift1Zchn"/>
    <w:uiPriority w:val="9"/>
    <w:semiHidden/>
    <w:locked/>
    <w:rsid w:val="00614503"/>
    <w:pPr>
      <w:keepNext/>
      <w:keepLines/>
      <w:numPr>
        <w:numId w:val="2"/>
      </w:numPr>
      <w:spacing w:before="480"/>
      <w:outlineLvl w:val="0"/>
    </w:pPr>
    <w:rPr>
      <w:rFonts w:ascii="Calibri" w:eastAsia="MS Gothic" w:hAnsi="Calibri"/>
      <w:b/>
      <w:bCs/>
      <w:noProof/>
      <w:sz w:val="28"/>
      <w:szCs w:val="32"/>
    </w:rPr>
  </w:style>
  <w:style w:type="paragraph" w:styleId="berschrift2">
    <w:name w:val="heading 2"/>
    <w:basedOn w:val="Standard"/>
    <w:next w:val="Standard"/>
    <w:link w:val="berschrift2Zchn"/>
    <w:uiPriority w:val="9"/>
    <w:semiHidden/>
    <w:unhideWhenUsed/>
    <w:locked/>
    <w:rsid w:val="00500B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locked/>
    <w:rsid w:val="00614503"/>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locked/>
    <w:rsid w:val="00614503"/>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locked/>
    <w:rsid w:val="00614503"/>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locked/>
    <w:rsid w:val="00614503"/>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locked/>
    <w:rsid w:val="0061450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locked/>
    <w:rsid w:val="00614503"/>
    <w:pPr>
      <w:keepNext/>
      <w:keepLines/>
      <w:numPr>
        <w:ilvl w:val="7"/>
        <w:numId w:val="2"/>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locked/>
    <w:rsid w:val="00614503"/>
    <w:pPr>
      <w:keepNext/>
      <w:keepLines/>
      <w:numPr>
        <w:ilvl w:val="8"/>
        <w:numId w:val="2"/>
      </w:numPr>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semiHidden/>
    <w:rsid w:val="00B4665E"/>
    <w:rPr>
      <w:rFonts w:ascii="Calibri" w:eastAsia="MS Gothic" w:hAnsi="Calibri"/>
      <w:b/>
      <w:bCs/>
      <w:noProof/>
      <w:sz w:val="28"/>
      <w:szCs w:val="32"/>
      <w:shd w:val="clear" w:color="auto" w:fill="E5DFEC" w:themeFill="accent4" w:themeFillTint="33"/>
    </w:rPr>
  </w:style>
  <w:style w:type="paragraph" w:styleId="Fuzeile">
    <w:name w:val="footer"/>
    <w:basedOn w:val="Standard"/>
    <w:link w:val="FuzeileZchn"/>
    <w:uiPriority w:val="99"/>
    <w:semiHidden/>
    <w:locked/>
    <w:rsid w:val="003B5245"/>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61721A"/>
  </w:style>
  <w:style w:type="paragraph" w:customStyle="1" w:styleId="SBBZ-633B--KompetenztabelleListeBIFETTBeispielhafteInhaltefett">
    <w:name w:val="SBBZ-633.B-- Kompetenztabelle Liste BI FETT (Beispielhafte Inhalte fett)"/>
    <w:basedOn w:val="SBBZ-633--KompetenztabelleListeBIBeispielhafteInhalte"/>
    <w:qFormat/>
    <w:rsid w:val="0071478E"/>
    <w:rPr>
      <w:b/>
    </w:rPr>
  </w:style>
  <w:style w:type="paragraph" w:customStyle="1" w:styleId="SBBZ-712--FuzeileStandard">
    <w:name w:val="SBBZ-712-- Fußzeile Standard"/>
    <w:basedOn w:val="SBBZ-710--KOPF-FUSSZEILESTANDARD"/>
    <w:qFormat/>
    <w:rsid w:val="009F0BC6"/>
    <w:pPr>
      <w:pBdr>
        <w:top w:val="single" w:sz="4" w:space="1" w:color="auto"/>
      </w:pBdr>
      <w:tabs>
        <w:tab w:val="left" w:pos="0"/>
        <w:tab w:val="center" w:pos="4536"/>
        <w:tab w:val="right" w:pos="9356"/>
      </w:tabs>
      <w:jc w:val="center"/>
    </w:pPr>
  </w:style>
  <w:style w:type="paragraph" w:customStyle="1" w:styleId="SBBZ-700--SEITENELEMENTE">
    <w:name w:val="SBBZ-700-- === SEITENELEMENTE =="/>
    <w:basedOn w:val="SBBZ-000--BASISVORLAGEV15"/>
    <w:qFormat/>
    <w:rsid w:val="003E4C32"/>
    <w:rPr>
      <w:noProof/>
      <w:sz w:val="18"/>
    </w:rPr>
  </w:style>
  <w:style w:type="paragraph" w:customStyle="1" w:styleId="SBBZ-711--KopfzeileStandard">
    <w:name w:val="SBBZ-711-- Kopfzeile Standard"/>
    <w:basedOn w:val="SBBZ-710--KOPF-FUSSZEILESTANDARD"/>
    <w:qFormat/>
    <w:rsid w:val="009F0BC6"/>
    <w:pPr>
      <w:pBdr>
        <w:bottom w:val="single" w:sz="4" w:space="1" w:color="auto"/>
      </w:pBdr>
      <w:tabs>
        <w:tab w:val="left" w:pos="0"/>
        <w:tab w:val="right" w:pos="9356"/>
      </w:tabs>
    </w:pPr>
    <w:rPr>
      <w:i/>
    </w:rPr>
  </w:style>
  <w:style w:type="numbering" w:customStyle="1" w:styleId="SBBZ-L11--KAPITELNUMMERIERUNG">
    <w:name w:val="SBBZ-L11--KAPITELNUMMERIERUNG"/>
    <w:uiPriority w:val="99"/>
    <w:rsid w:val="00F3416B"/>
    <w:pPr>
      <w:numPr>
        <w:numId w:val="8"/>
      </w:numPr>
    </w:pPr>
  </w:style>
  <w:style w:type="table" w:customStyle="1" w:styleId="SBBZ-T61--TABELLEKOMPETENZMASKE">
    <w:name w:val="SBBZ-T61-- TABELLE KOMPETENZMASKE"/>
    <w:basedOn w:val="NormaleTabelle"/>
    <w:uiPriority w:val="99"/>
    <w:rsid w:val="00643002"/>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rPr>
        <w:b w:val="0"/>
        <w:color w:val="FFFFFF" w:themeColor="background1"/>
      </w:rPr>
      <w:tblPr/>
      <w:tcPr>
        <w:shd w:val="clear" w:color="auto" w:fill="943634" w:themeFill="accent2" w:themeFillShade="BF"/>
      </w:tcPr>
    </w:tblStylePr>
    <w:tblStylePr w:type="lastRow">
      <w:tblPr/>
      <w:tcPr>
        <w:shd w:val="clear" w:color="auto" w:fill="76923C" w:themeFill="accent3" w:themeFillShade="BF"/>
      </w:tcPr>
    </w:tblStylePr>
    <w:tblStylePr w:type="band2Horz">
      <w:rPr>
        <w:color w:val="FFFFFF" w:themeColor="background1"/>
      </w:rPr>
      <w:tblPr/>
      <w:tcPr>
        <w:shd w:val="clear" w:color="auto" w:fill="943634" w:themeFill="accent2" w:themeFillShade="BF"/>
      </w:tcPr>
    </w:tblStylePr>
  </w:style>
  <w:style w:type="paragraph" w:customStyle="1" w:styleId="SBBZ-001--AbsatzStandard">
    <w:name w:val="SBBZ-001-- Absatz Standard"/>
    <w:basedOn w:val="SBBZ-000--BASISVORLAGEV15"/>
    <w:qFormat/>
    <w:rsid w:val="007E449A"/>
    <w:pPr>
      <w:spacing w:line="360" w:lineRule="auto"/>
    </w:pPr>
  </w:style>
  <w:style w:type="paragraph" w:customStyle="1" w:styleId="SBBZ-542--TeilA-berschrift2XXBereich">
    <w:name w:val="SBBZ-542-- Teil A - Überschrift2 (X.X Bereich)"/>
    <w:basedOn w:val="SBBZ-902--berschrift2Abstrakt"/>
    <w:next w:val="SBBZ-001--AbsatzStandard"/>
    <w:qFormat/>
    <w:rsid w:val="00475AA0"/>
  </w:style>
  <w:style w:type="paragraph" w:customStyle="1" w:styleId="SBBZ-541--TeilA-berschrift1XKapitel">
    <w:name w:val="SBBZ-541-- Teil A - Überschrift1 (X. Kapitel)"/>
    <w:basedOn w:val="SBBZ-901--berschrift1Abstrakt"/>
    <w:next w:val="SBBZ-001--AbsatzStandard"/>
    <w:qFormat/>
    <w:rsid w:val="00680B56"/>
  </w:style>
  <w:style w:type="paragraph" w:customStyle="1" w:styleId="SBBZ-511--TeilBC1LG-berschrift11Leitgedanken">
    <w:name w:val="SBBZ-511-- Teil BC#1LG - Überschrift1 (1 Leitgedanken)"/>
    <w:basedOn w:val="SBBZ-901--berschrift1Abstrakt"/>
    <w:next w:val="SBBZ-001--AbsatzStandard"/>
    <w:qFormat/>
    <w:rsid w:val="00B13113"/>
  </w:style>
  <w:style w:type="paragraph" w:styleId="Sprechblasentext">
    <w:name w:val="Balloon Text"/>
    <w:basedOn w:val="Standard"/>
    <w:link w:val="SprechblasentextZchn"/>
    <w:uiPriority w:val="99"/>
    <w:semiHidden/>
    <w:unhideWhenUsed/>
    <w:locked/>
    <w:rsid w:val="00B0123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1236"/>
    <w:rPr>
      <w:rFonts w:ascii="Tahoma" w:eastAsia="Calibri" w:hAnsi="Tahoma" w:cs="Tahoma"/>
      <w:sz w:val="16"/>
      <w:szCs w:val="16"/>
      <w:lang w:eastAsia="en-US"/>
    </w:rPr>
  </w:style>
  <w:style w:type="character" w:styleId="Seitenzahl">
    <w:name w:val="page number"/>
    <w:uiPriority w:val="99"/>
    <w:semiHidden/>
    <w:unhideWhenUsed/>
    <w:locked/>
    <w:rsid w:val="00B01236"/>
  </w:style>
  <w:style w:type="table" w:styleId="Tabellenraster">
    <w:name w:val="Table Grid"/>
    <w:basedOn w:val="NormaleTabelle"/>
    <w:uiPriority w:val="39"/>
    <w:locked/>
    <w:rsid w:val="003A5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BBZ-524--TeilBC2KF-berschrift42XXXKompetenzfeldUnterberich">
    <w:name w:val="SBBZ-524-- Teil BC#2KF - Überschrift 4 (2.X.X.X Kompetenzfeld Unterberich)"/>
    <w:basedOn w:val="SBBZ-904--berschrift4Abstrakt"/>
    <w:next w:val="SBBZ-001--AbsatzStandard"/>
    <w:qFormat/>
    <w:rsid w:val="00680B56"/>
  </w:style>
  <w:style w:type="paragraph" w:customStyle="1" w:styleId="SBBZ-514--TeilBC1LG-berschrift41XXXUnterUnterBereich">
    <w:name w:val="SBBZ-514-- Teil BC#1LG - Überschrift4 (1.X.X.X UnterUnterBereich)"/>
    <w:basedOn w:val="SBBZ-904--berschrift4Abstrakt"/>
    <w:next w:val="SBBZ-001--AbsatzStandard"/>
    <w:qFormat/>
    <w:rsid w:val="00CB6ABC"/>
  </w:style>
  <w:style w:type="paragraph" w:customStyle="1" w:styleId="SBBZ-191--LetzteSeiteAnschriftKMBW">
    <w:name w:val="SBBZ-191-- Letzte Seite: Anschrift KMBW"/>
    <w:basedOn w:val="SBBZ-190--LETZTESEITE"/>
    <w:qFormat/>
    <w:rsid w:val="005977ED"/>
    <w:pPr>
      <w:jc w:val="center"/>
    </w:pPr>
    <w:rPr>
      <w:rFonts w:ascii="Arial Narrow" w:hAnsi="Arial Narrow"/>
      <w:sz w:val="32"/>
    </w:rPr>
  </w:style>
  <w:style w:type="paragraph" w:styleId="Verzeichnis1">
    <w:name w:val="toc 1"/>
    <w:basedOn w:val="SBBZ-131--InhaltsverzeichnisEbene1"/>
    <w:next w:val="SBBZ-001--AbsatzStandard"/>
    <w:uiPriority w:val="39"/>
    <w:qFormat/>
    <w:rsid w:val="003E03E2"/>
    <w:pPr>
      <w:spacing w:before="120"/>
    </w:pPr>
    <w:rPr>
      <w:rFonts w:eastAsia="Times New Roman" w:cs="Times New Roman"/>
      <w:b/>
      <w:bCs/>
      <w:color w:val="auto"/>
      <w:szCs w:val="20"/>
      <w:lang w:eastAsia="de-DE"/>
    </w:rPr>
  </w:style>
  <w:style w:type="paragraph" w:styleId="Verzeichnis2">
    <w:name w:val="toc 2"/>
    <w:basedOn w:val="SBBZ-132--InhaltsverzeichnisEbene2"/>
    <w:next w:val="Standard"/>
    <w:uiPriority w:val="39"/>
    <w:qFormat/>
    <w:rsid w:val="003E03E2"/>
    <w:pPr>
      <w:ind w:left="284"/>
    </w:pPr>
    <w:rPr>
      <w:rFonts w:eastAsia="Times New Roman" w:cs="Times New Roman"/>
      <w:color w:val="auto"/>
      <w:szCs w:val="20"/>
      <w:lang w:eastAsia="de-DE"/>
    </w:rPr>
  </w:style>
  <w:style w:type="paragraph" w:styleId="Verzeichnis3">
    <w:name w:val="toc 3"/>
    <w:basedOn w:val="SBBZ-130--INHALTSVERZEICHIS"/>
    <w:next w:val="SBBZ-133--InhaltsverzeichnisEbene3"/>
    <w:uiPriority w:val="39"/>
    <w:rsid w:val="003E03E2"/>
    <w:pPr>
      <w:ind w:left="567"/>
    </w:pPr>
    <w:rPr>
      <w:rFonts w:eastAsia="Times New Roman" w:cs="Times New Roman"/>
      <w:iCs/>
      <w:color w:val="auto"/>
      <w:szCs w:val="20"/>
      <w:lang w:eastAsia="de-DE"/>
    </w:rPr>
  </w:style>
  <w:style w:type="paragraph" w:styleId="Verzeichnis4">
    <w:name w:val="toc 4"/>
    <w:basedOn w:val="SBBZ-134--InhaltsverzeichnisEbene4"/>
    <w:next w:val="SBBZ-001--AbsatzStandard"/>
    <w:uiPriority w:val="39"/>
    <w:rsid w:val="00B13113"/>
    <w:pPr>
      <w:spacing w:line="360" w:lineRule="auto"/>
      <w:ind w:left="600"/>
    </w:pPr>
    <w:rPr>
      <w:rFonts w:eastAsia="Times New Roman" w:cs="Times New Roman"/>
      <w:color w:val="auto"/>
      <w:sz w:val="18"/>
      <w:szCs w:val="18"/>
      <w:lang w:eastAsia="de-DE"/>
    </w:rPr>
  </w:style>
  <w:style w:type="paragraph" w:styleId="Verzeichnis5">
    <w:name w:val="toc 5"/>
    <w:basedOn w:val="Standard"/>
    <w:next w:val="Standard"/>
    <w:autoRedefine/>
    <w:uiPriority w:val="39"/>
    <w:semiHidden/>
    <w:rsid w:val="00843BCE"/>
    <w:pPr>
      <w:spacing w:before="0" w:after="0"/>
      <w:ind w:left="800"/>
      <w:jc w:val="left"/>
    </w:pPr>
    <w:rPr>
      <w:rFonts w:asciiTheme="minorHAnsi" w:hAnsiTheme="minorHAnsi"/>
      <w:sz w:val="18"/>
      <w:szCs w:val="18"/>
    </w:rPr>
  </w:style>
  <w:style w:type="paragraph" w:styleId="Verzeichnis6">
    <w:name w:val="toc 6"/>
    <w:basedOn w:val="Standard"/>
    <w:next w:val="Standard"/>
    <w:autoRedefine/>
    <w:uiPriority w:val="39"/>
    <w:semiHidden/>
    <w:rsid w:val="00843BCE"/>
    <w:pPr>
      <w:spacing w:before="0" w:after="0"/>
      <w:ind w:left="1000"/>
      <w:jc w:val="left"/>
    </w:pPr>
    <w:rPr>
      <w:rFonts w:asciiTheme="minorHAnsi" w:hAnsiTheme="minorHAnsi"/>
      <w:sz w:val="18"/>
      <w:szCs w:val="18"/>
    </w:rPr>
  </w:style>
  <w:style w:type="paragraph" w:styleId="Verzeichnis7">
    <w:name w:val="toc 7"/>
    <w:basedOn w:val="Standard"/>
    <w:next w:val="Standard"/>
    <w:autoRedefine/>
    <w:uiPriority w:val="39"/>
    <w:semiHidden/>
    <w:rsid w:val="00843BCE"/>
    <w:pPr>
      <w:spacing w:before="0" w:after="0"/>
      <w:ind w:left="1200"/>
      <w:jc w:val="left"/>
    </w:pPr>
    <w:rPr>
      <w:rFonts w:asciiTheme="minorHAnsi" w:hAnsiTheme="minorHAnsi"/>
      <w:sz w:val="18"/>
      <w:szCs w:val="18"/>
    </w:rPr>
  </w:style>
  <w:style w:type="paragraph" w:styleId="Verzeichnis8">
    <w:name w:val="toc 8"/>
    <w:basedOn w:val="Standard"/>
    <w:next w:val="Standard"/>
    <w:autoRedefine/>
    <w:uiPriority w:val="39"/>
    <w:semiHidden/>
    <w:rsid w:val="00843BCE"/>
    <w:pPr>
      <w:spacing w:before="0" w:after="0"/>
      <w:ind w:left="1400"/>
      <w:jc w:val="left"/>
    </w:pPr>
    <w:rPr>
      <w:rFonts w:asciiTheme="minorHAnsi" w:hAnsiTheme="minorHAnsi"/>
      <w:sz w:val="18"/>
      <w:szCs w:val="18"/>
    </w:rPr>
  </w:style>
  <w:style w:type="paragraph" w:styleId="Verzeichnis9">
    <w:name w:val="toc 9"/>
    <w:basedOn w:val="Standard"/>
    <w:next w:val="Standard"/>
    <w:autoRedefine/>
    <w:uiPriority w:val="39"/>
    <w:semiHidden/>
    <w:rsid w:val="00843BCE"/>
    <w:pPr>
      <w:spacing w:before="0" w:after="0"/>
      <w:ind w:left="1600"/>
      <w:jc w:val="left"/>
    </w:pPr>
    <w:rPr>
      <w:rFonts w:asciiTheme="minorHAnsi" w:hAnsiTheme="minorHAnsi"/>
      <w:sz w:val="18"/>
      <w:szCs w:val="18"/>
    </w:rPr>
  </w:style>
  <w:style w:type="paragraph" w:styleId="Inhaltsverzeichnisberschrift">
    <w:name w:val="TOC Heading"/>
    <w:basedOn w:val="SBBZ-130--INHALTSVERZEICHIS"/>
    <w:next w:val="Standard"/>
    <w:uiPriority w:val="39"/>
    <w:qFormat/>
    <w:locked/>
    <w:rsid w:val="003E03E2"/>
    <w:pPr>
      <w:pBdr>
        <w:bottom w:val="single" w:sz="12" w:space="1" w:color="auto"/>
      </w:pBdr>
    </w:pPr>
    <w:rPr>
      <w:rFonts w:eastAsiaTheme="majorEastAsia" w:cstheme="majorBidi"/>
      <w:b/>
      <w:color w:val="auto"/>
      <w:sz w:val="32"/>
      <w:szCs w:val="28"/>
    </w:rPr>
  </w:style>
  <w:style w:type="character" w:customStyle="1" w:styleId="berschrift2Zchn">
    <w:name w:val="Überschrift 2 Zchn"/>
    <w:basedOn w:val="Absatz-Standardschriftart"/>
    <w:link w:val="berschrift2"/>
    <w:uiPriority w:val="9"/>
    <w:semiHidden/>
    <w:rsid w:val="00500BD4"/>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614503"/>
    <w:rPr>
      <w:rFonts w:asciiTheme="majorHAnsi" w:eastAsiaTheme="majorEastAsia" w:hAnsiTheme="majorHAnsi" w:cstheme="majorBidi"/>
      <w:b/>
      <w:bCs/>
      <w:color w:val="4F81BD" w:themeColor="accent1"/>
      <w:shd w:val="clear" w:color="auto" w:fill="E5DFEC" w:themeFill="accent4" w:themeFillTint="33"/>
    </w:rPr>
  </w:style>
  <w:style w:type="numbering" w:styleId="111111">
    <w:name w:val="Outline List 2"/>
    <w:basedOn w:val="KeineListe"/>
    <w:uiPriority w:val="99"/>
    <w:semiHidden/>
    <w:unhideWhenUsed/>
    <w:locked/>
    <w:rsid w:val="00614503"/>
    <w:pPr>
      <w:numPr>
        <w:numId w:val="1"/>
      </w:numPr>
    </w:pPr>
  </w:style>
  <w:style w:type="character" w:customStyle="1" w:styleId="berschrift4Zchn">
    <w:name w:val="Überschrift 4 Zchn"/>
    <w:basedOn w:val="Absatz-Standardschriftart"/>
    <w:link w:val="berschrift4"/>
    <w:uiPriority w:val="9"/>
    <w:semiHidden/>
    <w:rsid w:val="00614503"/>
    <w:rPr>
      <w:rFonts w:asciiTheme="majorHAnsi" w:eastAsiaTheme="majorEastAsia" w:hAnsiTheme="majorHAnsi" w:cstheme="majorBidi"/>
      <w:b/>
      <w:bCs/>
      <w:i/>
      <w:iCs/>
      <w:color w:val="4F81BD" w:themeColor="accent1"/>
      <w:shd w:val="clear" w:color="auto" w:fill="E5DFEC" w:themeFill="accent4" w:themeFillTint="33"/>
    </w:rPr>
  </w:style>
  <w:style w:type="character" w:customStyle="1" w:styleId="berschrift5Zchn">
    <w:name w:val="Überschrift 5 Zchn"/>
    <w:basedOn w:val="Absatz-Standardschriftart"/>
    <w:link w:val="berschrift5"/>
    <w:uiPriority w:val="9"/>
    <w:semiHidden/>
    <w:rsid w:val="00614503"/>
    <w:rPr>
      <w:rFonts w:asciiTheme="majorHAnsi" w:eastAsiaTheme="majorEastAsia" w:hAnsiTheme="majorHAnsi" w:cstheme="majorBidi"/>
      <w:color w:val="243F60" w:themeColor="accent1" w:themeShade="7F"/>
      <w:shd w:val="clear" w:color="auto" w:fill="E5DFEC" w:themeFill="accent4" w:themeFillTint="33"/>
    </w:rPr>
  </w:style>
  <w:style w:type="character" w:customStyle="1" w:styleId="berschrift6Zchn">
    <w:name w:val="Überschrift 6 Zchn"/>
    <w:basedOn w:val="Absatz-Standardschriftart"/>
    <w:link w:val="berschrift6"/>
    <w:uiPriority w:val="9"/>
    <w:semiHidden/>
    <w:rsid w:val="00614503"/>
    <w:rPr>
      <w:rFonts w:asciiTheme="majorHAnsi" w:eastAsiaTheme="majorEastAsia" w:hAnsiTheme="majorHAnsi" w:cstheme="majorBidi"/>
      <w:i/>
      <w:iCs/>
      <w:color w:val="243F60" w:themeColor="accent1" w:themeShade="7F"/>
      <w:shd w:val="clear" w:color="auto" w:fill="E5DFEC" w:themeFill="accent4" w:themeFillTint="33"/>
    </w:rPr>
  </w:style>
  <w:style w:type="character" w:customStyle="1" w:styleId="berschrift7Zchn">
    <w:name w:val="Überschrift 7 Zchn"/>
    <w:basedOn w:val="Absatz-Standardschriftart"/>
    <w:link w:val="berschrift7"/>
    <w:uiPriority w:val="9"/>
    <w:semiHidden/>
    <w:rsid w:val="00614503"/>
    <w:rPr>
      <w:rFonts w:asciiTheme="majorHAnsi" w:eastAsiaTheme="majorEastAsia" w:hAnsiTheme="majorHAnsi" w:cstheme="majorBidi"/>
      <w:i/>
      <w:iCs/>
      <w:color w:val="404040" w:themeColor="text1" w:themeTint="BF"/>
      <w:shd w:val="clear" w:color="auto" w:fill="E5DFEC" w:themeFill="accent4" w:themeFillTint="33"/>
    </w:rPr>
  </w:style>
  <w:style w:type="character" w:customStyle="1" w:styleId="berschrift8Zchn">
    <w:name w:val="Überschrift 8 Zchn"/>
    <w:basedOn w:val="Absatz-Standardschriftart"/>
    <w:link w:val="berschrift8"/>
    <w:uiPriority w:val="9"/>
    <w:semiHidden/>
    <w:rsid w:val="00614503"/>
    <w:rPr>
      <w:rFonts w:asciiTheme="majorHAnsi" w:eastAsiaTheme="majorEastAsia" w:hAnsiTheme="majorHAnsi" w:cstheme="majorBidi"/>
      <w:color w:val="404040" w:themeColor="text1" w:themeTint="BF"/>
      <w:shd w:val="clear" w:color="auto" w:fill="E5DFEC" w:themeFill="accent4" w:themeFillTint="33"/>
    </w:rPr>
  </w:style>
  <w:style w:type="character" w:customStyle="1" w:styleId="berschrift9Zchn">
    <w:name w:val="Überschrift 9 Zchn"/>
    <w:basedOn w:val="Absatz-Standardschriftart"/>
    <w:link w:val="berschrift9"/>
    <w:uiPriority w:val="9"/>
    <w:semiHidden/>
    <w:rsid w:val="00614503"/>
    <w:rPr>
      <w:rFonts w:asciiTheme="majorHAnsi" w:eastAsiaTheme="majorEastAsia" w:hAnsiTheme="majorHAnsi" w:cstheme="majorBidi"/>
      <w:i/>
      <w:iCs/>
      <w:color w:val="404040" w:themeColor="text1" w:themeTint="BF"/>
      <w:shd w:val="clear" w:color="auto" w:fill="E5DFEC" w:themeFill="accent4" w:themeFillTint="33"/>
    </w:rPr>
  </w:style>
  <w:style w:type="paragraph" w:styleId="Dokumentstruktur">
    <w:name w:val="Document Map"/>
    <w:basedOn w:val="Standard"/>
    <w:link w:val="DokumentstrukturZchn"/>
    <w:uiPriority w:val="99"/>
    <w:semiHidden/>
    <w:unhideWhenUsed/>
    <w:locked/>
    <w:rsid w:val="00F148AB"/>
    <w:pPr>
      <w:spacing w:line="240" w:lineRule="auto"/>
    </w:pPr>
    <w:rPr>
      <w:rFonts w:ascii="lucida grande" w:hAnsi="lucida grande" w:cs="lucida grande"/>
      <w:sz w:val="24"/>
      <w:szCs w:val="24"/>
    </w:rPr>
  </w:style>
  <w:style w:type="character" w:customStyle="1" w:styleId="DokumentstrukturZchn">
    <w:name w:val="Dokumentstruktur Zchn"/>
    <w:basedOn w:val="Absatz-Standardschriftart"/>
    <w:link w:val="Dokumentstruktur"/>
    <w:uiPriority w:val="99"/>
    <w:semiHidden/>
    <w:rsid w:val="00F148AB"/>
    <w:rPr>
      <w:rFonts w:ascii="lucida grande" w:hAnsi="lucida grande" w:cs="lucida grande"/>
      <w:sz w:val="24"/>
      <w:szCs w:val="24"/>
    </w:rPr>
  </w:style>
  <w:style w:type="paragraph" w:styleId="Kopfzeile">
    <w:name w:val="header"/>
    <w:basedOn w:val="Standard"/>
    <w:link w:val="KopfzeileZchn"/>
    <w:semiHidden/>
    <w:locked/>
    <w:rsid w:val="00E84370"/>
    <w:pPr>
      <w:tabs>
        <w:tab w:val="center" w:pos="4536"/>
        <w:tab w:val="right" w:pos="9072"/>
      </w:tabs>
      <w:spacing w:line="240" w:lineRule="auto"/>
    </w:pPr>
  </w:style>
  <w:style w:type="character" w:customStyle="1" w:styleId="KopfzeileZchn">
    <w:name w:val="Kopfzeile Zchn"/>
    <w:basedOn w:val="Absatz-Standardschriftart"/>
    <w:link w:val="Kopfzeile"/>
    <w:semiHidden/>
    <w:rsid w:val="0061721A"/>
  </w:style>
  <w:style w:type="character" w:styleId="Fett">
    <w:name w:val="Strong"/>
    <w:basedOn w:val="Absatz-Standardschriftart"/>
    <w:uiPriority w:val="22"/>
    <w:semiHidden/>
    <w:qFormat/>
    <w:locked/>
    <w:rsid w:val="000A2C03"/>
    <w:rPr>
      <w:b/>
      <w:bCs/>
    </w:rPr>
  </w:style>
  <w:style w:type="character" w:styleId="Hervorhebung">
    <w:name w:val="Emphasis"/>
    <w:basedOn w:val="Absatz-Standardschriftart"/>
    <w:uiPriority w:val="20"/>
    <w:semiHidden/>
    <w:qFormat/>
    <w:locked/>
    <w:rsid w:val="007E44CF"/>
    <w:rPr>
      <w:i/>
      <w:iCs/>
    </w:rPr>
  </w:style>
  <w:style w:type="character" w:styleId="Kommentarzeichen">
    <w:name w:val="annotation reference"/>
    <w:basedOn w:val="Absatz-Standardschriftart"/>
    <w:uiPriority w:val="99"/>
    <w:semiHidden/>
    <w:unhideWhenUsed/>
    <w:locked/>
    <w:rsid w:val="00AC3DAA"/>
    <w:rPr>
      <w:sz w:val="16"/>
      <w:szCs w:val="16"/>
    </w:rPr>
  </w:style>
  <w:style w:type="paragraph" w:styleId="Kommentartext">
    <w:name w:val="annotation text"/>
    <w:basedOn w:val="Standard"/>
    <w:link w:val="KommentartextZchn"/>
    <w:uiPriority w:val="99"/>
    <w:semiHidden/>
    <w:unhideWhenUsed/>
    <w:locked/>
    <w:rsid w:val="009E0A2A"/>
    <w:pPr>
      <w:spacing w:line="240" w:lineRule="auto"/>
    </w:pPr>
    <w:rPr>
      <w:b/>
      <w:bCs/>
      <w:sz w:val="36"/>
      <w:szCs w:val="28"/>
    </w:rPr>
  </w:style>
  <w:style w:type="character" w:customStyle="1" w:styleId="KommentartextZchn">
    <w:name w:val="Kommentartext Zchn"/>
    <w:basedOn w:val="Absatz-Standardschriftart"/>
    <w:link w:val="Kommentartext"/>
    <w:uiPriority w:val="99"/>
    <w:semiHidden/>
    <w:rsid w:val="009E0A2A"/>
    <w:rPr>
      <w:b/>
      <w:bCs/>
      <w:sz w:val="36"/>
      <w:szCs w:val="28"/>
    </w:rPr>
  </w:style>
  <w:style w:type="paragraph" w:styleId="Kommentarthema">
    <w:name w:val="annotation subject"/>
    <w:basedOn w:val="Kommentartext"/>
    <w:next w:val="Kommentartext"/>
    <w:link w:val="KommentarthemaZchn"/>
    <w:uiPriority w:val="99"/>
    <w:semiHidden/>
    <w:unhideWhenUsed/>
    <w:locked/>
    <w:rsid w:val="00AC3DAA"/>
    <w:rPr>
      <w:b w:val="0"/>
      <w:bCs w:val="0"/>
    </w:rPr>
  </w:style>
  <w:style w:type="character" w:customStyle="1" w:styleId="KommentarthemaZchn">
    <w:name w:val="Kommentarthema Zchn"/>
    <w:basedOn w:val="KommentartextZchn"/>
    <w:link w:val="Kommentarthema"/>
    <w:uiPriority w:val="99"/>
    <w:semiHidden/>
    <w:rsid w:val="00AC3DAA"/>
    <w:rPr>
      <w:b w:val="0"/>
      <w:bCs w:val="0"/>
      <w:sz w:val="36"/>
      <w:szCs w:val="28"/>
    </w:rPr>
  </w:style>
  <w:style w:type="character" w:styleId="Hyperlink">
    <w:name w:val="Hyperlink"/>
    <w:basedOn w:val="Absatz-Standardschriftart"/>
    <w:uiPriority w:val="99"/>
    <w:unhideWhenUsed/>
    <w:locked/>
    <w:rsid w:val="00BD5EE7"/>
    <w:rPr>
      <w:color w:val="0000FF" w:themeColor="hyperlink"/>
      <w:u w:val="single"/>
      <w:bdr w:val="none" w:sz="0" w:space="0" w:color="auto"/>
      <w:shd w:val="clear" w:color="auto" w:fill="FFFFFF" w:themeFill="background1"/>
    </w:rPr>
  </w:style>
  <w:style w:type="paragraph" w:styleId="Listenabsatz">
    <w:name w:val="List Paragraph"/>
    <w:basedOn w:val="Standard"/>
    <w:semiHidden/>
    <w:qFormat/>
    <w:locked/>
    <w:rsid w:val="009A774C"/>
    <w:pPr>
      <w:ind w:left="720"/>
      <w:contextualSpacing/>
    </w:pPr>
  </w:style>
  <w:style w:type="paragraph" w:styleId="berarbeitung">
    <w:name w:val="Revision"/>
    <w:hidden/>
    <w:uiPriority w:val="99"/>
    <w:semiHidden/>
    <w:rsid w:val="000A6AAF"/>
  </w:style>
  <w:style w:type="paragraph" w:customStyle="1" w:styleId="SBBZ-000--BASISVORLAGEV15">
    <w:name w:val="SBBZ-000-- BASISVORLAGE V1.5"/>
    <w:qFormat/>
    <w:rsid w:val="00213B22"/>
    <w:rPr>
      <w:rFonts w:eastAsiaTheme="minorHAnsi" w:cs="Arial"/>
      <w:color w:val="000000" w:themeColor="text1"/>
      <w:szCs w:val="22"/>
      <w:lang w:eastAsia="en-US"/>
    </w:rPr>
  </w:style>
  <w:style w:type="paragraph" w:customStyle="1" w:styleId="SBBZ-100--MANTEL">
    <w:name w:val="SBBZ-100-- === MANTEL ==="/>
    <w:basedOn w:val="SBBZ-000--BASISVORLAGEV15"/>
    <w:qFormat/>
    <w:rsid w:val="00C71C43"/>
  </w:style>
  <w:style w:type="paragraph" w:customStyle="1" w:styleId="SBBZ-111--DeckblattBildungsplan">
    <w:name w:val="SBBZ-111-- Deckblatt: Bildungsplan"/>
    <w:basedOn w:val="SBBZ-110--DECKBLATT"/>
    <w:qFormat/>
    <w:rsid w:val="008E7BC0"/>
    <w:rPr>
      <w:b/>
    </w:rPr>
  </w:style>
  <w:style w:type="paragraph" w:customStyle="1" w:styleId="SBBZ-112--DeckblattFrderschwerpunkt">
    <w:name w:val="SBBZ-112-- Deckblatt: Förderschwerpunkt"/>
    <w:basedOn w:val="SBBZ-110--DECKBLATT"/>
    <w:qFormat/>
    <w:rsid w:val="00152AE0"/>
  </w:style>
  <w:style w:type="paragraph" w:customStyle="1" w:styleId="SBBZ-113--DeckblattTeilABC">
    <w:name w:val="SBBZ-113-- Deckblatt: Teil A/B/C"/>
    <w:basedOn w:val="SBBZ-110--DECKBLATT"/>
    <w:qFormat/>
    <w:rsid w:val="00152AE0"/>
  </w:style>
  <w:style w:type="paragraph" w:customStyle="1" w:styleId="SBBZ-114--DeckblattHefttitel">
    <w:name w:val="SBBZ-114-- Deckblatt: Hefttitel"/>
    <w:basedOn w:val="SBBZ-110--DECKBLATT"/>
    <w:qFormat/>
    <w:rsid w:val="008E7BC0"/>
    <w:rPr>
      <w:b/>
    </w:rPr>
  </w:style>
  <w:style w:type="paragraph" w:customStyle="1" w:styleId="SBBZ-115--DeckblattDatum">
    <w:name w:val="SBBZ-115-- Deckblatt: Datum"/>
    <w:basedOn w:val="SBBZ-110--DECKBLATT"/>
    <w:qFormat/>
    <w:rsid w:val="00152AE0"/>
  </w:style>
  <w:style w:type="paragraph" w:customStyle="1" w:styleId="SBBZ-116--DeckblattVersionsinfo">
    <w:name w:val="SBBZ-116-- Deckblatt: Versionsinfo"/>
    <w:basedOn w:val="SBBZ-110--DECKBLATT"/>
    <w:qFormat/>
    <w:rsid w:val="00834825"/>
    <w:pPr>
      <w:jc w:val="right"/>
    </w:pPr>
    <w:rPr>
      <w:rFonts w:ascii="Consolas" w:hAnsi="Consolas"/>
      <w:b/>
      <w:sz w:val="28"/>
    </w:rPr>
  </w:style>
  <w:style w:type="paragraph" w:customStyle="1" w:styleId="SBBZ-120--IMPRESSUM">
    <w:name w:val="SBBZ-120-- IMPRESSUM"/>
    <w:basedOn w:val="SBBZ-100--MANTEL"/>
    <w:qFormat/>
    <w:rsid w:val="008E7BC0"/>
    <w:pPr>
      <w:pBdr>
        <w:top w:val="single" w:sz="4" w:space="1" w:color="auto"/>
        <w:left w:val="single" w:sz="4" w:space="4" w:color="auto"/>
        <w:bottom w:val="single" w:sz="4" w:space="1" w:color="auto"/>
        <w:right w:val="single" w:sz="4" w:space="4" w:color="auto"/>
      </w:pBdr>
    </w:pPr>
  </w:style>
  <w:style w:type="paragraph" w:customStyle="1" w:styleId="SBBZ-121--Impressumberschrift">
    <w:name w:val="SBBZ-121-- Impressum: Überschrift"/>
    <w:basedOn w:val="Standard"/>
    <w:qFormat/>
    <w:rsid w:val="0061331C"/>
    <w:pPr>
      <w:pBdr>
        <w:right w:val="none" w:sz="0" w:space="0" w:color="auto"/>
      </w:pBdr>
      <w:shd w:val="clear" w:color="auto" w:fill="auto"/>
      <w:spacing w:before="0" w:after="120" w:line="240" w:lineRule="auto"/>
      <w:jc w:val="left"/>
    </w:pPr>
    <w:rPr>
      <w:rFonts w:eastAsiaTheme="minorHAnsi" w:cs="Arial"/>
      <w:b/>
      <w:color w:val="000000" w:themeColor="text1"/>
      <w:sz w:val="32"/>
      <w:szCs w:val="22"/>
      <w:lang w:eastAsia="en-US"/>
    </w:rPr>
  </w:style>
  <w:style w:type="paragraph" w:customStyle="1" w:styleId="SBBZ-122--ImpressumVortext">
    <w:name w:val="SBBZ-122-- Impressum: Vortext"/>
    <w:basedOn w:val="Standard"/>
    <w:qFormat/>
    <w:rsid w:val="0061331C"/>
    <w:pPr>
      <w:pBdr>
        <w:right w:val="none" w:sz="0" w:space="0" w:color="auto"/>
      </w:pBdr>
      <w:shd w:val="clear" w:color="auto" w:fill="auto"/>
      <w:tabs>
        <w:tab w:val="left" w:pos="0"/>
        <w:tab w:val="left" w:pos="2268"/>
      </w:tabs>
      <w:spacing w:before="0" w:line="240" w:lineRule="auto"/>
      <w:jc w:val="left"/>
    </w:pPr>
    <w:rPr>
      <w:rFonts w:eastAsiaTheme="minorHAnsi" w:cs="Arial"/>
      <w:color w:val="000000" w:themeColor="text1"/>
      <w:szCs w:val="22"/>
      <w:lang w:eastAsia="en-US"/>
    </w:rPr>
  </w:style>
  <w:style w:type="paragraph" w:customStyle="1" w:styleId="SBBZ-130--INHALTSVERZEICHIS">
    <w:name w:val="SBBZ-130-- INHALTSVERZEICHIS"/>
    <w:basedOn w:val="SBBZ-100--MANTEL"/>
    <w:qFormat/>
    <w:rsid w:val="00F15E1C"/>
    <w:pPr>
      <w:tabs>
        <w:tab w:val="left" w:leader="dot" w:pos="0"/>
        <w:tab w:val="right" w:pos="9639"/>
      </w:tabs>
    </w:pPr>
  </w:style>
  <w:style w:type="paragraph" w:customStyle="1" w:styleId="SBBZ-140--VORWORT">
    <w:name w:val="SBBZ-140-- VORWORT"/>
    <w:basedOn w:val="SBBZ-100--MANTEL"/>
    <w:qFormat/>
    <w:rsid w:val="00434729"/>
  </w:style>
  <w:style w:type="paragraph" w:customStyle="1" w:styleId="SBBZ-141--Vorwortberschrift">
    <w:name w:val="SBBZ-141-- Vorwort: Überschrift"/>
    <w:basedOn w:val="SBBZ-140--VORWORT"/>
    <w:qFormat/>
    <w:rsid w:val="003D33CF"/>
    <w:pPr>
      <w:spacing w:after="60"/>
    </w:pPr>
    <w:rPr>
      <w:b/>
      <w:sz w:val="32"/>
    </w:rPr>
  </w:style>
  <w:style w:type="paragraph" w:customStyle="1" w:styleId="SBBZ-142--VorwortText">
    <w:name w:val="SBBZ-142-- Vorwort: Text"/>
    <w:basedOn w:val="SBBZ-140--VORWORT"/>
    <w:qFormat/>
    <w:rsid w:val="002B7F02"/>
    <w:pPr>
      <w:spacing w:line="360" w:lineRule="auto"/>
    </w:pPr>
  </w:style>
  <w:style w:type="paragraph" w:customStyle="1" w:styleId="SBBZ-500--BERSCHRIFTEN">
    <w:name w:val="SBBZ-500-- === ÜBERSCHRIFTEN ==="/>
    <w:basedOn w:val="SBBZ-000--BASISVORLAGEV15"/>
    <w:qFormat/>
    <w:rsid w:val="00263A6F"/>
    <w:rPr>
      <w:lang w:val="da-DK"/>
    </w:rPr>
  </w:style>
  <w:style w:type="paragraph" w:customStyle="1" w:styleId="SBBZ-540--BERSCHRIFTENTEILA">
    <w:name w:val="SBBZ-540-- ÜBERSCHRIFTEN TEIL A"/>
    <w:basedOn w:val="SBBZ-900--BERSCHRIFTENABSTRAKT"/>
    <w:qFormat/>
    <w:rsid w:val="00312B21"/>
    <w:pPr>
      <w:spacing w:after="120"/>
    </w:pPr>
  </w:style>
  <w:style w:type="paragraph" w:customStyle="1" w:styleId="SBBZ-901--berschrift1Abstrakt">
    <w:name w:val="SBBZ-901-- Überschrift1 Abstrakt"/>
    <w:basedOn w:val="SBBZ-900--BERSCHRIFTENABSTRAKT"/>
    <w:next w:val="SBBZ-001--AbsatzStandard"/>
    <w:qFormat/>
    <w:rsid w:val="00F3416B"/>
    <w:pPr>
      <w:numPr>
        <w:numId w:val="8"/>
      </w:numPr>
      <w:outlineLvl w:val="0"/>
    </w:pPr>
    <w:rPr>
      <w:b/>
      <w:sz w:val="32"/>
    </w:rPr>
  </w:style>
  <w:style w:type="paragraph" w:customStyle="1" w:styleId="SBBZ-902--berschrift2Abstrakt">
    <w:name w:val="SBBZ-902-- Überschrift2 Abstrakt"/>
    <w:basedOn w:val="SBBZ-900--BERSCHRIFTENABSTRAKT"/>
    <w:next w:val="SBBZ-001--AbsatzStandard"/>
    <w:qFormat/>
    <w:rsid w:val="00F3416B"/>
    <w:pPr>
      <w:numPr>
        <w:ilvl w:val="1"/>
        <w:numId w:val="8"/>
      </w:numPr>
      <w:spacing w:after="120"/>
      <w:outlineLvl w:val="1"/>
    </w:pPr>
    <w:rPr>
      <w:b/>
      <w:sz w:val="28"/>
    </w:rPr>
  </w:style>
  <w:style w:type="paragraph" w:customStyle="1" w:styleId="SBBZ-544--TeilA-berschrift4XXXXUnterunterbereich">
    <w:name w:val="SBBZ-544-- Teil A - Überschrift4 (X.X.X.X Unterunterbereich)"/>
    <w:basedOn w:val="SBBZ-904--berschrift4Abstrakt"/>
    <w:next w:val="SBBZ-001--AbsatzStandard"/>
    <w:qFormat/>
    <w:rsid w:val="007C125E"/>
  </w:style>
  <w:style w:type="paragraph" w:customStyle="1" w:styleId="SBBZ-533--TeilBC3AN-berschrift33XXUnterBereich">
    <w:name w:val="SBBZ-533-- Teil BC#3AN - Überschrift3 (3.X.X UnterBereich)"/>
    <w:basedOn w:val="SBBZ-903--berschrift3Abstrakt"/>
    <w:next w:val="SBBZ-001--AbsatzStandard"/>
    <w:qFormat/>
    <w:rsid w:val="0008527B"/>
  </w:style>
  <w:style w:type="paragraph" w:customStyle="1" w:styleId="SBBZ-600--KOMPETENZTABELLE">
    <w:name w:val="SBBZ-600-- === KOMPETENZTABELLE ==="/>
    <w:basedOn w:val="SBBZ-000--BASISVORLAGEV15"/>
    <w:qFormat/>
    <w:rsid w:val="00434729"/>
  </w:style>
  <w:style w:type="paragraph" w:customStyle="1" w:styleId="SBBZ-610--KOMPETENZTABELLEBERSCHRIFTEN">
    <w:name w:val="SBBZ-610-- KOMPETENZTABELLE ÜBERSCHRIFTEN"/>
    <w:basedOn w:val="SBBZ-600--KOMPETENZTABELLE"/>
    <w:qFormat/>
    <w:rsid w:val="00EC628C"/>
    <w:pPr>
      <w:spacing w:before="40" w:after="40"/>
    </w:pPr>
    <w:rPr>
      <w:b/>
      <w:color w:val="FFFFFF" w:themeColor="background1"/>
    </w:rPr>
  </w:style>
  <w:style w:type="paragraph" w:customStyle="1" w:styleId="SBBZ-611--KompetenztabelleberschriftDA">
    <w:name w:val="SBBZ-611-- Kompetenztabelle Überschrift DA"/>
    <w:basedOn w:val="SBBZ-610--KOMPETENZTABELLEBERSCHRIFTEN"/>
    <w:qFormat/>
    <w:rsid w:val="00643002"/>
  </w:style>
  <w:style w:type="paragraph" w:customStyle="1" w:styleId="SBBZ-620--KOMPETENZTABELLEINHALTFLAT">
    <w:name w:val="SBBZ-620-- KOMPETENZTABELLE INHALT FLAT"/>
    <w:basedOn w:val="SBBZ-600--KOMPETENZTABELLE"/>
    <w:qFormat/>
    <w:rsid w:val="00DB35CB"/>
  </w:style>
  <w:style w:type="paragraph" w:customStyle="1" w:styleId="SBBZ-622--KompetenztabelleTextKSDieSchlerinnenSchler">
    <w:name w:val="SBBZ-622-- Kompetenztabelle Text KS &quot;Die Schülerinnen/Schüler&quot;"/>
    <w:basedOn w:val="SBBZ-620--KOMPETENZTABELLEINHALTFLAT"/>
    <w:qFormat/>
    <w:rsid w:val="00857BBF"/>
    <w:pPr>
      <w:spacing w:after="120"/>
    </w:pPr>
  </w:style>
  <w:style w:type="paragraph" w:customStyle="1" w:styleId="SBBZ-640--KOMPETENZTABELLEBEZUEGEVERWEISE">
    <w:name w:val="SBBZ-640-- KOMPETENZTABELLE BEZUEGE+VERWEISE"/>
    <w:basedOn w:val="SBBZ-600--KOMPETENZTABELLE"/>
    <w:qFormat/>
    <w:rsid w:val="003D33CF"/>
    <w:pPr>
      <w:spacing w:after="40"/>
    </w:pPr>
  </w:style>
  <w:style w:type="paragraph" w:customStyle="1" w:styleId="SBBZ-641--KompetenztabelleVerweisB">
    <w:name w:val="SBBZ-641-- Kompetenztabelle Verweis B"/>
    <w:basedOn w:val="SBBZ-640--KOMPETENZTABELLEBEZUEGEVERWEISE"/>
    <w:qFormat/>
    <w:rsid w:val="00652B62"/>
    <w:pPr>
      <w:numPr>
        <w:numId w:val="15"/>
      </w:numPr>
    </w:pPr>
  </w:style>
  <w:style w:type="paragraph" w:customStyle="1" w:styleId="SBBZ-642--KompetenztabelleVerweisC">
    <w:name w:val="SBBZ-642-- Kompetenztabelle Verweis C"/>
    <w:basedOn w:val="SBBZ-640--KOMPETENZTABELLEBEZUEGEVERWEISE"/>
    <w:qFormat/>
    <w:rsid w:val="00652B62"/>
    <w:pPr>
      <w:numPr>
        <w:numId w:val="16"/>
      </w:numPr>
    </w:pPr>
  </w:style>
  <w:style w:type="paragraph" w:customStyle="1" w:styleId="SBBZ-643--KompetenztabelleVerweisP">
    <w:name w:val="SBBZ-643-- Kompetenztabelle Verweis P"/>
    <w:basedOn w:val="SBBZ-640--KOMPETENZTABELLEBEZUEGEVERWEISE"/>
    <w:qFormat/>
    <w:rsid w:val="00652B62"/>
    <w:pPr>
      <w:numPr>
        <w:numId w:val="10"/>
      </w:numPr>
    </w:pPr>
  </w:style>
  <w:style w:type="paragraph" w:customStyle="1" w:styleId="SBBZ-644--KompetenztabelleVerweisI">
    <w:name w:val="SBBZ-644-- Kompetenztabelle Verweis I"/>
    <w:basedOn w:val="SBBZ-640--KOMPETENZTABELLEBEZUEGEVERWEISE"/>
    <w:qFormat/>
    <w:rsid w:val="00652B62"/>
    <w:pPr>
      <w:numPr>
        <w:numId w:val="11"/>
      </w:numPr>
    </w:pPr>
  </w:style>
  <w:style w:type="paragraph" w:customStyle="1" w:styleId="SBBZ-645--KompetenztabelleVerweisL">
    <w:name w:val="SBBZ-645-- Kompetenztabelle Verweis L"/>
    <w:basedOn w:val="SBBZ-640--KOMPETENZTABELLEBEZUEGEVERWEISE"/>
    <w:qFormat/>
    <w:rsid w:val="00652B62"/>
    <w:pPr>
      <w:numPr>
        <w:numId w:val="13"/>
      </w:numPr>
    </w:pPr>
  </w:style>
  <w:style w:type="paragraph" w:customStyle="1" w:styleId="SBBZ-630--KOMPETENZTABELLELISTEN">
    <w:name w:val="SBBZ-630-- KOMPETENZTABELLE LISTEN"/>
    <w:basedOn w:val="SBBZ-000--BASISVORLAGEV15"/>
    <w:rsid w:val="00D346C9"/>
    <w:pPr>
      <w:numPr>
        <w:numId w:val="3"/>
      </w:numPr>
      <w:spacing w:after="120"/>
      <w:ind w:left="357" w:hanging="357"/>
    </w:pPr>
  </w:style>
  <w:style w:type="paragraph" w:customStyle="1" w:styleId="SBBZ-631--KompetenztabelleListeDADenkanste">
    <w:name w:val="SBBZ-631-- Kompetenztabelle Liste DA (Denkanstöße)"/>
    <w:basedOn w:val="SBBZ-630--KOMPETENZTABELLELISTEN"/>
    <w:qFormat/>
    <w:rsid w:val="00F10712"/>
    <w:pPr>
      <w:numPr>
        <w:numId w:val="4"/>
      </w:numPr>
    </w:pPr>
  </w:style>
  <w:style w:type="paragraph" w:customStyle="1" w:styleId="SBBZ-632--KompetenztabelleListeKSKompetenzspektrum">
    <w:name w:val="SBBZ-632-- Kompetenztabelle Liste KS (Kompetenzspektrum)"/>
    <w:basedOn w:val="SBBZ-630--KOMPETENZTABELLELISTEN"/>
    <w:qFormat/>
    <w:rsid w:val="00F10712"/>
    <w:pPr>
      <w:numPr>
        <w:numId w:val="5"/>
      </w:numPr>
    </w:pPr>
  </w:style>
  <w:style w:type="numbering" w:customStyle="1" w:styleId="SBBZ-L31--LISTED">
    <w:name w:val="SBBZ-L31--LISTE D"/>
    <w:basedOn w:val="KeineListe"/>
    <w:uiPriority w:val="99"/>
    <w:rsid w:val="00F10712"/>
    <w:pPr>
      <w:numPr>
        <w:numId w:val="4"/>
      </w:numPr>
    </w:pPr>
  </w:style>
  <w:style w:type="numbering" w:customStyle="1" w:styleId="SBBZ-L33--LISTEB">
    <w:name w:val="SBBZ-L33--LISTE B"/>
    <w:basedOn w:val="SBBZ-L31--LISTED"/>
    <w:uiPriority w:val="99"/>
    <w:rsid w:val="00F10712"/>
    <w:pPr>
      <w:numPr>
        <w:numId w:val="5"/>
      </w:numPr>
    </w:pPr>
  </w:style>
  <w:style w:type="numbering" w:customStyle="1" w:styleId="SBBZ-L32--LISTEK">
    <w:name w:val="SBBZ-L32--LISTE K"/>
    <w:basedOn w:val="KeineListe"/>
    <w:uiPriority w:val="99"/>
    <w:rsid w:val="00F10712"/>
    <w:pPr>
      <w:numPr>
        <w:numId w:val="6"/>
      </w:numPr>
    </w:pPr>
  </w:style>
  <w:style w:type="paragraph" w:customStyle="1" w:styleId="SBBZ-633--KompetenztabelleListeBIBeispielhafteInhalte">
    <w:name w:val="SBBZ-633-- Kompetenztabelle Liste BI (Beispielhafte Inhalte)"/>
    <w:basedOn w:val="SBBZ-630--KOMPETENZTABELLELISTEN"/>
    <w:qFormat/>
    <w:rsid w:val="00F10712"/>
    <w:pPr>
      <w:numPr>
        <w:numId w:val="6"/>
      </w:numPr>
    </w:pPr>
  </w:style>
  <w:style w:type="paragraph" w:customStyle="1" w:styleId="SBBZ-634--KompetenztabelleListeEXExemplarische">
    <w:name w:val="SBBZ-634-- Kompetenztabelle Liste EX (Exemplarische...)"/>
    <w:basedOn w:val="SBBZ-630--KOMPETENZTABELLELISTEN"/>
    <w:qFormat/>
    <w:rsid w:val="00F10712"/>
    <w:pPr>
      <w:numPr>
        <w:numId w:val="7"/>
      </w:numPr>
    </w:pPr>
  </w:style>
  <w:style w:type="numbering" w:customStyle="1" w:styleId="SBBZ-L34--LISTEE">
    <w:name w:val="SBBZ-L34--LISTE E"/>
    <w:basedOn w:val="KeineListe"/>
    <w:uiPriority w:val="99"/>
    <w:rsid w:val="00F10712"/>
    <w:pPr>
      <w:numPr>
        <w:numId w:val="7"/>
      </w:numPr>
    </w:pPr>
  </w:style>
  <w:style w:type="paragraph" w:customStyle="1" w:styleId="SBBZ-110--DECKBLATT">
    <w:name w:val="SBBZ-110-- DECKBLATT"/>
    <w:basedOn w:val="SBBZ-000--BASISVORLAGEV15"/>
    <w:qFormat/>
    <w:rsid w:val="00C71C43"/>
    <w:rPr>
      <w:rFonts w:ascii="Arial Narrow" w:hAnsi="Arial Narrow"/>
      <w:sz w:val="44"/>
    </w:rPr>
  </w:style>
  <w:style w:type="paragraph" w:customStyle="1" w:styleId="SBBZ-710--KOPF-FUSSZEILESTANDARD">
    <w:name w:val="SBBZ-710-- KOPF-/FUSSZEILE STANDARD"/>
    <w:basedOn w:val="SBBZ-700--SEITENELEMENTE"/>
    <w:qFormat/>
    <w:rsid w:val="009F0BC6"/>
  </w:style>
  <w:style w:type="paragraph" w:customStyle="1" w:styleId="SBBZ-800--GRAFIKEN">
    <w:name w:val="SBBZ-800-- === GRAFIKEN ==="/>
    <w:basedOn w:val="SBBZ-000--BASISVORLAGEV15"/>
    <w:qFormat/>
    <w:rsid w:val="009F0BC6"/>
    <w:rPr>
      <w:lang w:val="da-DK"/>
    </w:rPr>
  </w:style>
  <w:style w:type="paragraph" w:customStyle="1" w:styleId="SBBZ-810--GRAFIKTYP1">
    <w:name w:val="SBBZ-810-- GRAFIK TYP1"/>
    <w:basedOn w:val="SBBZ-800--GRAFIKEN"/>
    <w:qFormat/>
    <w:rsid w:val="00213B22"/>
    <w:pPr>
      <w:pBdr>
        <w:right w:val="single" w:sz="4" w:space="4" w:color="7030A0"/>
      </w:pBdr>
    </w:pPr>
  </w:style>
  <w:style w:type="paragraph" w:customStyle="1" w:styleId="SBBZ-813--GrafikTyp1Bildunterschrift">
    <w:name w:val="SBBZ-813-- Grafik Typ 1: Bildunterschrift"/>
    <w:basedOn w:val="SBBZ-906--Unterschriftenabstraktkursiv"/>
    <w:next w:val="SBBZ-001--AbsatzStandard"/>
    <w:qFormat/>
    <w:rsid w:val="00543938"/>
  </w:style>
  <w:style w:type="paragraph" w:customStyle="1" w:styleId="SBBZ-X01--Anmerkung">
    <w:name w:val="SBBZ-X01-- Anmerkung"/>
    <w:basedOn w:val="SBBZ-000--BASISVORLAGEV15"/>
    <w:qFormat/>
    <w:rsid w:val="009F373E"/>
    <w:pPr>
      <w:pBdr>
        <w:top w:val="dashSmallGap" w:sz="12" w:space="1" w:color="FF0000"/>
        <w:left w:val="dashSmallGap" w:sz="12" w:space="4" w:color="FF0000"/>
        <w:bottom w:val="dashSmallGap" w:sz="12" w:space="1" w:color="FF0000"/>
        <w:right w:val="dashSmallGap" w:sz="12" w:space="4" w:color="FF0000"/>
      </w:pBdr>
      <w:shd w:val="clear" w:color="auto" w:fill="FFFF00"/>
      <w:spacing w:before="120" w:after="120"/>
      <w:ind w:left="284" w:right="284"/>
      <w:jc w:val="center"/>
    </w:pPr>
    <w:rPr>
      <w:rFonts w:ascii="Courier New" w:hAnsi="Courier New"/>
      <w:b/>
      <w:i/>
    </w:rPr>
  </w:style>
  <w:style w:type="paragraph" w:customStyle="1" w:styleId="SBBZ-190--LETZTESEITE">
    <w:name w:val="SBBZ-190-- LETZTE SEITE"/>
    <w:basedOn w:val="SBBZ-100--MANTEL"/>
    <w:qFormat/>
    <w:rsid w:val="0012780E"/>
    <w:rPr>
      <w:noProof/>
    </w:rPr>
  </w:style>
  <w:style w:type="paragraph" w:customStyle="1" w:styleId="SBBZ-900--BERSCHRIFTENABSTRAKT">
    <w:name w:val="SBBZ-900-- === ÜBERSCHRIFTEN ABSTRAKT ==="/>
    <w:basedOn w:val="SBBZ-000--BASISVORLAGEV15"/>
    <w:next w:val="SBBZ-001--AbsatzStandard"/>
    <w:qFormat/>
    <w:rsid w:val="00BB7C78"/>
    <w:pPr>
      <w:keepNext/>
      <w:keepLines/>
      <w:spacing w:before="120"/>
    </w:pPr>
    <w:rPr>
      <w:noProof/>
    </w:rPr>
  </w:style>
  <w:style w:type="paragraph" w:customStyle="1" w:styleId="SBBZ-903--berschrift3Abstrakt">
    <w:name w:val="SBBZ-903-- Überschrift3 Abstrakt"/>
    <w:basedOn w:val="SBBZ-900--BERSCHRIFTENABSTRAKT"/>
    <w:next w:val="SBBZ-001--AbsatzStandard"/>
    <w:qFormat/>
    <w:rsid w:val="00F3416B"/>
    <w:pPr>
      <w:numPr>
        <w:ilvl w:val="2"/>
        <w:numId w:val="8"/>
      </w:numPr>
      <w:spacing w:after="120"/>
      <w:outlineLvl w:val="2"/>
    </w:pPr>
    <w:rPr>
      <w:b/>
      <w:sz w:val="24"/>
    </w:rPr>
  </w:style>
  <w:style w:type="paragraph" w:customStyle="1" w:styleId="SBBZ-904--berschrift4Abstrakt">
    <w:name w:val="SBBZ-904-- Überschrift4 Abstrakt"/>
    <w:basedOn w:val="SBBZ-900--BERSCHRIFTENABSTRAKT"/>
    <w:next w:val="SBBZ-001--AbsatzStandard"/>
    <w:qFormat/>
    <w:rsid w:val="00F3416B"/>
    <w:pPr>
      <w:numPr>
        <w:ilvl w:val="3"/>
        <w:numId w:val="8"/>
      </w:numPr>
      <w:spacing w:after="120"/>
      <w:outlineLvl w:val="3"/>
    </w:pPr>
    <w:rPr>
      <w:b/>
      <w:sz w:val="24"/>
    </w:rPr>
  </w:style>
  <w:style w:type="paragraph" w:customStyle="1" w:styleId="SBBZ-510--BERSCHRIFTENTEILBC1XLEITGEDANKEN">
    <w:name w:val="SBBZ-510-- ÜBERSCHRIFTEN TEIL B/C 1.X LEITGEDANKEN"/>
    <w:basedOn w:val="SBBZ-500--BERSCHRIFTEN"/>
    <w:qFormat/>
    <w:rsid w:val="00B21221"/>
  </w:style>
  <w:style w:type="paragraph" w:customStyle="1" w:styleId="SBBZ-534--TeilBC3AN-berschrift43XXXUnterUnterBereich">
    <w:name w:val="SBBZ-534-- Teil BC#3AN - Überschrift4 (3.X.X.X UnterUnterBereich)"/>
    <w:basedOn w:val="SBBZ-904--berschrift4Abstrakt"/>
    <w:next w:val="SBBZ-001--AbsatzStandard"/>
    <w:qFormat/>
    <w:rsid w:val="00D56757"/>
  </w:style>
  <w:style w:type="paragraph" w:customStyle="1" w:styleId="SBBZ-521--TeilBC2KF-berschrift12Kompetenzfelder">
    <w:name w:val="SBBZ-521-- Teil BC#2KF - Überschrift1 (2 Kompetenzfelder)"/>
    <w:basedOn w:val="SBBZ-901--berschrift1Abstrakt"/>
    <w:next w:val="SBBZ-001--AbsatzStandard"/>
    <w:qFormat/>
    <w:rsid w:val="005040A7"/>
  </w:style>
  <w:style w:type="paragraph" w:customStyle="1" w:styleId="SBBZ-531--TeilBC3AN-berschrift13Anhang">
    <w:name w:val="SBBZ-531-- Teil BC#3AN - Überschrift 1 (3 Anhang)"/>
    <w:basedOn w:val="SBBZ-901--berschrift1Abstrakt"/>
    <w:next w:val="SBBZ-001--AbsatzStandard"/>
    <w:qFormat/>
    <w:rsid w:val="005040A7"/>
  </w:style>
  <w:style w:type="paragraph" w:customStyle="1" w:styleId="SBBZ-522--TeilBC2KF-berschrift22XStufe">
    <w:name w:val="SBBZ-522-- Teil BC#2KF - Überschrift2 (2.X Stufe)"/>
    <w:basedOn w:val="SBBZ-902--berschrift2Abstrakt"/>
    <w:next w:val="SBBZ-001--AbsatzStandard"/>
    <w:qFormat/>
    <w:rsid w:val="00CD297E"/>
  </w:style>
  <w:style w:type="paragraph" w:customStyle="1" w:styleId="SBBZ-523--TeilBC2KF-berschrift32XXKompetenzfeld">
    <w:name w:val="SBBZ-523-- Teil BC#2KF - Überschrift3 (2.X.X Kompetenzfeld)"/>
    <w:basedOn w:val="SBBZ-903--berschrift3Abstrakt"/>
    <w:next w:val="SBBZ-001--AbsatzStandard"/>
    <w:qFormat/>
    <w:rsid w:val="00CD297E"/>
  </w:style>
  <w:style w:type="paragraph" w:customStyle="1" w:styleId="SBBZ-535--TeilBC3AN-berschrift5Absatzberschrift">
    <w:name w:val="SBBZ-535-- Teil BC#3AN - Überschrift 5 (Absatzüberschrift)"/>
    <w:basedOn w:val="SBBZ-905--berschrift5AbsatzAbstrakt"/>
    <w:next w:val="SBBZ-001--AbsatzStandard"/>
    <w:qFormat/>
    <w:rsid w:val="00CC273C"/>
  </w:style>
  <w:style w:type="paragraph" w:customStyle="1" w:styleId="SBBZ-515--TeilBC1LG-berschrift5Absatzberschrift">
    <w:name w:val="SBBZ-515-- Teil BC#1LG - Überschrift5 (Absatzüberschrift)"/>
    <w:basedOn w:val="SBBZ-905--berschrift5AbsatzAbstrakt"/>
    <w:next w:val="SBBZ-001--AbsatzStandard"/>
    <w:qFormat/>
    <w:rsid w:val="00CC273C"/>
  </w:style>
  <w:style w:type="paragraph" w:customStyle="1" w:styleId="SBBZ-532--TeilBC3AN-berschrift23XBereich">
    <w:name w:val="SBBZ-532-- Teil BC#3AN - Überschrift2 (3.X Bereich)"/>
    <w:basedOn w:val="SBBZ-902--berschrift2Abstrakt"/>
    <w:next w:val="SBBZ-001--AbsatzStandard"/>
    <w:qFormat/>
    <w:rsid w:val="00D56757"/>
  </w:style>
  <w:style w:type="paragraph" w:customStyle="1" w:styleId="SBBZ-513--TeilBC1LG-berschrift31XXUnterBereich">
    <w:name w:val="SBBZ-513-- Teil BC#1LG - Überschrift3 (1.X.X UnterBereich)"/>
    <w:basedOn w:val="SBBZ-903--berschrift3Abstrakt"/>
    <w:next w:val="SBBZ-001--AbsatzStandard"/>
    <w:qFormat/>
    <w:rsid w:val="00CD297E"/>
  </w:style>
  <w:style w:type="paragraph" w:customStyle="1" w:styleId="SBBZ-543--TeilA-berschrift3XXXUnterbereich">
    <w:name w:val="SBBZ-543-- Teil A - Überschrift3 (X.X.X Unterbereich)"/>
    <w:basedOn w:val="SBBZ-903--berschrift3Abstrakt"/>
    <w:next w:val="SBBZ-001--AbsatzStandard"/>
    <w:qFormat/>
    <w:rsid w:val="00EF77EB"/>
  </w:style>
  <w:style w:type="paragraph" w:customStyle="1" w:styleId="SBBZ-905--berschrift5AbsatzAbstrakt">
    <w:name w:val="SBBZ-905-- Überschrift5 (Absatz) Abstrakt"/>
    <w:basedOn w:val="SBBZ-900--BERSCHRIFTENABSTRAKT"/>
    <w:next w:val="SBBZ-001--AbsatzStandard"/>
    <w:qFormat/>
    <w:rsid w:val="00F3416B"/>
    <w:pPr>
      <w:numPr>
        <w:ilvl w:val="4"/>
        <w:numId w:val="8"/>
      </w:numPr>
      <w:spacing w:after="60"/>
    </w:pPr>
    <w:rPr>
      <w:b/>
    </w:rPr>
  </w:style>
  <w:style w:type="paragraph" w:customStyle="1" w:styleId="SBBZ-545--TeilA-berschrift5Absatzberschrift">
    <w:name w:val="SBBZ-545-- Teil A - Überschrift5 (Absatzüberschrift)"/>
    <w:basedOn w:val="SBBZ-905--berschrift5AbsatzAbstrakt"/>
    <w:next w:val="SBBZ-001--AbsatzStandard"/>
    <w:qFormat/>
    <w:rsid w:val="00E25BD8"/>
  </w:style>
  <w:style w:type="paragraph" w:customStyle="1" w:styleId="SBBZ-512--TeilBC1LG-berschrift21XBereich">
    <w:name w:val="SBBZ-512-- Teil BC#1LG - Überschrift2 (1.X Bereich)"/>
    <w:basedOn w:val="SBBZ-902--berschrift2Abstrakt"/>
    <w:next w:val="SBBZ-001--AbsatzStandard"/>
    <w:qFormat/>
    <w:rsid w:val="00BB7C78"/>
  </w:style>
  <w:style w:type="paragraph" w:customStyle="1" w:styleId="SBBZ-520--BERSCHRIFTENTeilBC2XKOMPETENZFELDER">
    <w:name w:val="SBBZ-520-- ÜBERSCHRIFTEN Teil B/C 2.X KOMPETENZFELDER"/>
    <w:basedOn w:val="SBBZ-500--BERSCHRIFTEN"/>
    <w:qFormat/>
    <w:rsid w:val="00263A6F"/>
  </w:style>
  <w:style w:type="paragraph" w:customStyle="1" w:styleId="SBBZ-530--BERSCHRIFTENTEILBC3XANHANG">
    <w:name w:val="SBBZ-530-- ÜBERSCHRIFTEN TEIL B/C 3.X ANHANG"/>
    <w:basedOn w:val="SBBZ-500--BERSCHRIFTEN"/>
    <w:qFormat/>
    <w:rsid w:val="00263A6F"/>
  </w:style>
  <w:style w:type="paragraph" w:customStyle="1" w:styleId="SBBZ-646--KompetenztabelleVerweisDbzwLFDB">
    <w:name w:val="SBBZ-646-- Kompetenztabelle Verweis D bzw. LFDB"/>
    <w:basedOn w:val="SBBZ-640--KOMPETENZTABELLEBEZUEGEVERWEISE"/>
    <w:qFormat/>
    <w:rsid w:val="00652B62"/>
    <w:pPr>
      <w:numPr>
        <w:numId w:val="14"/>
      </w:numPr>
    </w:pPr>
  </w:style>
  <w:style w:type="table" w:styleId="Gitternetztabelle1hellAkzent3">
    <w:name w:val="Grid Table 1 Light Accent 3"/>
    <w:basedOn w:val="NormaleTabelle"/>
    <w:uiPriority w:val="46"/>
    <w:locked/>
    <w:rsid w:val="00705B24"/>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EinfacheTabelle5">
    <w:name w:val="Plain Table 5"/>
    <w:basedOn w:val="NormaleTabelle"/>
    <w:uiPriority w:val="45"/>
    <w:locked/>
    <w:rsid w:val="006C533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itternetztabelle1hellAkzent1">
    <w:name w:val="Grid Table 1 Light Accent 1"/>
    <w:basedOn w:val="NormaleTabelle"/>
    <w:uiPriority w:val="46"/>
    <w:locked/>
    <w:rsid w:val="006C533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itternetztabelle1hell">
    <w:name w:val="Grid Table 1 Light"/>
    <w:basedOn w:val="NormaleTabelle"/>
    <w:uiPriority w:val="46"/>
    <w:locked/>
    <w:rsid w:val="006C533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SBBZ-021--AbsatzAufzhlungEbene1">
    <w:name w:val="SBBZ-021-- Absatz Aufzählung Ebene 1"/>
    <w:basedOn w:val="SBBZ-001--AbsatzStandard"/>
    <w:qFormat/>
    <w:rsid w:val="00BF5FE2"/>
    <w:pPr>
      <w:numPr>
        <w:numId w:val="9"/>
      </w:numPr>
    </w:pPr>
  </w:style>
  <w:style w:type="numbering" w:customStyle="1" w:styleId="SBBZ-L21--ABSATZLISTE">
    <w:name w:val="SBBZ-L21--ABSATZLISTE"/>
    <w:basedOn w:val="KeineListe"/>
    <w:uiPriority w:val="99"/>
    <w:rsid w:val="00BF5FE2"/>
    <w:pPr>
      <w:numPr>
        <w:numId w:val="9"/>
      </w:numPr>
    </w:pPr>
  </w:style>
  <w:style w:type="table" w:customStyle="1" w:styleId="SBBZ-T11--TABELLEEINFACH">
    <w:name w:val="SBBZ-T11-- TABELLE EINFACH"/>
    <w:uiPriority w:val="99"/>
    <w:rsid w:val="005F7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blStylePr w:type="firstRow">
      <w:pPr>
        <w:jc w:val="left"/>
      </w:pPr>
      <w:rPr>
        <w:b w:val="0"/>
      </w:rPr>
      <w:tblPr/>
      <w:tcPr>
        <w:tcBorders>
          <w:top w:val="single" w:sz="12" w:space="0" w:color="auto"/>
          <w:bottom w:val="single" w:sz="12" w:space="0" w:color="auto"/>
        </w:tcBorders>
        <w:shd w:val="clear" w:color="auto" w:fill="D9D9D9" w:themeFill="background1" w:themeFillShade="D9"/>
        <w:vAlign w:val="center"/>
      </w:tcPr>
    </w:tblStylePr>
  </w:style>
  <w:style w:type="paragraph" w:styleId="Beschriftung">
    <w:name w:val="caption"/>
    <w:basedOn w:val="Standard"/>
    <w:next w:val="Standard"/>
    <w:uiPriority w:val="35"/>
    <w:unhideWhenUsed/>
    <w:qFormat/>
    <w:locked/>
    <w:rsid w:val="002D0409"/>
    <w:pPr>
      <w:spacing w:before="0" w:after="200" w:line="240" w:lineRule="auto"/>
    </w:pPr>
    <w:rPr>
      <w:i/>
      <w:iCs/>
      <w:color w:val="1F497D" w:themeColor="text2"/>
      <w:sz w:val="18"/>
      <w:szCs w:val="18"/>
    </w:rPr>
  </w:style>
  <w:style w:type="paragraph" w:customStyle="1" w:styleId="SBBZ-031--Absatztabelleberschrift">
    <w:name w:val="SBBZ-031-- Absatztabelle Überschrift"/>
    <w:basedOn w:val="SBBZ-030--ABSATZTABELLE"/>
    <w:next w:val="SBBZ-032--AbsatztabelleZeile"/>
    <w:qFormat/>
    <w:rsid w:val="005F7AA5"/>
    <w:pPr>
      <w:spacing w:before="120" w:after="120"/>
      <w:contextualSpacing w:val="0"/>
    </w:pPr>
    <w:rPr>
      <w:b/>
      <w:bCs/>
    </w:rPr>
  </w:style>
  <w:style w:type="paragraph" w:customStyle="1" w:styleId="SBBZ-032--AbsatztabelleZeile">
    <w:name w:val="SBBZ-032-- Absatztabelle Zeile"/>
    <w:basedOn w:val="SBBZ-030--ABSATZTABELLE"/>
    <w:qFormat/>
    <w:rsid w:val="009663C1"/>
    <w:pPr>
      <w:contextualSpacing w:val="0"/>
    </w:pPr>
  </w:style>
  <w:style w:type="paragraph" w:customStyle="1" w:styleId="SBBZ-033--AbsatztabelleTabellenunterschrift">
    <w:name w:val="SBBZ-033-- Absatztabelle Tabellenunterschrift"/>
    <w:basedOn w:val="SBBZ-906--Unterschriftenabstraktkursiv"/>
    <w:next w:val="SBBZ-001--AbsatzStandard"/>
    <w:qFormat/>
    <w:rsid w:val="00543938"/>
  </w:style>
  <w:style w:type="paragraph" w:customStyle="1" w:styleId="SBBZ-906--Unterschriftenabstraktkursiv">
    <w:name w:val="SBBZ-906-- Unterschriften abstrakt kursiv"/>
    <w:basedOn w:val="SBBZ-001--AbsatzStandard"/>
    <w:qFormat/>
    <w:rsid w:val="00543938"/>
    <w:rPr>
      <w:i/>
    </w:rPr>
  </w:style>
  <w:style w:type="paragraph" w:customStyle="1" w:styleId="SBBZ-X10--STEUERCODESFRDENWORD-IMPORT">
    <w:name w:val="SBBZ-X10-- STEUERCODES FÜR DEN WORD-IMPORT"/>
    <w:basedOn w:val="SBBZ-X00--SPEZIALVORLAGENUNDSTEUERCODES"/>
    <w:qFormat/>
    <w:rsid w:val="0047339C"/>
    <w:pPr>
      <w:pBdr>
        <w:top w:val="single" w:sz="12" w:space="3" w:color="8DB3E2" w:themeColor="text2" w:themeTint="66"/>
        <w:left w:val="single" w:sz="12" w:space="4" w:color="8DB3E2" w:themeColor="text2" w:themeTint="66"/>
        <w:bottom w:val="single" w:sz="12" w:space="3" w:color="8DB3E2" w:themeColor="text2" w:themeTint="66"/>
        <w:right w:val="single" w:sz="12" w:space="4" w:color="8DB3E2" w:themeColor="text2" w:themeTint="66"/>
      </w:pBdr>
      <w:shd w:val="clear" w:color="auto" w:fill="D9D9D9" w:themeFill="background1" w:themeFillShade="D9"/>
      <w:spacing w:before="120" w:after="120"/>
      <w:ind w:left="-1134" w:right="-851"/>
      <w:jc w:val="center"/>
    </w:pPr>
    <w:rPr>
      <w:rFonts w:ascii="Lucida Console" w:hAnsi="Lucida Console"/>
    </w:rPr>
  </w:style>
  <w:style w:type="paragraph" w:customStyle="1" w:styleId="SBBZ-812--GrafikTyp1DieGrafik">
    <w:name w:val="SBBZ-812-- Grafik Typ 1: Die Grafik"/>
    <w:basedOn w:val="SBBZ-810--GRAFIKTYP1"/>
    <w:next w:val="SBBZ-813--GrafikTyp1Bildunterschrift"/>
    <w:qFormat/>
    <w:rsid w:val="008D0A6C"/>
    <w:pPr>
      <w:pBdr>
        <w:top w:val="dashed" w:sz="4" w:space="1" w:color="8DB3E2" w:themeColor="text2" w:themeTint="66"/>
        <w:left w:val="dashed" w:sz="4" w:space="4" w:color="8DB3E2" w:themeColor="text2" w:themeTint="66"/>
        <w:bottom w:val="dashed" w:sz="4" w:space="1" w:color="8DB3E2" w:themeColor="text2" w:themeTint="66"/>
        <w:right w:val="dashed" w:sz="4" w:space="4" w:color="8DB3E2" w:themeColor="text2" w:themeTint="66"/>
      </w:pBdr>
      <w:jc w:val="center"/>
    </w:pPr>
  </w:style>
  <w:style w:type="paragraph" w:customStyle="1" w:styleId="SBBZ-525--TeilBC2KF-berschrift5Absatzberschrift">
    <w:name w:val="SBBZ-525-- Teil BC#2KF - Überschrift5 (Absatzüberschrift)"/>
    <w:basedOn w:val="SBBZ-905--berschrift5AbsatzAbstrakt"/>
    <w:qFormat/>
    <w:rsid w:val="000F67D3"/>
  </w:style>
  <w:style w:type="paragraph" w:customStyle="1" w:styleId="SBBZ-612--KompetenztabelleberschriftKS">
    <w:name w:val="SBBZ-612-- Kompetenztabelle Überschrift KS"/>
    <w:basedOn w:val="SBBZ-610--KOMPETENZTABELLEBERSCHRIFTEN"/>
    <w:qFormat/>
    <w:rsid w:val="00EC628C"/>
  </w:style>
  <w:style w:type="paragraph" w:customStyle="1" w:styleId="SBBZ-613--KompetenztabelleberschriftBI">
    <w:name w:val="SBBZ-613-- Kompetenztabelle Überschrift BI"/>
    <w:basedOn w:val="SBBZ-610--KOMPETENZTABELLEBERSCHRIFTEN"/>
    <w:qFormat/>
    <w:rsid w:val="00EC628C"/>
  </w:style>
  <w:style w:type="paragraph" w:customStyle="1" w:styleId="SBBZ-614--KompetenztabelleberschriftEX">
    <w:name w:val="SBBZ-614-- Kompetenztabelle Überschrift EX"/>
    <w:basedOn w:val="SBBZ-610--KOMPETENZTABELLEBERSCHRIFTEN"/>
    <w:qFormat/>
    <w:rsid w:val="00EC628C"/>
  </w:style>
  <w:style w:type="paragraph" w:customStyle="1" w:styleId="SBBZ-615--KompetenztabelleberschriftBV">
    <w:name w:val="SBBZ-615-- Kompetenztabelle Überschrift BV"/>
    <w:basedOn w:val="SBBZ-610--KOMPETENZTABELLEBERSCHRIFTEN"/>
    <w:qFormat/>
    <w:rsid w:val="00EC628C"/>
  </w:style>
  <w:style w:type="paragraph" w:customStyle="1" w:styleId="SBBZ-624--KompetenztabelleTextEXDieSchlerinn">
    <w:name w:val="SBBZ-624-- Kompetenztabelle Text EX &quot;Die Schülerinn...&quot;"/>
    <w:basedOn w:val="SBBZ-622--KompetenztabelleTextKSDieSchlerinnenSchler"/>
    <w:qFormat/>
    <w:rsid w:val="004B013B"/>
  </w:style>
  <w:style w:type="paragraph" w:customStyle="1" w:styleId="SBBZ-621--reserviert">
    <w:name w:val="SBBZ-621-- reserviert"/>
    <w:basedOn w:val="SBBZ-620--KOMPETENZTABELLEINHALTFLAT"/>
    <w:qFormat/>
    <w:rsid w:val="00D6370B"/>
  </w:style>
  <w:style w:type="paragraph" w:customStyle="1" w:styleId="SBBZ-623--reserviert">
    <w:name w:val="SBBZ-623-- reserviert"/>
    <w:basedOn w:val="SBBZ-620--KOMPETENZTABELLEINHALTFLAT"/>
    <w:qFormat/>
    <w:rsid w:val="00D6370B"/>
  </w:style>
  <w:style w:type="paragraph" w:customStyle="1" w:styleId="SBBZ-022--AbsatzAufzhlungEbene2">
    <w:name w:val="SBBZ-022-- Absatz Aufzählung Ebene 2"/>
    <w:basedOn w:val="SBBZ-021--AbsatzAufzhlungEbene1"/>
    <w:qFormat/>
    <w:rsid w:val="00406DD4"/>
    <w:pPr>
      <w:numPr>
        <w:ilvl w:val="1"/>
      </w:numPr>
    </w:pPr>
  </w:style>
  <w:style w:type="paragraph" w:customStyle="1" w:styleId="SBBZ-023--AbsatzAufzhlungEbene3">
    <w:name w:val="SBBZ-023-- Absatz Aufzählung Ebene 3"/>
    <w:basedOn w:val="SBBZ-021--AbsatzAufzhlungEbene1"/>
    <w:qFormat/>
    <w:rsid w:val="00406DD4"/>
    <w:pPr>
      <w:numPr>
        <w:ilvl w:val="2"/>
      </w:numPr>
    </w:pPr>
  </w:style>
  <w:style w:type="paragraph" w:customStyle="1" w:styleId="SBBZ-020--ABSATZAUFZHLUNG">
    <w:name w:val="SBBZ-020-- ABSATZ AUFZÄHLUNG"/>
    <w:basedOn w:val="SBBZ-001--AbsatzStandard"/>
    <w:qFormat/>
    <w:rsid w:val="0083027E"/>
    <w:pPr>
      <w:shd w:val="clear" w:color="auto" w:fill="E5DFEC" w:themeFill="accent4" w:themeFillTint="33"/>
    </w:pPr>
  </w:style>
  <w:style w:type="paragraph" w:customStyle="1" w:styleId="SBBZ-030--ABSATZTABELLE">
    <w:name w:val="SBBZ-030-- ABSATZTABELLE"/>
    <w:basedOn w:val="SBBZ-000--BASISVORLAGEV15"/>
    <w:qFormat/>
    <w:rsid w:val="008769E5"/>
    <w:pPr>
      <w:spacing w:before="40" w:after="40"/>
      <w:contextualSpacing/>
    </w:pPr>
  </w:style>
  <w:style w:type="paragraph" w:customStyle="1" w:styleId="SBBZ-139--Inhaltsverzeichnisberschrift">
    <w:name w:val="SBBZ-139--Inhaltsverzeichnis Überschrift"/>
    <w:basedOn w:val="SBBZ-130--INHALTSVERZEICHIS"/>
    <w:qFormat/>
    <w:rsid w:val="00111163"/>
    <w:rPr>
      <w:b/>
      <w:sz w:val="32"/>
    </w:rPr>
  </w:style>
  <w:style w:type="paragraph" w:customStyle="1" w:styleId="SBBZ-131--InhaltsverzeichnisEbene1">
    <w:name w:val="SBBZ-131--Inhaltsverzeichnis Ebene 1"/>
    <w:basedOn w:val="SBBZ-130--INHALTSVERZEICHIS"/>
    <w:qFormat/>
    <w:rsid w:val="00111163"/>
    <w:rPr>
      <w:noProof/>
    </w:rPr>
  </w:style>
  <w:style w:type="paragraph" w:customStyle="1" w:styleId="SBBZ-132--InhaltsverzeichnisEbene2">
    <w:name w:val="SBBZ-132--Inhaltsverzeichnis Ebene 2"/>
    <w:basedOn w:val="SBBZ-130--INHALTSVERZEICHIS"/>
    <w:qFormat/>
    <w:rsid w:val="00111163"/>
    <w:rPr>
      <w:noProof/>
    </w:rPr>
  </w:style>
  <w:style w:type="paragraph" w:customStyle="1" w:styleId="SBBZ-133--InhaltsverzeichnisEbene3">
    <w:name w:val="SBBZ-133--Inhaltsverzeichnis Ebene 3"/>
    <w:basedOn w:val="SBBZ-130--INHALTSVERZEICHIS"/>
    <w:qFormat/>
    <w:rsid w:val="00111163"/>
    <w:rPr>
      <w:noProof/>
    </w:rPr>
  </w:style>
  <w:style w:type="paragraph" w:customStyle="1" w:styleId="SBBZ-134--InhaltsverzeichnisEbene4">
    <w:name w:val="SBBZ-134--Inhaltsverzeichnis Ebene 4"/>
    <w:basedOn w:val="SBBZ-130--INHALTSVERZEICHIS"/>
    <w:qFormat/>
    <w:rsid w:val="00111163"/>
    <w:rPr>
      <w:noProof/>
    </w:rPr>
  </w:style>
  <w:style w:type="paragraph" w:customStyle="1" w:styleId="SBBZ-135--InhaltsverzeicnisEbene5">
    <w:name w:val="SBBZ-135--Inhaltsverzeicnis Ebene 5"/>
    <w:basedOn w:val="SBBZ-130--INHALTSVERZEICHIS"/>
    <w:qFormat/>
    <w:rsid w:val="00111163"/>
    <w:rPr>
      <w:noProof/>
    </w:rPr>
  </w:style>
  <w:style w:type="paragraph" w:customStyle="1" w:styleId="SBBZ-647--KompetenztabelleVerweisRG">
    <w:name w:val="SBBZ-647-- Kompetenztabelle Verweis RG"/>
    <w:basedOn w:val="SBBZ-640--KOMPETENZTABELLEBEZUEGEVERWEISE"/>
    <w:qFormat/>
    <w:rsid w:val="00652B62"/>
    <w:pPr>
      <w:numPr>
        <w:numId w:val="17"/>
      </w:numPr>
    </w:pPr>
  </w:style>
  <w:style w:type="paragraph" w:customStyle="1" w:styleId="SBBZ-648--KompetenztabelleVerweisAllgemeinPfeil">
    <w:name w:val="SBBZ-648-- Kompetenztabelle Verweis Allgemein/Pfeil"/>
    <w:basedOn w:val="SBBZ-640--KOMPETENZTABELLEBEZUEGEVERWEISE"/>
    <w:qFormat/>
    <w:rsid w:val="00652B62"/>
    <w:pPr>
      <w:numPr>
        <w:numId w:val="18"/>
      </w:numPr>
    </w:pPr>
  </w:style>
  <w:style w:type="paragraph" w:customStyle="1" w:styleId="SBBZ-040--VERWEISICONTABELLEANHANG">
    <w:name w:val="SBBZ-040-- VERWEISICONTABELLE ANHANG"/>
    <w:basedOn w:val="SBBZ-030--ABSATZTABELLE"/>
    <w:qFormat/>
    <w:rsid w:val="00D43ECB"/>
  </w:style>
  <w:style w:type="numbering" w:customStyle="1" w:styleId="SBBZ-L51--ListeVerweisP">
    <w:name w:val="SBBZ-L51-- Liste Verweis P"/>
    <w:basedOn w:val="KeineListe"/>
    <w:uiPriority w:val="99"/>
    <w:rsid w:val="00652B62"/>
    <w:pPr>
      <w:numPr>
        <w:numId w:val="10"/>
      </w:numPr>
    </w:pPr>
  </w:style>
  <w:style w:type="numbering" w:customStyle="1" w:styleId="SBBZ-L52--ListeVerweisI">
    <w:name w:val="SBBZ-L52-- Liste Verweis I"/>
    <w:basedOn w:val="KeineListe"/>
    <w:uiPriority w:val="99"/>
    <w:rsid w:val="00652B62"/>
    <w:pPr>
      <w:numPr>
        <w:numId w:val="11"/>
      </w:numPr>
    </w:pPr>
  </w:style>
  <w:style w:type="numbering" w:customStyle="1" w:styleId="SBBZ-L53--ListeVerweisF">
    <w:name w:val="SBBZ-L53-- Liste Verweis F"/>
    <w:basedOn w:val="KeineListe"/>
    <w:uiPriority w:val="99"/>
    <w:rsid w:val="006C34EC"/>
    <w:pPr>
      <w:numPr>
        <w:numId w:val="12"/>
      </w:numPr>
    </w:pPr>
  </w:style>
  <w:style w:type="numbering" w:customStyle="1" w:styleId="SBBZ-L54--ListeVerweisL">
    <w:name w:val="SBBZ-L54-- Liste Verweis L"/>
    <w:basedOn w:val="KeineListe"/>
    <w:uiPriority w:val="99"/>
    <w:rsid w:val="00652B62"/>
    <w:pPr>
      <w:numPr>
        <w:numId w:val="13"/>
      </w:numPr>
    </w:pPr>
  </w:style>
  <w:style w:type="numbering" w:customStyle="1" w:styleId="SBBZ-L55--ListeVerweisD">
    <w:name w:val="SBBZ-L55-- Liste Verweis D"/>
    <w:basedOn w:val="KeineListe"/>
    <w:uiPriority w:val="99"/>
    <w:rsid w:val="00652B62"/>
    <w:pPr>
      <w:numPr>
        <w:numId w:val="14"/>
      </w:numPr>
    </w:pPr>
  </w:style>
  <w:style w:type="numbering" w:customStyle="1" w:styleId="SBBZ-L56--ListeVerweiseB">
    <w:name w:val="SBBZ-L56-- Liste Verweise B"/>
    <w:basedOn w:val="KeineListe"/>
    <w:uiPriority w:val="99"/>
    <w:rsid w:val="00652B62"/>
    <w:pPr>
      <w:numPr>
        <w:numId w:val="15"/>
      </w:numPr>
    </w:pPr>
  </w:style>
  <w:style w:type="numbering" w:customStyle="1" w:styleId="SBBZ-L57--ListeVerweisC">
    <w:name w:val="SBBZ-L57-- Liste Verweis C"/>
    <w:basedOn w:val="KeineListe"/>
    <w:uiPriority w:val="99"/>
    <w:rsid w:val="00652B62"/>
    <w:pPr>
      <w:numPr>
        <w:numId w:val="16"/>
      </w:numPr>
    </w:pPr>
  </w:style>
  <w:style w:type="numbering" w:customStyle="1" w:styleId="SBBZ-L58--ListeVerweisRG">
    <w:name w:val="SBBZ-L58-- Liste Verweis RG"/>
    <w:basedOn w:val="KeineListe"/>
    <w:uiPriority w:val="99"/>
    <w:rsid w:val="00652B62"/>
    <w:pPr>
      <w:numPr>
        <w:numId w:val="17"/>
      </w:numPr>
    </w:pPr>
  </w:style>
  <w:style w:type="numbering" w:customStyle="1" w:styleId="SBBZ-L59--ListeVerweisPfeil">
    <w:name w:val="SBBZ-L59-- Liste Verweis Pfeil"/>
    <w:basedOn w:val="KeineListe"/>
    <w:uiPriority w:val="99"/>
    <w:rsid w:val="00652B62"/>
    <w:pPr>
      <w:numPr>
        <w:numId w:val="18"/>
      </w:numPr>
    </w:pPr>
  </w:style>
  <w:style w:type="paragraph" w:customStyle="1" w:styleId="SBBZ-041--VerweisicontabelleAnhangberschrift">
    <w:name w:val="SBBZ-041-- Verweisicontabelle Anhang Überschrift"/>
    <w:basedOn w:val="SBBZ-615--KompetenztabelleberschriftBV"/>
    <w:qFormat/>
    <w:rsid w:val="00D43ECB"/>
  </w:style>
  <w:style w:type="paragraph" w:customStyle="1" w:styleId="SBBZ-X11--SteuercodeSKIPIMPORTBEGIN">
    <w:name w:val="SBBZ-X11-- Steuercode SKIP_IMPORT_BEGIN"/>
    <w:basedOn w:val="SBBZ-X10--STEUERCODESFRDENWORD-IMPORT"/>
    <w:qFormat/>
    <w:rsid w:val="0047339C"/>
    <w:pPr>
      <w:pBdr>
        <w:top w:val="single" w:sz="24" w:space="3" w:color="548DD4" w:themeColor="text2" w:themeTint="99"/>
        <w:left w:val="single" w:sz="24" w:space="4" w:color="548DD4" w:themeColor="text2" w:themeTint="99"/>
        <w:bottom w:val="dashed" w:sz="4" w:space="3" w:color="548DD4" w:themeColor="text2" w:themeTint="99"/>
        <w:right w:val="single" w:sz="24" w:space="4" w:color="548DD4" w:themeColor="text2" w:themeTint="99"/>
      </w:pBdr>
      <w:shd w:val="clear" w:color="auto" w:fill="C6D9F1" w:themeFill="text2" w:themeFillTint="33"/>
    </w:pPr>
  </w:style>
  <w:style w:type="paragraph" w:customStyle="1" w:styleId="SBBZ-X12--SteuercodeSKIPIMPORTEND">
    <w:name w:val="SBBZ-X12-- Steuercode SKIP_IMPORT_END"/>
    <w:basedOn w:val="SBBZ-X10--STEUERCODESFRDENWORD-IMPORT"/>
    <w:qFormat/>
    <w:rsid w:val="0047339C"/>
    <w:pPr>
      <w:pBdr>
        <w:top w:val="dashed" w:sz="4" w:space="3" w:color="8DB3E2" w:themeColor="text2" w:themeTint="66"/>
        <w:left w:val="single" w:sz="24" w:space="4" w:color="548DD4" w:themeColor="text2" w:themeTint="99"/>
        <w:bottom w:val="single" w:sz="24" w:space="3" w:color="548DD4" w:themeColor="text2" w:themeTint="99"/>
        <w:right w:val="single" w:sz="24" w:space="4" w:color="548DD4" w:themeColor="text2" w:themeTint="99"/>
      </w:pBdr>
      <w:shd w:val="clear" w:color="auto" w:fill="C6D9F1" w:themeFill="text2" w:themeFillTint="33"/>
    </w:pPr>
  </w:style>
  <w:style w:type="paragraph" w:customStyle="1" w:styleId="SBBZ-X00--SPEZIALVORLAGENUNDSTEUERCODES">
    <w:name w:val="SBBZ-X00-- === SPEZIALVORLAGEN UND STEUERCODES ==="/>
    <w:basedOn w:val="SBBZ-000--BASISVORLAGEV15"/>
    <w:qFormat/>
    <w:rsid w:val="006049B1"/>
  </w:style>
  <w:style w:type="paragraph" w:customStyle="1" w:styleId="SBBZ-X13--SteuercodeINCLUDEIMPORT">
    <w:name w:val="SBBZ-X13-- Steuercode INCLUDE_IMPORT"/>
    <w:basedOn w:val="SBBZ-X10--STEUERCODESFRDENWORD-IMPORT"/>
    <w:qFormat/>
    <w:rsid w:val="0047339C"/>
    <w:pPr>
      <w:pBdr>
        <w:top w:val="single" w:sz="24" w:space="1" w:color="76923C" w:themeColor="accent3" w:themeShade="BF"/>
        <w:left w:val="single" w:sz="24" w:space="4" w:color="76923C" w:themeColor="accent3" w:themeShade="BF"/>
        <w:bottom w:val="single" w:sz="24" w:space="1" w:color="76923C" w:themeColor="accent3" w:themeShade="BF"/>
        <w:right w:val="single" w:sz="24" w:space="4" w:color="76923C" w:themeColor="accent3" w:themeShade="BF"/>
      </w:pBdr>
      <w:shd w:val="clear" w:color="auto" w:fill="D6E3BC" w:themeFill="accent3" w:themeFillTint="66"/>
    </w:pPr>
  </w:style>
  <w:style w:type="table" w:customStyle="1" w:styleId="SBBZ-T12--TABELLEIMPRESSUM">
    <w:name w:val="SBBZ-T12-- TABELLE IMPRESSUM"/>
    <w:uiPriority w:val="99"/>
    <w:rsid w:val="00613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pPr>
        <w:jc w:val="left"/>
      </w:pPr>
      <w:rPr>
        <w:b w:val="0"/>
      </w:rPr>
      <w:tblPr/>
      <w:tcPr>
        <w:shd w:val="clear" w:color="auto" w:fill="D6E3BC" w:themeFill="accent3" w:themeFillTint="66"/>
      </w:tcPr>
    </w:tblStylePr>
  </w:style>
  <w:style w:type="table" w:customStyle="1" w:styleId="SBBZ-T13--TABELLEMETAINFOS">
    <w:name w:val="SBBZ-T13-- TABELLE METAINFOS"/>
    <w:uiPriority w:val="99"/>
    <w:rsid w:val="00613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pPr>
        <w:jc w:val="left"/>
      </w:pPr>
      <w:rPr>
        <w:b w:val="0"/>
      </w:rPr>
      <w:tblPr/>
      <w:tcPr>
        <w:shd w:val="clear" w:color="auto" w:fill="FFC000"/>
      </w:tcPr>
    </w:tblStylePr>
  </w:style>
  <w:style w:type="paragraph" w:customStyle="1" w:styleId="SBBZ-123--Impressumstabelleberschrift">
    <w:name w:val="SBBZ-123-- Impressumstabelle Überschrift"/>
    <w:basedOn w:val="Standard"/>
    <w:qFormat/>
    <w:rsid w:val="0061331C"/>
    <w:pPr>
      <w:pBdr>
        <w:right w:val="none" w:sz="0" w:space="0" w:color="auto"/>
      </w:pBdr>
      <w:shd w:val="clear" w:color="auto" w:fill="auto"/>
      <w:spacing w:before="0" w:after="0" w:line="240" w:lineRule="auto"/>
      <w:jc w:val="left"/>
    </w:pPr>
    <w:rPr>
      <w:rFonts w:eastAsiaTheme="minorHAnsi" w:cs="Arial"/>
      <w:b/>
      <w:color w:val="000000" w:themeColor="text1"/>
      <w:szCs w:val="22"/>
      <w:lang w:eastAsia="en-US"/>
    </w:rPr>
  </w:style>
  <w:style w:type="paragraph" w:customStyle="1" w:styleId="SBBZ-124--ImpressumstabelleZeile">
    <w:name w:val="SBBZ-124-- Impressumstabelle Zeile"/>
    <w:basedOn w:val="Standard"/>
    <w:qFormat/>
    <w:rsid w:val="0061331C"/>
    <w:pPr>
      <w:pBdr>
        <w:right w:val="none" w:sz="0" w:space="0" w:color="auto"/>
      </w:pBdr>
      <w:shd w:val="clear" w:color="auto" w:fill="auto"/>
      <w:spacing w:before="0" w:after="0" w:line="240" w:lineRule="auto"/>
      <w:jc w:val="left"/>
    </w:pPr>
    <w:rPr>
      <w:rFonts w:eastAsiaTheme="minorHAnsi" w:cs="Arial"/>
      <w:color w:val="000000" w:themeColor="text1"/>
      <w:szCs w:val="22"/>
      <w:lang w:eastAsia="en-US"/>
    </w:rPr>
  </w:style>
  <w:style w:type="paragraph" w:customStyle="1" w:styleId="SBBZ-151--Metainfosberschrift">
    <w:name w:val="SBBZ-151-- Metainfos Überschrift"/>
    <w:basedOn w:val="Standard"/>
    <w:qFormat/>
    <w:rsid w:val="0061331C"/>
    <w:pPr>
      <w:pBdr>
        <w:right w:val="none" w:sz="0" w:space="0" w:color="auto"/>
      </w:pBdr>
      <w:shd w:val="clear" w:color="auto" w:fill="auto"/>
      <w:spacing w:before="0" w:after="120" w:line="240" w:lineRule="auto"/>
      <w:jc w:val="left"/>
    </w:pPr>
    <w:rPr>
      <w:rFonts w:eastAsiaTheme="minorHAnsi" w:cs="Arial"/>
      <w:b/>
      <w:color w:val="000000" w:themeColor="text1"/>
      <w:sz w:val="32"/>
      <w:szCs w:val="22"/>
      <w:lang w:eastAsia="en-US"/>
    </w:rPr>
  </w:style>
  <w:style w:type="paragraph" w:customStyle="1" w:styleId="SBBZ-152--MetainfosVortext">
    <w:name w:val="SBBZ-152-- Metainfos Vortext"/>
    <w:basedOn w:val="Standard"/>
    <w:qFormat/>
    <w:rsid w:val="0061331C"/>
    <w:pPr>
      <w:pBdr>
        <w:right w:val="none" w:sz="0" w:space="0" w:color="auto"/>
      </w:pBdr>
      <w:shd w:val="clear" w:color="auto" w:fill="auto"/>
      <w:spacing w:before="0" w:line="240" w:lineRule="auto"/>
      <w:jc w:val="left"/>
    </w:pPr>
    <w:rPr>
      <w:rFonts w:eastAsiaTheme="minorHAnsi" w:cs="Arial"/>
      <w:color w:val="000000" w:themeColor="text1"/>
      <w:szCs w:val="22"/>
      <w:lang w:eastAsia="en-US"/>
    </w:rPr>
  </w:style>
  <w:style w:type="paragraph" w:customStyle="1" w:styleId="SBBZ-153--Metainfotabelleberschrift">
    <w:name w:val="SBBZ-153-- Metainfotabelle Überschrift"/>
    <w:basedOn w:val="Standard"/>
    <w:next w:val="SBBZ-154--MetainfotabelleZeile"/>
    <w:qFormat/>
    <w:rsid w:val="0061331C"/>
    <w:pPr>
      <w:pBdr>
        <w:right w:val="none" w:sz="0" w:space="0" w:color="auto"/>
      </w:pBdr>
      <w:shd w:val="clear" w:color="auto" w:fill="auto"/>
      <w:spacing w:before="0" w:after="0" w:line="240" w:lineRule="auto"/>
      <w:jc w:val="left"/>
    </w:pPr>
    <w:rPr>
      <w:rFonts w:eastAsiaTheme="minorHAnsi" w:cs="Arial"/>
      <w:b/>
      <w:color w:val="000000" w:themeColor="text1"/>
      <w:szCs w:val="22"/>
      <w:lang w:eastAsia="en-US"/>
    </w:rPr>
  </w:style>
  <w:style w:type="paragraph" w:customStyle="1" w:styleId="SBBZ-154--MetainfotabelleZeile">
    <w:name w:val="SBBZ-154-- Metainfotabelle Zeile"/>
    <w:basedOn w:val="Standard"/>
    <w:qFormat/>
    <w:rsid w:val="0061331C"/>
    <w:pPr>
      <w:pBdr>
        <w:right w:val="none" w:sz="0" w:space="0" w:color="auto"/>
      </w:pBdr>
      <w:shd w:val="clear" w:color="auto" w:fill="auto"/>
      <w:spacing w:before="0" w:after="0" w:line="240" w:lineRule="auto"/>
      <w:jc w:val="left"/>
    </w:pPr>
    <w:rPr>
      <w:rFonts w:eastAsiaTheme="minorHAnsi" w:cs="Arial"/>
      <w:color w:val="000000" w:themeColor="text1"/>
      <w:szCs w:val="22"/>
      <w:lang w:eastAsia="en-US"/>
    </w:rPr>
  </w:style>
  <w:style w:type="paragraph" w:customStyle="1" w:styleId="SBBZ-150--METAINFOS">
    <w:name w:val="SBBZ-150-- METAINFOS"/>
    <w:basedOn w:val="SBBZ-000--BASISVORLAGEV15"/>
    <w:next w:val="SBBZ-151--Metainfosberschrift"/>
    <w:qFormat/>
    <w:rsid w:val="00613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76418">
      <w:bodyDiv w:val="1"/>
      <w:marLeft w:val="0"/>
      <w:marRight w:val="0"/>
      <w:marTop w:val="0"/>
      <w:marBottom w:val="0"/>
      <w:divBdr>
        <w:top w:val="none" w:sz="0" w:space="0" w:color="auto"/>
        <w:left w:val="none" w:sz="0" w:space="0" w:color="auto"/>
        <w:bottom w:val="none" w:sz="0" w:space="0" w:color="auto"/>
        <w:right w:val="none" w:sz="0" w:space="0" w:color="auto"/>
      </w:divBdr>
      <w:divsChild>
        <w:div w:id="56953813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B0617-9129-4548-ADFE-5B6A8D7A0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4485</Words>
  <Characters>28257</Characters>
  <Application>Microsoft Office Word</Application>
  <DocSecurity>0</DocSecurity>
  <Lines>235</Lines>
  <Paragraphs>65</Paragraphs>
  <ScaleCrop>false</ScaleCrop>
  <HeadingPairs>
    <vt:vector size="2" baseType="variant">
      <vt:variant>
        <vt:lpstr>Titel</vt:lpstr>
      </vt:variant>
      <vt:variant>
        <vt:i4>1</vt:i4>
      </vt:variant>
    </vt:vector>
  </HeadingPairs>
  <TitlesOfParts>
    <vt:vector size="1" baseType="lpstr">
      <vt:lpstr>Fach</vt:lpstr>
    </vt:vector>
  </TitlesOfParts>
  <Company>IZLBW</Company>
  <LinksUpToDate>false</LinksUpToDate>
  <CharactersWithSpaces>32677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Fach</dc:title>
  <dc:creator>Landesinstitut für Schulentwicklung (LS)</dc:creator>
  <cp:keywords>Anhörungsfassung</cp:keywords>
  <cp:lastModifiedBy>Alexander Mittag</cp:lastModifiedBy>
  <cp:revision>3</cp:revision>
  <cp:lastPrinted>2019-10-04T16:36:00Z</cp:lastPrinted>
  <dcterms:created xsi:type="dcterms:W3CDTF">2022-07-12T07:54:00Z</dcterms:created>
  <dcterms:modified xsi:type="dcterms:W3CDTF">2022-07-12T07:54:00Z</dcterms:modified>
</cp:coreProperties>
</file>